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660A" w14:textId="64EAE14D" w:rsidR="00D268F9" w:rsidRPr="002F17DC" w:rsidRDefault="00D268F9" w:rsidP="00D268F9">
      <w:pPr>
        <w:pBdr>
          <w:top w:val="single" w:sz="4" w:space="3" w:color="000000" w:shadow="1"/>
          <w:left w:val="single" w:sz="4" w:space="0" w:color="000000" w:shadow="1"/>
          <w:bottom w:val="single" w:sz="4" w:space="1" w:color="000000" w:shadow="1"/>
          <w:right w:val="single" w:sz="4" w:space="0" w:color="000000" w:shadow="1"/>
        </w:pBdr>
        <w:shd w:val="clear" w:color="auto" w:fill="C0C0C0"/>
        <w:ind w:left="0" w:firstLine="0"/>
        <w:jc w:val="center"/>
        <w:rPr>
          <w:rFonts w:ascii="Arial" w:hAnsi="Arial" w:cs="Arial"/>
          <w:b/>
          <w:spacing w:val="0"/>
          <w:sz w:val="20"/>
        </w:rPr>
      </w:pPr>
      <w:r w:rsidRPr="002F17DC">
        <w:rPr>
          <w:rFonts w:ascii="Arial" w:hAnsi="Arial" w:cs="Arial"/>
          <w:b/>
          <w:spacing w:val="0"/>
          <w:sz w:val="20"/>
        </w:rPr>
        <w:t xml:space="preserve">Edital nº </w:t>
      </w:r>
      <w:r w:rsidR="006F0FF6" w:rsidRPr="00CD251D">
        <w:rPr>
          <w:rFonts w:ascii="Arial" w:hAnsi="Arial" w:cs="Arial"/>
          <w:b/>
          <w:spacing w:val="0"/>
          <w:sz w:val="20"/>
        </w:rPr>
        <w:t>01</w:t>
      </w:r>
      <w:r w:rsidRPr="00CD251D">
        <w:rPr>
          <w:rFonts w:ascii="Arial" w:hAnsi="Arial" w:cs="Arial"/>
          <w:b/>
          <w:spacing w:val="0"/>
          <w:sz w:val="20"/>
        </w:rPr>
        <w:t>/</w:t>
      </w:r>
      <w:r w:rsidR="007D4CDE" w:rsidRPr="00CD251D">
        <w:rPr>
          <w:rFonts w:ascii="Arial" w:hAnsi="Arial" w:cs="Arial"/>
          <w:b/>
          <w:spacing w:val="0"/>
          <w:sz w:val="20"/>
        </w:rPr>
        <w:t>202</w:t>
      </w:r>
      <w:r w:rsidR="006F0FF6" w:rsidRPr="00CD251D">
        <w:rPr>
          <w:rFonts w:ascii="Arial" w:hAnsi="Arial" w:cs="Arial"/>
          <w:b/>
          <w:spacing w:val="0"/>
          <w:sz w:val="20"/>
        </w:rPr>
        <w:t>2</w:t>
      </w:r>
      <w:r w:rsidR="00886D79" w:rsidRPr="00CD251D">
        <w:rPr>
          <w:rFonts w:ascii="Arial" w:hAnsi="Arial" w:cs="Arial"/>
          <w:b/>
          <w:spacing w:val="0"/>
          <w:sz w:val="20"/>
        </w:rPr>
        <w:t xml:space="preserve"> – </w:t>
      </w:r>
      <w:r w:rsidRPr="002F17DC">
        <w:rPr>
          <w:rFonts w:ascii="Arial" w:hAnsi="Arial" w:cs="Arial"/>
          <w:b/>
          <w:spacing w:val="0"/>
          <w:sz w:val="20"/>
        </w:rPr>
        <w:t>SEGES</w:t>
      </w:r>
    </w:p>
    <w:p w14:paraId="2CFA3639" w14:textId="77777777" w:rsidR="00D268F9" w:rsidRPr="002F17DC" w:rsidRDefault="00D268F9" w:rsidP="00D268F9">
      <w:pPr>
        <w:tabs>
          <w:tab w:val="left" w:pos="2268"/>
        </w:tabs>
        <w:ind w:left="0" w:firstLine="0"/>
        <w:jc w:val="center"/>
        <w:rPr>
          <w:rFonts w:ascii="Arial" w:hAnsi="Arial" w:cs="Arial"/>
          <w:b/>
          <w:spacing w:val="0"/>
          <w:sz w:val="20"/>
        </w:rPr>
      </w:pPr>
      <w:r w:rsidRPr="002F17DC">
        <w:rPr>
          <w:rFonts w:ascii="Arial" w:hAnsi="Arial" w:cs="Arial"/>
          <w:b/>
          <w:spacing w:val="0"/>
          <w:sz w:val="20"/>
        </w:rPr>
        <w:t>EDITAL DE ABERTURA DAS INSCRIÇÕES</w:t>
      </w:r>
    </w:p>
    <w:p w14:paraId="15FF02D9" w14:textId="77777777" w:rsidR="00D268F9" w:rsidRPr="002F17DC" w:rsidRDefault="00D268F9" w:rsidP="00D268F9">
      <w:pPr>
        <w:ind w:left="0" w:firstLine="0"/>
        <w:rPr>
          <w:rFonts w:ascii="Arial" w:hAnsi="Arial" w:cs="Arial"/>
          <w:b/>
          <w:spacing w:val="0"/>
          <w:sz w:val="20"/>
        </w:rPr>
      </w:pPr>
      <w:r w:rsidRPr="002F17DC">
        <w:rPr>
          <w:rFonts w:ascii="Arial" w:hAnsi="Arial" w:cs="Arial"/>
          <w:spacing w:val="0"/>
          <w:sz w:val="20"/>
        </w:rPr>
        <w:t>A Secretaria Municipal de Gestão, através do Departamento de Gestão de Pessoas</w:t>
      </w:r>
      <w:r w:rsidR="00FF147C" w:rsidRPr="002F17DC">
        <w:rPr>
          <w:rFonts w:ascii="Arial" w:hAnsi="Arial" w:cs="Arial"/>
          <w:spacing w:val="0"/>
          <w:sz w:val="20"/>
        </w:rPr>
        <w:t xml:space="preserve"> e Ambiente de Trabalho</w:t>
      </w:r>
      <w:r w:rsidRPr="002F17DC">
        <w:rPr>
          <w:rFonts w:ascii="Arial" w:hAnsi="Arial" w:cs="Arial"/>
          <w:spacing w:val="0"/>
          <w:sz w:val="20"/>
        </w:rPr>
        <w:t xml:space="preserve">, torna público que realizará, sob a responsabilidade do Instituto Brasileiro de Administração Municipal – IBAM, Concurso Público para provimento dos cargos de: </w:t>
      </w:r>
    </w:p>
    <w:p w14:paraId="731D0603" w14:textId="7DF9D8BF" w:rsidR="00EB31EB" w:rsidRPr="002F17DC" w:rsidRDefault="002154CA" w:rsidP="002A57A5">
      <w:pPr>
        <w:suppressAutoHyphens w:val="0"/>
        <w:spacing w:before="0" w:after="0"/>
        <w:ind w:left="0" w:right="-284" w:firstLine="0"/>
        <w:jc w:val="left"/>
        <w:rPr>
          <w:rFonts w:ascii="Arial" w:hAnsi="Arial" w:cs="Arial"/>
          <w:b/>
          <w:spacing w:val="0"/>
          <w:sz w:val="18"/>
          <w:szCs w:val="18"/>
          <w:lang w:eastAsia="pt-BR"/>
        </w:rPr>
      </w:pPr>
      <w:r w:rsidRPr="002F17DC">
        <w:rPr>
          <w:rFonts w:ascii="Arial" w:hAnsi="Arial" w:cs="Arial"/>
          <w:b/>
          <w:spacing w:val="0"/>
          <w:sz w:val="18"/>
          <w:szCs w:val="18"/>
          <w:lang w:eastAsia="pt-BR"/>
        </w:rPr>
        <w:t xml:space="preserve">PROFESSOR ADJUNTO I </w:t>
      </w:r>
      <w:r w:rsidR="00EB31EB" w:rsidRPr="002F17DC">
        <w:rPr>
          <w:rFonts w:ascii="Arial" w:hAnsi="Arial" w:cs="Arial"/>
          <w:b/>
          <w:spacing w:val="0"/>
          <w:sz w:val="18"/>
          <w:szCs w:val="18"/>
          <w:lang w:eastAsia="pt-BR"/>
        </w:rPr>
        <w:t>(atuação na Educação Infantil e n</w:t>
      </w:r>
      <w:r w:rsidR="002A57A5" w:rsidRPr="002F17DC">
        <w:rPr>
          <w:rFonts w:ascii="Arial" w:hAnsi="Arial" w:cs="Arial"/>
          <w:b/>
          <w:spacing w:val="0"/>
          <w:sz w:val="18"/>
          <w:szCs w:val="18"/>
          <w:lang w:eastAsia="pt-BR"/>
        </w:rPr>
        <w:t>as primeiras séries do</w:t>
      </w:r>
      <w:r w:rsidR="00EB31EB" w:rsidRPr="002F17DC">
        <w:rPr>
          <w:rFonts w:ascii="Arial" w:hAnsi="Arial" w:cs="Arial"/>
          <w:b/>
          <w:spacing w:val="0"/>
          <w:sz w:val="18"/>
          <w:szCs w:val="18"/>
          <w:lang w:eastAsia="pt-BR"/>
        </w:rPr>
        <w:t xml:space="preserve"> Ensino Fundamental)</w:t>
      </w:r>
    </w:p>
    <w:p w14:paraId="42596FBC" w14:textId="77777777" w:rsidR="002A57A5" w:rsidRPr="002F17DC" w:rsidRDefault="002154CA" w:rsidP="002A57A5">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 xml:space="preserve">PROFESSOR ADJUNTO II – </w:t>
      </w:r>
      <w:r w:rsidR="002A57A5" w:rsidRPr="002F17DC">
        <w:rPr>
          <w:rFonts w:ascii="Arial" w:hAnsi="Arial" w:cs="Arial"/>
          <w:b/>
          <w:spacing w:val="0"/>
          <w:sz w:val="18"/>
          <w:szCs w:val="18"/>
          <w:lang w:eastAsia="pt-BR"/>
        </w:rPr>
        <w:t>ARTE</w:t>
      </w:r>
    </w:p>
    <w:p w14:paraId="7C204D12" w14:textId="77777777" w:rsidR="002A57A5" w:rsidRPr="002F17DC" w:rsidRDefault="002A57A5" w:rsidP="002A57A5">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 – CIÊNCIAS</w:t>
      </w:r>
    </w:p>
    <w:p w14:paraId="0191F458" w14:textId="29F356E5" w:rsidR="002154CA" w:rsidRPr="002F17DC" w:rsidRDefault="002154CA" w:rsidP="002A57A5">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w:t>
      </w:r>
      <w:r w:rsidR="00FF147C" w:rsidRPr="002F17DC">
        <w:rPr>
          <w:rFonts w:ascii="Arial" w:hAnsi="Arial" w:cs="Arial"/>
          <w:b/>
          <w:spacing w:val="0"/>
          <w:sz w:val="18"/>
          <w:szCs w:val="18"/>
          <w:lang w:eastAsia="pt-BR"/>
        </w:rPr>
        <w:t xml:space="preserve"> </w:t>
      </w:r>
      <w:r w:rsidRPr="002F17DC">
        <w:rPr>
          <w:rFonts w:ascii="Arial" w:hAnsi="Arial" w:cs="Arial"/>
          <w:b/>
          <w:spacing w:val="0"/>
          <w:sz w:val="18"/>
          <w:szCs w:val="18"/>
          <w:lang w:eastAsia="pt-BR"/>
        </w:rPr>
        <w:t xml:space="preserve">– </w:t>
      </w:r>
      <w:r w:rsidR="002A57A5" w:rsidRPr="002F17DC">
        <w:rPr>
          <w:rFonts w:ascii="Arial" w:hAnsi="Arial" w:cs="Arial"/>
          <w:b/>
          <w:spacing w:val="0"/>
          <w:sz w:val="18"/>
          <w:szCs w:val="18"/>
          <w:lang w:eastAsia="pt-BR"/>
        </w:rPr>
        <w:t>EDUCAÇÃO ESPECIAL</w:t>
      </w:r>
    </w:p>
    <w:p w14:paraId="57579621" w14:textId="77777777"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w:t>
      </w:r>
      <w:r w:rsidR="00FF147C" w:rsidRPr="002F17DC">
        <w:rPr>
          <w:rFonts w:ascii="Arial" w:hAnsi="Arial" w:cs="Arial"/>
          <w:b/>
          <w:spacing w:val="0"/>
          <w:sz w:val="18"/>
          <w:szCs w:val="18"/>
          <w:lang w:eastAsia="pt-BR"/>
        </w:rPr>
        <w:t xml:space="preserve"> </w:t>
      </w:r>
      <w:r w:rsidRPr="002F17DC">
        <w:rPr>
          <w:rFonts w:ascii="Arial" w:hAnsi="Arial" w:cs="Arial"/>
          <w:b/>
          <w:spacing w:val="0"/>
          <w:sz w:val="18"/>
          <w:szCs w:val="18"/>
          <w:lang w:eastAsia="pt-BR"/>
        </w:rPr>
        <w:t>– EDUCAÇÃO FÍSICA</w:t>
      </w:r>
    </w:p>
    <w:p w14:paraId="562758BD" w14:textId="77777777"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w:t>
      </w:r>
      <w:r w:rsidR="00FF147C" w:rsidRPr="002F17DC">
        <w:rPr>
          <w:rFonts w:ascii="Arial" w:hAnsi="Arial" w:cs="Arial"/>
          <w:b/>
          <w:spacing w:val="0"/>
          <w:sz w:val="18"/>
          <w:szCs w:val="18"/>
          <w:lang w:eastAsia="pt-BR"/>
        </w:rPr>
        <w:t xml:space="preserve"> </w:t>
      </w:r>
      <w:r w:rsidRPr="002F17DC">
        <w:rPr>
          <w:rFonts w:ascii="Arial" w:hAnsi="Arial" w:cs="Arial"/>
          <w:b/>
          <w:spacing w:val="0"/>
          <w:sz w:val="18"/>
          <w:szCs w:val="18"/>
          <w:lang w:eastAsia="pt-BR"/>
        </w:rPr>
        <w:t>– GEOGRAFIA</w:t>
      </w:r>
    </w:p>
    <w:p w14:paraId="3E842D6B" w14:textId="77777777"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 – HISTÓRIA</w:t>
      </w:r>
    </w:p>
    <w:p w14:paraId="6FCF24C8" w14:textId="77777777"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w:t>
      </w:r>
      <w:r w:rsidR="00FF147C" w:rsidRPr="002F17DC">
        <w:rPr>
          <w:rFonts w:ascii="Arial" w:hAnsi="Arial" w:cs="Arial"/>
          <w:b/>
          <w:spacing w:val="0"/>
          <w:sz w:val="18"/>
          <w:szCs w:val="18"/>
          <w:lang w:eastAsia="pt-BR"/>
        </w:rPr>
        <w:t xml:space="preserve"> </w:t>
      </w:r>
      <w:r w:rsidRPr="002F17DC">
        <w:rPr>
          <w:rFonts w:ascii="Arial" w:hAnsi="Arial" w:cs="Arial"/>
          <w:b/>
          <w:spacing w:val="0"/>
          <w:sz w:val="18"/>
          <w:szCs w:val="18"/>
          <w:lang w:eastAsia="pt-BR"/>
        </w:rPr>
        <w:t>– INGLÊS</w:t>
      </w:r>
    </w:p>
    <w:p w14:paraId="78C2EE5C" w14:textId="2AE9D480"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w:t>
      </w:r>
      <w:r w:rsidR="002A57A5" w:rsidRPr="002F17DC">
        <w:rPr>
          <w:rFonts w:ascii="Arial" w:hAnsi="Arial" w:cs="Arial"/>
          <w:b/>
          <w:spacing w:val="0"/>
          <w:sz w:val="18"/>
          <w:szCs w:val="18"/>
          <w:lang w:eastAsia="pt-BR"/>
        </w:rPr>
        <w:t xml:space="preserve"> – LÍNGUA BRASILEIRA DE SINAIS – LIBRAS </w:t>
      </w:r>
    </w:p>
    <w:p w14:paraId="1BD0B138" w14:textId="35EE5871" w:rsidR="002C0F08" w:rsidRPr="002F17DC" w:rsidRDefault="002C0F08"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 xml:space="preserve">PROFESSOR ADJUNTO II </w:t>
      </w:r>
      <w:r w:rsidR="002A57A5" w:rsidRPr="002F17DC">
        <w:rPr>
          <w:rFonts w:ascii="Arial" w:hAnsi="Arial" w:cs="Arial"/>
          <w:b/>
          <w:spacing w:val="0"/>
          <w:sz w:val="18"/>
          <w:szCs w:val="18"/>
          <w:lang w:eastAsia="pt-BR"/>
        </w:rPr>
        <w:t>– LÍNGUA PORTUGUESA</w:t>
      </w:r>
    </w:p>
    <w:p w14:paraId="693F3A3A" w14:textId="77777777" w:rsidR="002154CA" w:rsidRPr="002F17DC" w:rsidRDefault="002154CA" w:rsidP="002154CA">
      <w:pPr>
        <w:suppressAutoHyphens w:val="0"/>
        <w:spacing w:before="0" w:after="0"/>
        <w:ind w:left="0" w:firstLine="0"/>
        <w:jc w:val="left"/>
        <w:rPr>
          <w:rFonts w:ascii="Arial" w:hAnsi="Arial" w:cs="Arial"/>
          <w:b/>
          <w:spacing w:val="0"/>
          <w:sz w:val="18"/>
          <w:szCs w:val="18"/>
          <w:lang w:eastAsia="pt-BR"/>
        </w:rPr>
      </w:pPr>
      <w:r w:rsidRPr="002F17DC">
        <w:rPr>
          <w:rFonts w:ascii="Arial" w:hAnsi="Arial" w:cs="Arial"/>
          <w:b/>
          <w:spacing w:val="0"/>
          <w:sz w:val="18"/>
          <w:szCs w:val="18"/>
          <w:lang w:eastAsia="pt-BR"/>
        </w:rPr>
        <w:t>PROFESSOR ADJUNTO II – MATEMÁTICA</w:t>
      </w:r>
    </w:p>
    <w:p w14:paraId="39A9B82F" w14:textId="7DEE0054" w:rsidR="00D268F9" w:rsidRPr="002F17DC" w:rsidRDefault="00D268F9" w:rsidP="00D268F9">
      <w:pPr>
        <w:ind w:left="0" w:firstLine="0"/>
        <w:rPr>
          <w:rFonts w:ascii="Arial" w:hAnsi="Arial" w:cs="Arial"/>
          <w:spacing w:val="0"/>
          <w:sz w:val="20"/>
        </w:rPr>
      </w:pPr>
      <w:r w:rsidRPr="002F17DC">
        <w:rPr>
          <w:rFonts w:ascii="Arial" w:hAnsi="Arial" w:cs="Arial"/>
          <w:spacing w:val="0"/>
          <w:sz w:val="20"/>
        </w:rPr>
        <w:t>O presente concurso público, autorizado por ato do Exmo. Sr. Prefeito Municipal, exarado nos autos do processo administrativo</w:t>
      </w:r>
      <w:r w:rsidR="00BD664B" w:rsidRPr="002F17DC">
        <w:rPr>
          <w:rFonts w:ascii="Arial" w:hAnsi="Arial" w:cs="Arial"/>
          <w:spacing w:val="0"/>
          <w:sz w:val="20"/>
        </w:rPr>
        <w:t xml:space="preserve"> digital </w:t>
      </w:r>
      <w:r w:rsidRPr="002F17DC">
        <w:rPr>
          <w:rFonts w:ascii="Arial" w:hAnsi="Arial" w:cs="Arial"/>
          <w:spacing w:val="0"/>
          <w:sz w:val="20"/>
        </w:rPr>
        <w:t xml:space="preserve">nº </w:t>
      </w:r>
      <w:r w:rsidR="00A72B15" w:rsidRPr="002F17DC">
        <w:rPr>
          <w:rFonts w:ascii="Arial" w:hAnsi="Arial" w:cs="Arial"/>
          <w:spacing w:val="0"/>
          <w:sz w:val="20"/>
        </w:rPr>
        <w:t xml:space="preserve">268.565/2021-08 (382.090) </w:t>
      </w:r>
      <w:r w:rsidRPr="002F17DC">
        <w:rPr>
          <w:rFonts w:ascii="Arial" w:hAnsi="Arial" w:cs="Arial"/>
          <w:spacing w:val="0"/>
          <w:sz w:val="20"/>
        </w:rPr>
        <w:t>reger-se-á de acordo com as instruções especiais contidas neste Edital. O referido certame público será homologado pelo Secretário Municipal de Gestão, na medida em que se encerrar o processo classificatório.</w:t>
      </w:r>
    </w:p>
    <w:p w14:paraId="55DA404F" w14:textId="77777777" w:rsidR="00B70634" w:rsidRPr="002F17DC" w:rsidRDefault="00B70634" w:rsidP="00D268F9">
      <w:pPr>
        <w:ind w:left="0" w:firstLine="0"/>
        <w:rPr>
          <w:rFonts w:ascii="Arial" w:hAnsi="Arial" w:cs="Arial"/>
          <w:spacing w:val="0"/>
          <w:sz w:val="20"/>
        </w:rPr>
      </w:pPr>
    </w:p>
    <w:p w14:paraId="3F0BB93E" w14:textId="77777777" w:rsidR="00D268F9" w:rsidRPr="002F17DC" w:rsidRDefault="00D268F9" w:rsidP="00D268F9">
      <w:pPr>
        <w:pStyle w:val="Ttulo4"/>
        <w:tabs>
          <w:tab w:val="left" w:pos="0"/>
        </w:tabs>
        <w:rPr>
          <w:spacing w:val="0"/>
        </w:rPr>
      </w:pPr>
      <w:r w:rsidRPr="002F17DC">
        <w:rPr>
          <w:rFonts w:ascii="Arial" w:hAnsi="Arial" w:cs="Arial"/>
          <w:spacing w:val="0"/>
          <w:sz w:val="20"/>
        </w:rPr>
        <w:t>INSTRUÇÕES ESPECIAIS</w:t>
      </w:r>
    </w:p>
    <w:p w14:paraId="3FCE5504" w14:textId="77777777" w:rsidR="00D268F9" w:rsidRPr="002F17DC" w:rsidRDefault="00D268F9" w:rsidP="00D268F9">
      <w:pPr>
        <w:pStyle w:val="Ttulo6"/>
        <w:tabs>
          <w:tab w:val="left" w:pos="0"/>
        </w:tabs>
        <w:rPr>
          <w:spacing w:val="0"/>
          <w:sz w:val="20"/>
        </w:rPr>
      </w:pPr>
      <w:r w:rsidRPr="002F17DC">
        <w:rPr>
          <w:spacing w:val="0"/>
          <w:sz w:val="20"/>
        </w:rPr>
        <w:t>I – Das Disposições Preliminares</w:t>
      </w:r>
    </w:p>
    <w:p w14:paraId="69A05DF5" w14:textId="4D96E986" w:rsidR="00D268F9" w:rsidRPr="002F17DC" w:rsidRDefault="00BD664B" w:rsidP="00503326">
      <w:pPr>
        <w:pStyle w:val="PargrafodaLista"/>
        <w:numPr>
          <w:ilvl w:val="0"/>
          <w:numId w:val="1"/>
        </w:numPr>
        <w:tabs>
          <w:tab w:val="left" w:pos="0"/>
          <w:tab w:val="left" w:pos="2268"/>
        </w:tabs>
        <w:rPr>
          <w:rFonts w:ascii="Arial" w:hAnsi="Arial" w:cs="Arial"/>
          <w:spacing w:val="0"/>
          <w:sz w:val="20"/>
        </w:rPr>
      </w:pPr>
      <w:r w:rsidRPr="002F17DC">
        <w:rPr>
          <w:rFonts w:ascii="Arial" w:hAnsi="Arial" w:cs="Arial"/>
          <w:spacing w:val="0"/>
          <w:sz w:val="20"/>
        </w:rPr>
        <w:t xml:space="preserve">1. </w:t>
      </w:r>
      <w:r w:rsidR="00D268F9" w:rsidRPr="002F17DC">
        <w:rPr>
          <w:rFonts w:ascii="Arial" w:hAnsi="Arial" w:cs="Arial"/>
          <w:spacing w:val="0"/>
          <w:sz w:val="20"/>
        </w:rPr>
        <w:t xml:space="preserve">Os cargos, os códigos de opção, a remuneração, a carga horária semanal, o número de vagas, a escolaridade/pré-requisitos e o valor da inscrição estão estabelecidos no </w:t>
      </w:r>
      <w:r w:rsidR="002C5467" w:rsidRPr="002F17DC">
        <w:rPr>
          <w:rFonts w:ascii="Arial" w:hAnsi="Arial" w:cs="Arial"/>
          <w:b/>
          <w:bCs/>
          <w:spacing w:val="0"/>
          <w:sz w:val="20"/>
        </w:rPr>
        <w:t>ANEXO</w:t>
      </w:r>
      <w:r w:rsidR="00D268F9" w:rsidRPr="002F17DC">
        <w:rPr>
          <w:rFonts w:ascii="Arial" w:hAnsi="Arial" w:cs="Arial"/>
          <w:b/>
          <w:bCs/>
          <w:spacing w:val="0"/>
          <w:sz w:val="20"/>
        </w:rPr>
        <w:t xml:space="preserve"> I</w:t>
      </w:r>
      <w:r w:rsidR="00D268F9" w:rsidRPr="002F17DC">
        <w:rPr>
          <w:rFonts w:ascii="Arial" w:hAnsi="Arial" w:cs="Arial"/>
          <w:spacing w:val="0"/>
          <w:sz w:val="20"/>
        </w:rPr>
        <w:t xml:space="preserve"> deste Edital.</w:t>
      </w:r>
    </w:p>
    <w:p w14:paraId="4841623C" w14:textId="08D5A57F" w:rsidR="00817B27" w:rsidRPr="002F17DC" w:rsidRDefault="00D268F9" w:rsidP="00817B27">
      <w:pPr>
        <w:numPr>
          <w:ilvl w:val="0"/>
          <w:numId w:val="1"/>
        </w:numPr>
        <w:tabs>
          <w:tab w:val="left" w:pos="0"/>
          <w:tab w:val="left" w:pos="2268"/>
        </w:tabs>
        <w:rPr>
          <w:rFonts w:ascii="Arial" w:hAnsi="Arial" w:cs="Arial"/>
          <w:spacing w:val="0"/>
          <w:sz w:val="20"/>
        </w:rPr>
      </w:pPr>
      <w:r w:rsidRPr="002F17DC">
        <w:rPr>
          <w:rFonts w:ascii="Arial" w:hAnsi="Arial" w:cs="Arial"/>
          <w:spacing w:val="0"/>
          <w:sz w:val="20"/>
        </w:rPr>
        <w:t xml:space="preserve">2. </w:t>
      </w:r>
      <w:r w:rsidR="00EB31EB" w:rsidRPr="002F17DC">
        <w:rPr>
          <w:rFonts w:ascii="Arial" w:hAnsi="Arial" w:cs="Arial"/>
          <w:spacing w:val="0"/>
          <w:sz w:val="20"/>
        </w:rPr>
        <w:t xml:space="preserve"> </w:t>
      </w:r>
      <w:r w:rsidRPr="002F17DC">
        <w:rPr>
          <w:rFonts w:ascii="Arial" w:hAnsi="Arial" w:cs="Arial"/>
          <w:spacing w:val="0"/>
          <w:sz w:val="20"/>
        </w:rPr>
        <w:t xml:space="preserve">A descrição sumária das atribuições dos cargos deste Concurso consta no </w:t>
      </w:r>
      <w:r w:rsidR="002C5467" w:rsidRPr="002F17DC">
        <w:rPr>
          <w:rFonts w:ascii="Arial" w:hAnsi="Arial" w:cs="Arial"/>
          <w:b/>
          <w:bCs/>
          <w:spacing w:val="0"/>
          <w:sz w:val="20"/>
        </w:rPr>
        <w:t>ANEXO</w:t>
      </w:r>
      <w:r w:rsidRPr="002F17DC">
        <w:rPr>
          <w:rFonts w:ascii="Arial" w:hAnsi="Arial" w:cs="Arial"/>
          <w:b/>
          <w:bCs/>
          <w:spacing w:val="0"/>
          <w:sz w:val="20"/>
        </w:rPr>
        <w:t xml:space="preserve"> II</w:t>
      </w:r>
      <w:r w:rsidRPr="002F17DC">
        <w:rPr>
          <w:rFonts w:ascii="Arial" w:hAnsi="Arial" w:cs="Arial"/>
          <w:spacing w:val="0"/>
          <w:sz w:val="20"/>
        </w:rPr>
        <w:t xml:space="preserve"> deste Edital. </w:t>
      </w:r>
    </w:p>
    <w:p w14:paraId="7E7EB8B4" w14:textId="71F129B6" w:rsidR="002A57A5" w:rsidRPr="002F17DC" w:rsidRDefault="00003367" w:rsidP="006F0FF6">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2F17DC">
        <w:rPr>
          <w:rFonts w:ascii="Arial" w:eastAsiaTheme="minorHAnsi" w:hAnsi="Arial" w:cs="Arial"/>
          <w:bCs/>
          <w:spacing w:val="0"/>
          <w:sz w:val="20"/>
          <w:lang w:eastAsia="en-US"/>
        </w:rPr>
        <w:t xml:space="preserve">3. </w:t>
      </w:r>
      <w:r w:rsidRPr="002F17DC">
        <w:rPr>
          <w:rFonts w:ascii="Arial" w:hAnsi="Arial" w:cs="Arial"/>
          <w:spacing w:val="0"/>
          <w:sz w:val="20"/>
        </w:rPr>
        <w:t xml:space="preserve">O Concurso Público destina-se a selecionar candidatos para o provimento dos cargos vagos constantes da tabela do </w:t>
      </w:r>
      <w:r w:rsidR="002C5467" w:rsidRPr="002F17DC">
        <w:rPr>
          <w:rFonts w:ascii="Arial" w:hAnsi="Arial" w:cs="Arial"/>
          <w:b/>
          <w:bCs/>
          <w:spacing w:val="0"/>
          <w:sz w:val="20"/>
        </w:rPr>
        <w:t>ANEXO</w:t>
      </w:r>
      <w:r w:rsidRPr="002F17DC">
        <w:rPr>
          <w:rFonts w:ascii="Arial" w:hAnsi="Arial" w:cs="Arial"/>
          <w:b/>
          <w:bCs/>
          <w:spacing w:val="0"/>
          <w:sz w:val="20"/>
        </w:rPr>
        <w:t xml:space="preserve"> I</w:t>
      </w:r>
      <w:r w:rsidRPr="002F17DC">
        <w:rPr>
          <w:rFonts w:ascii="Arial" w:hAnsi="Arial" w:cs="Arial"/>
          <w:spacing w:val="0"/>
          <w:sz w:val="20"/>
        </w:rPr>
        <w:t xml:space="preserve"> deste Edital</w:t>
      </w:r>
      <w:bookmarkStart w:id="0" w:name="_Hlk83731875"/>
      <w:r w:rsidR="00A72B15" w:rsidRPr="002F17DC">
        <w:rPr>
          <w:rFonts w:ascii="Arial" w:hAnsi="Arial" w:cs="Arial"/>
          <w:spacing w:val="0"/>
          <w:sz w:val="20"/>
        </w:rPr>
        <w:t xml:space="preserve">, em </w:t>
      </w:r>
      <w:r w:rsidR="002A57A5" w:rsidRPr="002F17DC">
        <w:rPr>
          <w:rFonts w:ascii="Arial" w:hAnsi="Arial" w:cs="Arial"/>
          <w:spacing w:val="0"/>
          <w:sz w:val="20"/>
        </w:rPr>
        <w:t>reposição de vacâncias existentes, podendo ser aproveitado para provimento d</w:t>
      </w:r>
      <w:r w:rsidR="00A72B15" w:rsidRPr="002F17DC">
        <w:rPr>
          <w:rFonts w:ascii="Arial" w:hAnsi="Arial" w:cs="Arial"/>
          <w:spacing w:val="0"/>
          <w:sz w:val="20"/>
        </w:rPr>
        <w:t>e</w:t>
      </w:r>
      <w:r w:rsidR="002A57A5" w:rsidRPr="002F17DC">
        <w:rPr>
          <w:rFonts w:ascii="Arial" w:hAnsi="Arial" w:cs="Arial"/>
          <w:spacing w:val="0"/>
          <w:sz w:val="20"/>
        </w:rPr>
        <w:t xml:space="preserve"> vagas eventualmente criadas após 31/12/2021 e dentro do prazo de validade do certame.</w:t>
      </w:r>
    </w:p>
    <w:bookmarkEnd w:id="0"/>
    <w:p w14:paraId="4F6EE339" w14:textId="77777777" w:rsidR="00003367" w:rsidRPr="002F17DC" w:rsidRDefault="00003367" w:rsidP="00003367">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6C0FD387" w14:textId="0AEAE40E" w:rsidR="00003367" w:rsidRPr="002F17DC" w:rsidRDefault="00003367" w:rsidP="00003367">
      <w:pPr>
        <w:pStyle w:val="PargrafodaLista"/>
        <w:numPr>
          <w:ilvl w:val="5"/>
          <w:numId w:val="1"/>
        </w:numPr>
        <w:tabs>
          <w:tab w:val="clear" w:pos="0"/>
          <w:tab w:val="num" w:pos="284"/>
        </w:tabs>
        <w:suppressAutoHyphens w:val="0"/>
        <w:autoSpaceDE w:val="0"/>
        <w:autoSpaceDN w:val="0"/>
        <w:adjustRightInd w:val="0"/>
        <w:spacing w:before="0" w:after="0"/>
        <w:ind w:left="284" w:right="0"/>
        <w:rPr>
          <w:rFonts w:ascii="Arial" w:hAnsi="Arial" w:cs="Arial"/>
          <w:spacing w:val="0"/>
          <w:sz w:val="20"/>
        </w:rPr>
      </w:pPr>
      <w:r w:rsidRPr="002F17DC">
        <w:rPr>
          <w:rFonts w:ascii="Arial" w:hAnsi="Arial" w:cs="Arial"/>
          <w:spacing w:val="0"/>
          <w:sz w:val="20"/>
        </w:rPr>
        <w:t xml:space="preserve">3.1. Cabe à Prefeitura do Município de Santos o direito de convocar os candidatos classificados para o provimento de cargos, além do número de vagas constantes da tabela do </w:t>
      </w:r>
      <w:r w:rsidR="002C5467" w:rsidRPr="002F17DC">
        <w:rPr>
          <w:rFonts w:ascii="Arial" w:hAnsi="Arial" w:cs="Arial"/>
          <w:b/>
          <w:bCs/>
          <w:spacing w:val="0"/>
          <w:sz w:val="20"/>
        </w:rPr>
        <w:t>ANEXO</w:t>
      </w:r>
      <w:r w:rsidRPr="002F17DC">
        <w:rPr>
          <w:rFonts w:ascii="Arial" w:hAnsi="Arial" w:cs="Arial"/>
          <w:b/>
          <w:bCs/>
          <w:spacing w:val="0"/>
          <w:sz w:val="20"/>
        </w:rPr>
        <w:t xml:space="preserve"> I</w:t>
      </w:r>
      <w:r w:rsidRPr="002F17DC">
        <w:rPr>
          <w:rFonts w:ascii="Arial" w:hAnsi="Arial" w:cs="Arial"/>
          <w:spacing w:val="0"/>
          <w:sz w:val="20"/>
        </w:rPr>
        <w:t xml:space="preserve"> deste Edital, em número estritamente necessário, obedecendo ao limite das vagas existentes em seu quadro permanente de cargos efetivos ou das que vierem a vagar ou a serem criadas, durante o prazo da validade do Concurso Público, desde que haja disponibilidade orçamentária, não havendo, portanto, obrigatoriedade de aproveitamento total dos candidatos aprovados no certame.</w:t>
      </w:r>
    </w:p>
    <w:p w14:paraId="3632C95F" w14:textId="77777777" w:rsidR="00003367" w:rsidRPr="002F17DC" w:rsidRDefault="00003367" w:rsidP="00B860B9">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7C0EB88C" w14:textId="77777777" w:rsidR="000F3DF4" w:rsidRPr="002F17DC" w:rsidRDefault="000F3DF4" w:rsidP="000F3DF4">
      <w:pPr>
        <w:pStyle w:val="PargrafodaLista"/>
        <w:numPr>
          <w:ilvl w:val="0"/>
          <w:numId w:val="1"/>
        </w:numPr>
        <w:tabs>
          <w:tab w:val="clear" w:pos="0"/>
        </w:tabs>
        <w:suppressAutoHyphens w:val="0"/>
        <w:autoSpaceDE w:val="0"/>
        <w:autoSpaceDN w:val="0"/>
        <w:adjustRightInd w:val="0"/>
        <w:spacing w:before="0" w:after="0"/>
        <w:ind w:right="0"/>
        <w:rPr>
          <w:rFonts w:ascii="Arial" w:hAnsi="Arial" w:cs="Arial"/>
          <w:spacing w:val="0"/>
          <w:sz w:val="20"/>
        </w:rPr>
      </w:pPr>
      <w:r w:rsidRPr="002F17DC">
        <w:rPr>
          <w:rFonts w:ascii="Arial" w:hAnsi="Arial" w:cs="Arial"/>
          <w:spacing w:val="0"/>
          <w:sz w:val="20"/>
        </w:rPr>
        <w:t xml:space="preserve">4. Haverá reserva legal de vagas para candidatos com deficiência e será aplicada sempre que o número de vagas oferecidas for igual ou superior a 5 (cinco), uma vez que um número menor de vagas não comporta o percentual exigido, nos termos do disposto na legislação municipal pertinente. </w:t>
      </w:r>
    </w:p>
    <w:p w14:paraId="5BCAC93F" w14:textId="77777777" w:rsidR="000F3DF4" w:rsidRPr="002F17DC" w:rsidRDefault="000F3DF4" w:rsidP="000F3DF4">
      <w:pPr>
        <w:pStyle w:val="PargrafodaLista"/>
        <w:numPr>
          <w:ilvl w:val="0"/>
          <w:numId w:val="1"/>
        </w:numPr>
        <w:tabs>
          <w:tab w:val="clear" w:pos="0"/>
          <w:tab w:val="num" w:pos="284"/>
        </w:tabs>
        <w:suppressAutoHyphens w:val="0"/>
        <w:autoSpaceDE w:val="0"/>
        <w:autoSpaceDN w:val="0"/>
        <w:adjustRightInd w:val="0"/>
        <w:spacing w:before="0" w:after="0"/>
        <w:ind w:left="284" w:right="0" w:hanging="284"/>
        <w:rPr>
          <w:rFonts w:ascii="Arial" w:hAnsi="Arial" w:cs="Arial"/>
          <w:spacing w:val="0"/>
          <w:sz w:val="20"/>
        </w:rPr>
      </w:pPr>
    </w:p>
    <w:p w14:paraId="0D974F6E" w14:textId="77777777" w:rsidR="000F3DF4" w:rsidRPr="002F17DC" w:rsidRDefault="000F3DF4" w:rsidP="000F3DF4">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2F17DC">
        <w:rPr>
          <w:rFonts w:ascii="Arial" w:hAnsi="Arial" w:cs="Arial"/>
          <w:spacing w:val="0"/>
          <w:sz w:val="20"/>
        </w:rPr>
        <w:t>4.1. Na apuração do percentual relativo a vagas reservadas com pessoas com deficiência, caso o número de vaga seja inferior a 0,5 (meio), não será oferecida às pessoas com deficiência no concurso público, entretanto, o percentual apurado será observado nos concursos públicos imediatamente subsequentes, até que somados, totalizem o percentual citado, em atendimento ao Termo de Ajustamento de Conduta firmado com o Ministério Público do Estado de São Paulo em 23/01/2014.</w:t>
      </w:r>
    </w:p>
    <w:p w14:paraId="12FB5EE8" w14:textId="77777777" w:rsidR="0068158B" w:rsidRPr="002F17DC" w:rsidRDefault="0068158B" w:rsidP="00B860B9">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p>
    <w:p w14:paraId="50749FA1" w14:textId="77777777" w:rsidR="00B860B9" w:rsidRPr="002F17DC" w:rsidRDefault="0068158B" w:rsidP="0068158B">
      <w:pPr>
        <w:pStyle w:val="PargrafodaLista"/>
        <w:numPr>
          <w:ilvl w:val="1"/>
          <w:numId w:val="1"/>
        </w:numPr>
        <w:suppressAutoHyphens w:val="0"/>
        <w:autoSpaceDE w:val="0"/>
        <w:autoSpaceDN w:val="0"/>
        <w:adjustRightInd w:val="0"/>
        <w:spacing w:before="0" w:after="0"/>
        <w:ind w:left="375" w:right="0"/>
        <w:rPr>
          <w:rFonts w:ascii="Arial" w:hAnsi="Arial" w:cs="Arial"/>
          <w:spacing w:val="0"/>
          <w:sz w:val="20"/>
        </w:rPr>
      </w:pPr>
      <w:r w:rsidRPr="002F17DC">
        <w:rPr>
          <w:rFonts w:ascii="Arial" w:hAnsi="Arial" w:cs="Arial"/>
          <w:spacing w:val="0"/>
          <w:sz w:val="20"/>
        </w:rPr>
        <w:t xml:space="preserve">4.2. Caso surjam mais vagas durante o prazo de validade deste Concurso Público, os candidatos com deficiência habilitados </w:t>
      </w:r>
      <w:r w:rsidR="00A64D57" w:rsidRPr="002F17DC">
        <w:rPr>
          <w:rFonts w:ascii="Arial" w:hAnsi="Arial" w:cs="Arial"/>
          <w:spacing w:val="0"/>
          <w:sz w:val="20"/>
        </w:rPr>
        <w:t>dev</w:t>
      </w:r>
      <w:r w:rsidRPr="002F17DC">
        <w:rPr>
          <w:rFonts w:ascii="Arial" w:hAnsi="Arial" w:cs="Arial"/>
          <w:spacing w:val="0"/>
          <w:sz w:val="20"/>
        </w:rPr>
        <w:t>erão ser convocados</w:t>
      </w:r>
      <w:r w:rsidR="00A64D57" w:rsidRPr="002F17DC">
        <w:rPr>
          <w:rFonts w:ascii="Arial" w:hAnsi="Arial" w:cs="Arial"/>
          <w:spacing w:val="0"/>
          <w:sz w:val="20"/>
        </w:rPr>
        <w:t>,</w:t>
      </w:r>
      <w:r w:rsidRPr="002F17DC">
        <w:rPr>
          <w:rFonts w:ascii="Arial" w:hAnsi="Arial" w:cs="Arial"/>
          <w:spacing w:val="0"/>
          <w:sz w:val="20"/>
        </w:rPr>
        <w:t xml:space="preserve"> </w:t>
      </w:r>
      <w:r w:rsidR="00A64D57" w:rsidRPr="002F17DC">
        <w:rPr>
          <w:rFonts w:ascii="Arial" w:hAnsi="Arial" w:cs="Arial"/>
          <w:spacing w:val="0"/>
          <w:sz w:val="20"/>
        </w:rPr>
        <w:t>em atendimento</w:t>
      </w:r>
      <w:r w:rsidRPr="002F17DC">
        <w:rPr>
          <w:rFonts w:ascii="Arial" w:hAnsi="Arial" w:cs="Arial"/>
          <w:spacing w:val="0"/>
          <w:sz w:val="20"/>
        </w:rPr>
        <w:t xml:space="preserve"> </w:t>
      </w:r>
      <w:r w:rsidR="00A64D57" w:rsidRPr="002F17DC">
        <w:rPr>
          <w:rFonts w:ascii="Arial" w:hAnsi="Arial" w:cs="Arial"/>
          <w:spacing w:val="0"/>
          <w:sz w:val="20"/>
        </w:rPr>
        <w:t>à</w:t>
      </w:r>
      <w:r w:rsidRPr="002F17DC">
        <w:rPr>
          <w:rFonts w:ascii="Arial" w:hAnsi="Arial" w:cs="Arial"/>
          <w:spacing w:val="0"/>
          <w:sz w:val="20"/>
        </w:rPr>
        <w:t xml:space="preserve"> legislação específica e o disposto no Capítulo III deste Edital.</w:t>
      </w:r>
    </w:p>
    <w:p w14:paraId="144B3EEF" w14:textId="77777777" w:rsidR="00B70634" w:rsidRPr="002F17DC" w:rsidRDefault="00B70634" w:rsidP="00B70634">
      <w:pPr>
        <w:pStyle w:val="PargrafodaLista"/>
        <w:numPr>
          <w:ilvl w:val="0"/>
          <w:numId w:val="1"/>
        </w:numPr>
        <w:suppressAutoHyphens w:val="0"/>
        <w:autoSpaceDE w:val="0"/>
        <w:autoSpaceDN w:val="0"/>
        <w:adjustRightInd w:val="0"/>
        <w:spacing w:before="0" w:after="0"/>
        <w:ind w:right="0"/>
        <w:rPr>
          <w:rFonts w:ascii="Arial" w:hAnsi="Arial" w:cs="Arial"/>
          <w:color w:val="FF0000"/>
          <w:spacing w:val="0"/>
          <w:sz w:val="20"/>
        </w:rPr>
      </w:pPr>
    </w:p>
    <w:p w14:paraId="25BA050F" w14:textId="77777777" w:rsidR="00B70634" w:rsidRPr="002F17DC" w:rsidRDefault="00B70634" w:rsidP="00B70634">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r w:rsidRPr="002F17DC">
        <w:rPr>
          <w:rFonts w:ascii="Arial" w:hAnsi="Arial" w:cs="Arial"/>
          <w:spacing w:val="0"/>
          <w:sz w:val="20"/>
        </w:rPr>
        <w:t xml:space="preserve">5.Haverá reserva legal de vagas para candidatos negros, e será aplicada sempre que o número de vagas oferecidas no concurso público for igual ou superior a 03 (três). </w:t>
      </w:r>
    </w:p>
    <w:p w14:paraId="6C60C6B2" w14:textId="77777777" w:rsidR="00B70634" w:rsidRPr="002F17DC" w:rsidRDefault="00B70634" w:rsidP="00B70634">
      <w:pPr>
        <w:pStyle w:val="PargrafodaLista"/>
        <w:numPr>
          <w:ilvl w:val="0"/>
          <w:numId w:val="1"/>
        </w:numPr>
        <w:suppressAutoHyphens w:val="0"/>
        <w:autoSpaceDE w:val="0"/>
        <w:autoSpaceDN w:val="0"/>
        <w:adjustRightInd w:val="0"/>
        <w:spacing w:before="0" w:after="0"/>
        <w:ind w:right="0"/>
        <w:rPr>
          <w:rFonts w:ascii="Arial" w:hAnsi="Arial" w:cs="Arial"/>
          <w:spacing w:val="0"/>
          <w:sz w:val="20"/>
        </w:rPr>
      </w:pPr>
    </w:p>
    <w:p w14:paraId="14A20DE5" w14:textId="506C5F5D" w:rsidR="002C0F08" w:rsidRPr="002F17DC" w:rsidRDefault="00B70634" w:rsidP="00F43B9C">
      <w:pPr>
        <w:pStyle w:val="PargrafodaLista"/>
        <w:numPr>
          <w:ilvl w:val="0"/>
          <w:numId w:val="1"/>
        </w:numPr>
        <w:tabs>
          <w:tab w:val="clear" w:pos="0"/>
          <w:tab w:val="num" w:pos="426"/>
        </w:tabs>
        <w:suppressAutoHyphens w:val="0"/>
        <w:autoSpaceDE w:val="0"/>
        <w:autoSpaceDN w:val="0"/>
        <w:adjustRightInd w:val="0"/>
        <w:spacing w:before="0" w:after="0"/>
        <w:ind w:left="426" w:right="0"/>
        <w:rPr>
          <w:rFonts w:ascii="Arial" w:hAnsi="Arial" w:cs="Arial"/>
          <w:spacing w:val="0"/>
          <w:sz w:val="20"/>
        </w:rPr>
      </w:pPr>
      <w:r w:rsidRPr="002F17DC">
        <w:rPr>
          <w:rFonts w:ascii="Arial" w:hAnsi="Arial" w:cs="Arial"/>
          <w:spacing w:val="0"/>
          <w:sz w:val="20"/>
        </w:rPr>
        <w:t xml:space="preserve">5.1. Na hipótese de quantitativo fracionado para número de vagas reservadas a candidatos negros, esse será aumentado para o primeiro número inteiro subsequente, em caso de fração igual ou maior que 0,5 (cinco décimos), ou diminuído para número inteiro imediatamente inferior, em caso de fração menor que 0,5 (cinco décimos), nos termos da Lei Complementar </w:t>
      </w:r>
      <w:r w:rsidR="00A41594" w:rsidRPr="002F17DC">
        <w:rPr>
          <w:rFonts w:ascii="Arial" w:hAnsi="Arial" w:cs="Arial"/>
          <w:spacing w:val="0"/>
          <w:sz w:val="20"/>
        </w:rPr>
        <w:t xml:space="preserve">nº </w:t>
      </w:r>
      <w:r w:rsidRPr="002F17DC">
        <w:rPr>
          <w:rFonts w:ascii="Arial" w:hAnsi="Arial" w:cs="Arial"/>
          <w:spacing w:val="0"/>
          <w:sz w:val="20"/>
        </w:rPr>
        <w:t>1.116/2021.</w:t>
      </w:r>
    </w:p>
    <w:p w14:paraId="251CC9EB" w14:textId="0B7F0BAC" w:rsidR="00D268F9" w:rsidRPr="002F17DC" w:rsidRDefault="00B70634" w:rsidP="00503326">
      <w:pPr>
        <w:numPr>
          <w:ilvl w:val="0"/>
          <w:numId w:val="1"/>
        </w:numPr>
        <w:tabs>
          <w:tab w:val="left" w:pos="0"/>
          <w:tab w:val="left" w:pos="2268"/>
        </w:tabs>
        <w:rPr>
          <w:rFonts w:ascii="Arial" w:hAnsi="Arial" w:cs="Arial"/>
          <w:spacing w:val="0"/>
          <w:sz w:val="20"/>
        </w:rPr>
      </w:pPr>
      <w:r w:rsidRPr="002F17DC">
        <w:rPr>
          <w:rFonts w:ascii="Arial" w:hAnsi="Arial" w:cs="Arial"/>
          <w:spacing w:val="0"/>
          <w:sz w:val="20"/>
        </w:rPr>
        <w:t>6</w:t>
      </w:r>
      <w:r w:rsidR="00D268F9" w:rsidRPr="002F17DC">
        <w:rPr>
          <w:rFonts w:ascii="Arial" w:hAnsi="Arial" w:cs="Arial"/>
          <w:spacing w:val="0"/>
          <w:sz w:val="20"/>
        </w:rPr>
        <w:t>. Os vencimentos dos cargos correspondem aos valores fixados na Tabela de Vencimentos dos Cargos Efetivos do Quadro Permanente do Município de Santos, observada a proporcionalidade da jornada de trabalho.</w:t>
      </w:r>
    </w:p>
    <w:p w14:paraId="5C7AFB76" w14:textId="03D56AB0" w:rsidR="00D268F9" w:rsidRPr="002F17DC" w:rsidRDefault="00B860B9" w:rsidP="00503326">
      <w:pPr>
        <w:numPr>
          <w:ilvl w:val="0"/>
          <w:numId w:val="1"/>
        </w:numPr>
        <w:tabs>
          <w:tab w:val="left" w:pos="0"/>
          <w:tab w:val="left" w:pos="2268"/>
        </w:tabs>
        <w:rPr>
          <w:rFonts w:ascii="Arial" w:hAnsi="Arial" w:cs="Arial"/>
          <w:spacing w:val="0"/>
          <w:sz w:val="20"/>
        </w:rPr>
      </w:pPr>
      <w:r w:rsidRPr="002F17DC">
        <w:rPr>
          <w:rFonts w:ascii="Arial" w:hAnsi="Arial" w:cs="Arial"/>
          <w:spacing w:val="0"/>
          <w:sz w:val="20"/>
        </w:rPr>
        <w:t>6</w:t>
      </w:r>
      <w:r w:rsidR="00D268F9" w:rsidRPr="002F17DC">
        <w:rPr>
          <w:rFonts w:ascii="Arial" w:hAnsi="Arial" w:cs="Arial"/>
          <w:spacing w:val="0"/>
          <w:sz w:val="20"/>
        </w:rPr>
        <w:t xml:space="preserve">. A nomeação, a posse e o exercício dos cargos serão regidos pelo Estatuto dos Funcionários Públicos Municipais de Santos </w:t>
      </w:r>
      <w:r w:rsidR="002C0F08" w:rsidRPr="002F17DC">
        <w:rPr>
          <w:rFonts w:ascii="Arial" w:hAnsi="Arial" w:cs="Arial"/>
          <w:spacing w:val="0"/>
          <w:sz w:val="20"/>
        </w:rPr>
        <w:t>–</w:t>
      </w:r>
      <w:r w:rsidR="00D268F9" w:rsidRPr="002F17DC">
        <w:rPr>
          <w:rFonts w:ascii="Arial" w:hAnsi="Arial" w:cs="Arial"/>
          <w:spacing w:val="0"/>
          <w:sz w:val="20"/>
        </w:rPr>
        <w:t xml:space="preserve"> Lei Municipal nº 4.623/84 e alterações subsequentes.</w:t>
      </w:r>
    </w:p>
    <w:p w14:paraId="366096F5" w14:textId="77777777" w:rsidR="00AF27AE" w:rsidRPr="002F17DC" w:rsidRDefault="00B70634" w:rsidP="00503326">
      <w:pPr>
        <w:numPr>
          <w:ilvl w:val="0"/>
          <w:numId w:val="1"/>
        </w:numPr>
        <w:tabs>
          <w:tab w:val="left" w:pos="0"/>
          <w:tab w:val="left" w:pos="2268"/>
        </w:tabs>
        <w:rPr>
          <w:rFonts w:ascii="Arial" w:hAnsi="Arial" w:cs="Arial"/>
          <w:spacing w:val="0"/>
          <w:sz w:val="20"/>
        </w:rPr>
      </w:pPr>
      <w:r w:rsidRPr="002F17DC">
        <w:rPr>
          <w:rFonts w:ascii="Arial" w:hAnsi="Arial" w:cs="Arial"/>
          <w:spacing w:val="0"/>
          <w:sz w:val="20"/>
        </w:rPr>
        <w:t>7</w:t>
      </w:r>
      <w:r w:rsidR="00695211" w:rsidRPr="002F17DC">
        <w:rPr>
          <w:rFonts w:ascii="Arial" w:hAnsi="Arial" w:cs="Arial"/>
          <w:spacing w:val="0"/>
          <w:sz w:val="20"/>
        </w:rPr>
        <w:t xml:space="preserve">. </w:t>
      </w:r>
      <w:r w:rsidR="00AF27AE" w:rsidRPr="002F17DC">
        <w:rPr>
          <w:rFonts w:ascii="Arial" w:hAnsi="Arial" w:cs="Arial"/>
          <w:spacing w:val="0"/>
          <w:sz w:val="20"/>
        </w:rPr>
        <w:t>O candidato aprovado deverá prestar serviços dentro do horário estabelecido pela Administração, podendo ser diurno e/ou noturno, em dias de semana, sábados, domingos e feriados, em regime de plantão ou de escala de trabalho, obedecida a carga horária semanal de trabalho.</w:t>
      </w:r>
    </w:p>
    <w:p w14:paraId="29F7304F" w14:textId="77777777" w:rsidR="00D268F9" w:rsidRPr="002F17DC" w:rsidRDefault="00D268F9" w:rsidP="00D268F9">
      <w:pPr>
        <w:pStyle w:val="Ttulo6"/>
        <w:tabs>
          <w:tab w:val="left" w:pos="0"/>
        </w:tabs>
        <w:rPr>
          <w:spacing w:val="0"/>
          <w:sz w:val="20"/>
        </w:rPr>
      </w:pPr>
      <w:r w:rsidRPr="002F17DC">
        <w:rPr>
          <w:spacing w:val="0"/>
          <w:sz w:val="20"/>
        </w:rPr>
        <w:t>II – Das Inscrições</w:t>
      </w:r>
    </w:p>
    <w:p w14:paraId="71DBC2A5" w14:textId="5AC816D5" w:rsidR="00A41594" w:rsidRPr="002F17DC" w:rsidRDefault="00A41594" w:rsidP="00A41594">
      <w:pPr>
        <w:tabs>
          <w:tab w:val="left" w:pos="2268"/>
        </w:tabs>
        <w:ind w:left="0" w:firstLine="0"/>
        <w:rPr>
          <w:rFonts w:ascii="Arial" w:hAnsi="Arial" w:cs="Arial"/>
          <w:spacing w:val="0"/>
          <w:sz w:val="20"/>
        </w:rPr>
      </w:pPr>
      <w:r w:rsidRPr="002F17DC">
        <w:rPr>
          <w:rFonts w:ascii="Arial" w:hAnsi="Arial" w:cs="Arial"/>
          <w:spacing w:val="0"/>
          <w:sz w:val="20"/>
        </w:rPr>
        <w:t xml:space="preserve">1. A inscrição do candidato implicará o conhecimento e a tácita aceitação das normas e condições estabelecidas neste Edital e seus anexos (especialmente o </w:t>
      </w:r>
      <w:r w:rsidRPr="002F17DC">
        <w:rPr>
          <w:rFonts w:ascii="Arial" w:hAnsi="Arial" w:cs="Arial"/>
          <w:b/>
          <w:bCs/>
          <w:spacing w:val="0"/>
          <w:sz w:val="20"/>
        </w:rPr>
        <w:t>Anexo VIII</w:t>
      </w:r>
      <w:r w:rsidRPr="002F17DC">
        <w:rPr>
          <w:rFonts w:ascii="Arial" w:hAnsi="Arial" w:cs="Arial"/>
          <w:spacing w:val="0"/>
          <w:sz w:val="20"/>
        </w:rPr>
        <w:t>, que contém informações de segurança para controle e prevenção da disseminação da pandemia pelo COVID-19), em relação às quais o candidato não poderá alegar desconhecimento.</w:t>
      </w:r>
    </w:p>
    <w:p w14:paraId="5A34D40D" w14:textId="77777777" w:rsidR="00D268F9" w:rsidRPr="002F17DC" w:rsidRDefault="00D268F9" w:rsidP="00D268F9">
      <w:pPr>
        <w:tabs>
          <w:tab w:val="left" w:pos="360"/>
          <w:tab w:val="left" w:pos="2268"/>
        </w:tabs>
        <w:ind w:left="360"/>
        <w:rPr>
          <w:rFonts w:ascii="Arial" w:hAnsi="Arial" w:cs="Arial"/>
          <w:spacing w:val="0"/>
          <w:sz w:val="20"/>
        </w:rPr>
      </w:pPr>
      <w:r w:rsidRPr="002F17DC">
        <w:rPr>
          <w:rFonts w:ascii="Arial" w:hAnsi="Arial" w:cs="Arial"/>
          <w:spacing w:val="0"/>
          <w:sz w:val="20"/>
        </w:rPr>
        <w:tab/>
        <w:t>1.1. Objetivando evitar ônus desnecessário, o candidato deverá orientar-se no sentido de recolher o valor de inscrição somente após tomar conhecimento de todos os requisitos exigidos para o Concurso.</w:t>
      </w:r>
    </w:p>
    <w:p w14:paraId="37B7DF66" w14:textId="77777777" w:rsidR="00D268F9" w:rsidRPr="002F17DC" w:rsidRDefault="00BD664B" w:rsidP="00503326">
      <w:pPr>
        <w:tabs>
          <w:tab w:val="left" w:pos="2268"/>
        </w:tabs>
        <w:ind w:left="0" w:firstLine="0"/>
        <w:rPr>
          <w:rFonts w:ascii="Arial" w:hAnsi="Arial" w:cs="Arial"/>
          <w:spacing w:val="0"/>
          <w:sz w:val="20"/>
        </w:rPr>
      </w:pPr>
      <w:r w:rsidRPr="002F17DC">
        <w:rPr>
          <w:rFonts w:ascii="Arial" w:hAnsi="Arial" w:cs="Arial"/>
          <w:spacing w:val="0"/>
          <w:sz w:val="20"/>
        </w:rPr>
        <w:t xml:space="preserve">2. </w:t>
      </w:r>
      <w:r w:rsidR="00D268F9" w:rsidRPr="002F17DC">
        <w:rPr>
          <w:rFonts w:ascii="Arial" w:hAnsi="Arial" w:cs="Arial"/>
          <w:spacing w:val="0"/>
          <w:sz w:val="20"/>
        </w:rPr>
        <w:t>O candidato, ao se inscrever, estará declarando, sob as penas da lei, que, após a habilitação no concurso e no ato da posse do cargo, irá satisfazer as seguintes condições:</w:t>
      </w:r>
    </w:p>
    <w:p w14:paraId="24021C61"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 xml:space="preserve">a) deter nacionalidade brasileira </w:t>
      </w:r>
      <w:r w:rsidR="003E13D9" w:rsidRPr="002F17DC">
        <w:rPr>
          <w:rFonts w:ascii="Arial" w:hAnsi="Arial" w:cs="Arial"/>
          <w:spacing w:val="0"/>
          <w:sz w:val="20"/>
        </w:rPr>
        <w:t>nos termos do</w:t>
      </w:r>
      <w:r w:rsidRPr="002F17DC">
        <w:rPr>
          <w:rFonts w:ascii="MV Boli" w:hAnsi="MV Boli" w:cs="MV Boli"/>
          <w:spacing w:val="0"/>
          <w:sz w:val="20"/>
        </w:rPr>
        <w:t xml:space="preserve"> </w:t>
      </w:r>
      <w:r w:rsidRPr="002F17DC">
        <w:rPr>
          <w:rFonts w:ascii="Arial" w:hAnsi="Arial" w:cs="Arial"/>
          <w:spacing w:val="0"/>
          <w:sz w:val="20"/>
        </w:rPr>
        <w:t>art</w:t>
      </w:r>
      <w:r w:rsidR="003E13D9" w:rsidRPr="002F17DC">
        <w:rPr>
          <w:rFonts w:ascii="Arial" w:hAnsi="Arial" w:cs="Arial"/>
          <w:spacing w:val="0"/>
          <w:sz w:val="20"/>
        </w:rPr>
        <w:t xml:space="preserve">igo </w:t>
      </w:r>
      <w:r w:rsidRPr="002F17DC">
        <w:rPr>
          <w:rFonts w:ascii="Arial" w:hAnsi="Arial" w:cs="Arial"/>
          <w:spacing w:val="0"/>
          <w:sz w:val="20"/>
        </w:rPr>
        <w:t>12 da Constituição Federal e art</w:t>
      </w:r>
      <w:r w:rsidR="003E13D9" w:rsidRPr="002F17DC">
        <w:rPr>
          <w:rFonts w:ascii="Arial" w:hAnsi="Arial" w:cs="Arial"/>
          <w:spacing w:val="0"/>
          <w:sz w:val="20"/>
        </w:rPr>
        <w:t>igo</w:t>
      </w:r>
      <w:r w:rsidRPr="002F17DC">
        <w:rPr>
          <w:rFonts w:ascii="Arial" w:hAnsi="Arial" w:cs="Arial"/>
          <w:spacing w:val="0"/>
          <w:sz w:val="20"/>
        </w:rPr>
        <w:t xml:space="preserve"> 13 do Decreto nº 70.436, de 18/04/1972; </w:t>
      </w:r>
    </w:p>
    <w:p w14:paraId="0007844B"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b) ter idade mínima de 18 (dezoito) anos completos;</w:t>
      </w:r>
    </w:p>
    <w:p w14:paraId="3B6AD690"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c) estar em dia com as obrigações do Serviço Militar, se do sexo masculino;</w:t>
      </w:r>
    </w:p>
    <w:p w14:paraId="0CB61754" w14:textId="77777777" w:rsidR="00D268F9" w:rsidRPr="002F17DC" w:rsidRDefault="00D268F9" w:rsidP="00D268F9">
      <w:pPr>
        <w:tabs>
          <w:tab w:val="left" w:pos="465"/>
          <w:tab w:val="left" w:pos="2268"/>
        </w:tabs>
        <w:rPr>
          <w:rFonts w:ascii="Arial" w:hAnsi="Arial" w:cs="Arial"/>
          <w:spacing w:val="0"/>
          <w:sz w:val="20"/>
        </w:rPr>
      </w:pPr>
      <w:r w:rsidRPr="002F17DC">
        <w:rPr>
          <w:rFonts w:ascii="Arial" w:hAnsi="Arial" w:cs="Arial"/>
          <w:spacing w:val="0"/>
          <w:sz w:val="20"/>
        </w:rPr>
        <w:t>d) estar em situação regular com a Justiça Eleitoral;</w:t>
      </w:r>
    </w:p>
    <w:p w14:paraId="40A9976E"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e) possuir escolaridade/pré-requisitos exigidos para o cargo;</w:t>
      </w:r>
    </w:p>
    <w:p w14:paraId="45232D5A"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f) não registrar antecedentes criminais, impeditivos do exercício da função pública, achando-se no pleno gozo de seus direitos civis e políticos;</w:t>
      </w:r>
    </w:p>
    <w:p w14:paraId="718FC017"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 xml:space="preserve">g) </w:t>
      </w:r>
      <w:r w:rsidR="003E13D9" w:rsidRPr="002F17DC">
        <w:rPr>
          <w:rFonts w:ascii="Arial" w:hAnsi="Arial" w:cs="Arial"/>
          <w:spacing w:val="0"/>
          <w:sz w:val="20"/>
        </w:rPr>
        <w:t>ser considerado apto no</w:t>
      </w:r>
      <w:r w:rsidRPr="002F17DC">
        <w:rPr>
          <w:rFonts w:ascii="Arial" w:hAnsi="Arial" w:cs="Arial"/>
          <w:spacing w:val="0"/>
          <w:sz w:val="20"/>
        </w:rPr>
        <w:t xml:space="preserve"> exame médico pré-admissional, de caráter eliminatório, a ser realizado pela Seção de Medicina do Trabalho – SEMED/</w:t>
      </w:r>
      <w:r w:rsidR="003E13D9" w:rsidRPr="002F17DC">
        <w:rPr>
          <w:rFonts w:ascii="Arial" w:hAnsi="Arial" w:cs="Arial"/>
          <w:spacing w:val="0"/>
          <w:sz w:val="20"/>
        </w:rPr>
        <w:t>DEGEPAT</w:t>
      </w:r>
      <w:r w:rsidRPr="002F17DC">
        <w:rPr>
          <w:rFonts w:ascii="Arial" w:hAnsi="Arial" w:cs="Arial"/>
          <w:spacing w:val="0"/>
          <w:sz w:val="20"/>
        </w:rPr>
        <w:t>/SEGES, para constatação de aptidão física e mental;</w:t>
      </w:r>
    </w:p>
    <w:p w14:paraId="32C92FDD"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h) não receber proventos de aposentadoria ou remuneração de cargo, emprego ou função pública, ressalvados os cargos acumuláveis previstos na Constituição Federal;</w:t>
      </w:r>
    </w:p>
    <w:p w14:paraId="6B3DEE59" w14:textId="77777777" w:rsidR="00D268F9" w:rsidRPr="002F17DC" w:rsidRDefault="00D268F9" w:rsidP="00D268F9">
      <w:pPr>
        <w:tabs>
          <w:tab w:val="left" w:pos="2268"/>
        </w:tabs>
        <w:rPr>
          <w:rFonts w:ascii="Arial" w:hAnsi="Arial" w:cs="Arial"/>
          <w:spacing w:val="0"/>
          <w:sz w:val="20"/>
        </w:rPr>
      </w:pPr>
      <w:r w:rsidRPr="002F17DC">
        <w:rPr>
          <w:rFonts w:ascii="Arial" w:hAnsi="Arial" w:cs="Arial"/>
          <w:spacing w:val="0"/>
          <w:sz w:val="20"/>
        </w:rPr>
        <w:t>i) conhecer, atender, aceitar e submeter-se às condições estabelecidas neste Edital, das quais não poderá alegar desconhecimento.</w:t>
      </w:r>
    </w:p>
    <w:p w14:paraId="41EDCDF5" w14:textId="77777777" w:rsidR="00D268F9" w:rsidRPr="002F17DC" w:rsidRDefault="00D268F9" w:rsidP="002F17DC">
      <w:pPr>
        <w:ind w:left="426" w:hanging="1"/>
        <w:rPr>
          <w:rFonts w:ascii="Arial" w:hAnsi="Arial" w:cs="Arial"/>
          <w:spacing w:val="0"/>
          <w:sz w:val="20"/>
        </w:rPr>
      </w:pPr>
      <w:r w:rsidRPr="002F17DC">
        <w:rPr>
          <w:rFonts w:ascii="Arial" w:hAnsi="Arial" w:cs="Arial"/>
          <w:spacing w:val="0"/>
          <w:sz w:val="20"/>
        </w:rPr>
        <w:lastRenderedPageBreak/>
        <w:tab/>
        <w:t xml:space="preserve">2.1. No ato da inscrição não serão solicitados comprovantes das exigências contidas no item 2, deste Capítulo, sendo obrigatória a sua comprovação quando da convocação para ingresso no quadro de servidores públicos municipais, sob pena de desclassificação automática, não cabendo recurso. </w:t>
      </w:r>
    </w:p>
    <w:p w14:paraId="5B031322" w14:textId="7947825F" w:rsidR="00D268F9" w:rsidRPr="002F17DC" w:rsidRDefault="00BD664B" w:rsidP="00503326">
      <w:pPr>
        <w:tabs>
          <w:tab w:val="left" w:pos="2268"/>
        </w:tabs>
        <w:ind w:left="0" w:firstLine="0"/>
        <w:rPr>
          <w:rFonts w:ascii="Arial" w:hAnsi="Arial" w:cs="Arial"/>
          <w:spacing w:val="0"/>
          <w:sz w:val="20"/>
        </w:rPr>
      </w:pPr>
      <w:r w:rsidRPr="002F17DC">
        <w:rPr>
          <w:rFonts w:ascii="Arial" w:hAnsi="Arial" w:cs="Arial"/>
          <w:spacing w:val="0"/>
          <w:sz w:val="20"/>
        </w:rPr>
        <w:t xml:space="preserve">3. </w:t>
      </w:r>
      <w:r w:rsidR="00817B27" w:rsidRPr="002F17DC">
        <w:rPr>
          <w:rFonts w:ascii="Arial" w:hAnsi="Arial" w:cs="Arial"/>
          <w:spacing w:val="0"/>
          <w:sz w:val="20"/>
        </w:rPr>
        <w:t xml:space="preserve">As inscrições ficarão abertas do </w:t>
      </w:r>
      <w:r w:rsidR="00D268F9" w:rsidRPr="00C559E2">
        <w:rPr>
          <w:rFonts w:ascii="Arial" w:hAnsi="Arial" w:cs="Arial"/>
          <w:b/>
          <w:spacing w:val="0"/>
          <w:sz w:val="20"/>
        </w:rPr>
        <w:t xml:space="preserve">dia </w:t>
      </w:r>
      <w:r w:rsidR="002B0066" w:rsidRPr="00C559E2">
        <w:rPr>
          <w:rFonts w:ascii="Arial" w:hAnsi="Arial" w:cs="Arial"/>
          <w:b/>
          <w:spacing w:val="0"/>
          <w:sz w:val="20"/>
        </w:rPr>
        <w:t>11</w:t>
      </w:r>
      <w:r w:rsidR="00817B27" w:rsidRPr="00C559E2">
        <w:rPr>
          <w:rFonts w:ascii="Arial" w:hAnsi="Arial" w:cs="Arial"/>
          <w:b/>
          <w:spacing w:val="0"/>
          <w:sz w:val="20"/>
        </w:rPr>
        <w:t xml:space="preserve"> </w:t>
      </w:r>
      <w:r w:rsidR="009959C3" w:rsidRPr="00C559E2">
        <w:rPr>
          <w:rFonts w:ascii="Arial" w:hAnsi="Arial" w:cs="Arial"/>
          <w:b/>
          <w:spacing w:val="0"/>
          <w:sz w:val="20"/>
        </w:rPr>
        <w:t xml:space="preserve">de </w:t>
      </w:r>
      <w:r w:rsidR="006F0FF6" w:rsidRPr="00C559E2">
        <w:rPr>
          <w:rFonts w:ascii="Arial" w:hAnsi="Arial" w:cs="Arial"/>
          <w:b/>
          <w:spacing w:val="0"/>
          <w:sz w:val="20"/>
        </w:rPr>
        <w:t xml:space="preserve">janeiro </w:t>
      </w:r>
      <w:r w:rsidR="00817B27" w:rsidRPr="00C559E2">
        <w:rPr>
          <w:rFonts w:ascii="Arial" w:hAnsi="Arial" w:cs="Arial"/>
          <w:b/>
          <w:spacing w:val="0"/>
          <w:sz w:val="20"/>
        </w:rPr>
        <w:t xml:space="preserve">até o </w:t>
      </w:r>
      <w:r w:rsidR="00D268F9" w:rsidRPr="00C559E2">
        <w:rPr>
          <w:rFonts w:ascii="Arial" w:hAnsi="Arial" w:cs="Arial"/>
          <w:b/>
          <w:spacing w:val="0"/>
          <w:sz w:val="20"/>
        </w:rPr>
        <w:t xml:space="preserve">dia </w:t>
      </w:r>
      <w:r w:rsidR="002B0066" w:rsidRPr="00C559E2">
        <w:rPr>
          <w:rFonts w:ascii="Arial" w:hAnsi="Arial" w:cs="Arial"/>
          <w:b/>
          <w:spacing w:val="0"/>
          <w:sz w:val="20"/>
        </w:rPr>
        <w:t>10</w:t>
      </w:r>
      <w:r w:rsidR="006F0FF6" w:rsidRPr="00C559E2">
        <w:rPr>
          <w:rFonts w:ascii="Arial" w:hAnsi="Arial" w:cs="Arial"/>
          <w:b/>
          <w:spacing w:val="0"/>
          <w:sz w:val="20"/>
        </w:rPr>
        <w:t xml:space="preserve"> de fevereiro de 2022</w:t>
      </w:r>
      <w:r w:rsidR="00F749C6" w:rsidRPr="002F17DC">
        <w:rPr>
          <w:rFonts w:ascii="Arial" w:hAnsi="Arial" w:cs="Arial"/>
          <w:b/>
          <w:color w:val="FF0000"/>
          <w:spacing w:val="0"/>
          <w:sz w:val="20"/>
        </w:rPr>
        <w:t xml:space="preserve"> </w:t>
      </w:r>
      <w:r w:rsidR="00D268F9" w:rsidRPr="002F17DC">
        <w:rPr>
          <w:rFonts w:ascii="Arial" w:hAnsi="Arial" w:cs="Arial"/>
          <w:spacing w:val="0"/>
          <w:sz w:val="20"/>
        </w:rPr>
        <w:t xml:space="preserve">pela </w:t>
      </w:r>
      <w:r w:rsidR="00D268F9" w:rsidRPr="002F17DC">
        <w:rPr>
          <w:rFonts w:ascii="Arial" w:hAnsi="Arial" w:cs="Arial"/>
          <w:i/>
          <w:spacing w:val="0"/>
          <w:sz w:val="20"/>
        </w:rPr>
        <w:t>internet</w:t>
      </w:r>
      <w:r w:rsidR="00D268F9" w:rsidRPr="002F17DC">
        <w:rPr>
          <w:rFonts w:ascii="Arial" w:hAnsi="Arial" w:cs="Arial"/>
          <w:b/>
          <w:spacing w:val="0"/>
          <w:sz w:val="20"/>
        </w:rPr>
        <w:t xml:space="preserve"> </w:t>
      </w:r>
      <w:r w:rsidR="00ED58B2" w:rsidRPr="002F17DC">
        <w:rPr>
          <w:rFonts w:ascii="Arial" w:hAnsi="Arial" w:cs="Arial"/>
          <w:spacing w:val="0"/>
          <w:sz w:val="20"/>
        </w:rPr>
        <w:t>de acordo com o item 5</w:t>
      </w:r>
      <w:r w:rsidR="00D268F9" w:rsidRPr="002F17DC">
        <w:rPr>
          <w:rFonts w:ascii="Arial" w:hAnsi="Arial" w:cs="Arial"/>
          <w:spacing w:val="0"/>
          <w:sz w:val="20"/>
        </w:rPr>
        <w:t xml:space="preserve"> deste Capítulo</w:t>
      </w:r>
      <w:r w:rsidR="00D268F9" w:rsidRPr="002F17DC">
        <w:rPr>
          <w:rFonts w:ascii="Arial" w:hAnsi="Arial" w:cs="Arial"/>
          <w:b/>
          <w:spacing w:val="0"/>
          <w:sz w:val="20"/>
        </w:rPr>
        <w:t>.</w:t>
      </w:r>
    </w:p>
    <w:p w14:paraId="2001E51B" w14:textId="77777777" w:rsidR="002154CA" w:rsidRPr="002F17DC" w:rsidRDefault="00BD664B" w:rsidP="00503326">
      <w:pPr>
        <w:tabs>
          <w:tab w:val="left" w:pos="1440"/>
          <w:tab w:val="left" w:pos="2268"/>
        </w:tabs>
        <w:ind w:left="0" w:firstLine="0"/>
        <w:rPr>
          <w:rFonts w:ascii="Arial" w:hAnsi="Arial" w:cs="Arial"/>
          <w:spacing w:val="0"/>
          <w:sz w:val="20"/>
        </w:rPr>
      </w:pPr>
      <w:r w:rsidRPr="002F17DC">
        <w:rPr>
          <w:rFonts w:ascii="Arial" w:hAnsi="Arial" w:cs="Arial"/>
          <w:bCs/>
          <w:spacing w:val="0"/>
          <w:sz w:val="20"/>
        </w:rPr>
        <w:t>4</w:t>
      </w:r>
      <w:r w:rsidRPr="002F17DC">
        <w:rPr>
          <w:rFonts w:ascii="Arial" w:hAnsi="Arial" w:cs="Arial"/>
          <w:bCs/>
          <w:color w:val="FF0000"/>
          <w:spacing w:val="0"/>
          <w:sz w:val="20"/>
        </w:rPr>
        <w:t xml:space="preserve">. </w:t>
      </w:r>
      <w:r w:rsidR="00D268F9" w:rsidRPr="002F17DC">
        <w:rPr>
          <w:rFonts w:ascii="Arial" w:hAnsi="Arial" w:cs="Arial"/>
          <w:bCs/>
          <w:spacing w:val="0"/>
          <w:sz w:val="20"/>
        </w:rPr>
        <w:t>Quanto à realização de mais de uma inscrição, n</w:t>
      </w:r>
      <w:r w:rsidR="00D268F9" w:rsidRPr="002F17DC">
        <w:rPr>
          <w:rFonts w:ascii="Arial" w:hAnsi="Arial" w:cs="Arial"/>
          <w:spacing w:val="0"/>
          <w:sz w:val="20"/>
        </w:rPr>
        <w:t>ão haverá coincidência de horário/data de aplicação de provas entre os cargos de</w:t>
      </w:r>
      <w:r w:rsidR="002154CA" w:rsidRPr="002F17DC">
        <w:rPr>
          <w:rFonts w:ascii="Arial" w:hAnsi="Arial" w:cs="Arial"/>
          <w:spacing w:val="0"/>
          <w:sz w:val="20"/>
        </w:rPr>
        <w:t>:</w:t>
      </w:r>
    </w:p>
    <w:p w14:paraId="03BF09EA" w14:textId="77777777" w:rsidR="00D268F9" w:rsidRPr="002F17DC" w:rsidRDefault="00BD664B" w:rsidP="00BD664B">
      <w:pPr>
        <w:tabs>
          <w:tab w:val="left" w:pos="851"/>
          <w:tab w:val="left" w:pos="2268"/>
        </w:tabs>
        <w:ind w:left="993" w:hanging="567"/>
        <w:rPr>
          <w:rFonts w:ascii="Arial" w:hAnsi="Arial" w:cs="Arial"/>
          <w:spacing w:val="0"/>
          <w:sz w:val="20"/>
        </w:rPr>
      </w:pPr>
      <w:r w:rsidRPr="002F17DC">
        <w:rPr>
          <w:rFonts w:ascii="Arial" w:hAnsi="Arial" w:cs="Arial"/>
          <w:spacing w:val="0"/>
          <w:sz w:val="20"/>
        </w:rPr>
        <w:t xml:space="preserve">4.1. </w:t>
      </w:r>
      <w:r w:rsidR="00D268F9" w:rsidRPr="002F17DC">
        <w:rPr>
          <w:rFonts w:ascii="Arial" w:hAnsi="Arial" w:cs="Arial"/>
          <w:spacing w:val="0"/>
          <w:sz w:val="20"/>
        </w:rPr>
        <w:t xml:space="preserve"> </w:t>
      </w:r>
      <w:r w:rsidR="00F749C6" w:rsidRPr="002F17DC">
        <w:rPr>
          <w:rFonts w:ascii="Arial" w:hAnsi="Arial" w:cs="Arial"/>
          <w:spacing w:val="0"/>
          <w:sz w:val="20"/>
        </w:rPr>
        <w:t>Professor A</w:t>
      </w:r>
      <w:r w:rsidR="00116DAA" w:rsidRPr="002F17DC">
        <w:rPr>
          <w:rFonts w:ascii="Arial" w:hAnsi="Arial" w:cs="Arial"/>
          <w:spacing w:val="0"/>
          <w:sz w:val="20"/>
        </w:rPr>
        <w:t>djunto I e Professor Adjunto II.</w:t>
      </w:r>
    </w:p>
    <w:p w14:paraId="52EC05F6" w14:textId="77777777" w:rsidR="00D268F9" w:rsidRPr="002F17DC" w:rsidRDefault="00BD664B" w:rsidP="002F17DC">
      <w:pPr>
        <w:tabs>
          <w:tab w:val="left" w:pos="851"/>
          <w:tab w:val="left" w:pos="1440"/>
        </w:tabs>
        <w:spacing w:after="0"/>
        <w:ind w:left="426" w:right="0" w:hanging="1"/>
        <w:rPr>
          <w:rFonts w:ascii="Arial" w:hAnsi="Arial" w:cs="Arial"/>
          <w:spacing w:val="0"/>
          <w:sz w:val="20"/>
        </w:rPr>
      </w:pPr>
      <w:r w:rsidRPr="002F17DC">
        <w:rPr>
          <w:rFonts w:ascii="Arial" w:hAnsi="Arial" w:cs="Arial"/>
          <w:spacing w:val="0"/>
          <w:sz w:val="20"/>
        </w:rPr>
        <w:t xml:space="preserve">4.2 </w:t>
      </w:r>
      <w:r w:rsidR="00D268F9" w:rsidRPr="002F17DC">
        <w:rPr>
          <w:rFonts w:ascii="Arial" w:hAnsi="Arial" w:cs="Arial"/>
          <w:spacing w:val="0"/>
          <w:sz w:val="20"/>
        </w:rPr>
        <w:t xml:space="preserve">Caso seja efetuada mais de uma inscrição não </w:t>
      </w:r>
      <w:r w:rsidR="00116DAA" w:rsidRPr="002F17DC">
        <w:rPr>
          <w:rFonts w:ascii="Arial" w:hAnsi="Arial" w:cs="Arial"/>
          <w:spacing w:val="0"/>
          <w:sz w:val="20"/>
        </w:rPr>
        <w:t>sendo respeitado</w:t>
      </w:r>
      <w:r w:rsidR="00961F57" w:rsidRPr="002F17DC">
        <w:rPr>
          <w:rFonts w:ascii="Arial" w:hAnsi="Arial" w:cs="Arial"/>
          <w:spacing w:val="0"/>
          <w:sz w:val="20"/>
        </w:rPr>
        <w:t>s</w:t>
      </w:r>
      <w:r w:rsidR="00116DAA" w:rsidRPr="002F17DC">
        <w:rPr>
          <w:rFonts w:ascii="Arial" w:hAnsi="Arial" w:cs="Arial"/>
          <w:spacing w:val="0"/>
          <w:sz w:val="20"/>
        </w:rPr>
        <w:t xml:space="preserve"> os itens 4 e 4.1</w:t>
      </w:r>
      <w:r w:rsidR="00D268F9" w:rsidRPr="002F17DC">
        <w:rPr>
          <w:rFonts w:ascii="Arial" w:hAnsi="Arial" w:cs="Arial"/>
          <w:spacing w:val="0"/>
          <w:sz w:val="20"/>
        </w:rPr>
        <w:t>, será considerad</w:t>
      </w:r>
      <w:r w:rsidR="009959C3" w:rsidRPr="002F17DC">
        <w:rPr>
          <w:rFonts w:ascii="Arial" w:hAnsi="Arial" w:cs="Arial"/>
          <w:spacing w:val="0"/>
          <w:sz w:val="20"/>
        </w:rPr>
        <w:t>a</w:t>
      </w:r>
      <w:r w:rsidR="00D268F9" w:rsidRPr="002F17DC">
        <w:rPr>
          <w:rFonts w:ascii="Arial" w:hAnsi="Arial" w:cs="Arial"/>
          <w:spacing w:val="0"/>
          <w:sz w:val="20"/>
        </w:rPr>
        <w:t>, para efeito deste Concurso Público, aquel</w:t>
      </w:r>
      <w:r w:rsidR="009959C3" w:rsidRPr="002F17DC">
        <w:rPr>
          <w:rFonts w:ascii="Arial" w:hAnsi="Arial" w:cs="Arial"/>
          <w:spacing w:val="0"/>
          <w:sz w:val="20"/>
        </w:rPr>
        <w:t>a</w:t>
      </w:r>
      <w:r w:rsidR="00D268F9" w:rsidRPr="002F17DC">
        <w:rPr>
          <w:rFonts w:ascii="Arial" w:hAnsi="Arial" w:cs="Arial"/>
          <w:spacing w:val="0"/>
          <w:sz w:val="20"/>
        </w:rPr>
        <w:t xml:space="preserve"> em que o candidato estiver presente na prova objetiv</w:t>
      </w:r>
      <w:r w:rsidR="009959C3" w:rsidRPr="002F17DC">
        <w:rPr>
          <w:rFonts w:ascii="Arial" w:hAnsi="Arial" w:cs="Arial"/>
          <w:spacing w:val="0"/>
          <w:sz w:val="20"/>
        </w:rPr>
        <w:t xml:space="preserve">a, </w:t>
      </w:r>
      <w:r w:rsidR="00D268F9" w:rsidRPr="002F17DC">
        <w:rPr>
          <w:rFonts w:ascii="Arial" w:hAnsi="Arial" w:cs="Arial"/>
          <w:spacing w:val="0"/>
          <w:sz w:val="20"/>
        </w:rPr>
        <w:t>sendo considerado ausente nas demais opções</w:t>
      </w:r>
      <w:r w:rsidR="00D7716C" w:rsidRPr="002F17DC">
        <w:rPr>
          <w:rFonts w:ascii="Arial" w:hAnsi="Arial" w:cs="Arial"/>
          <w:spacing w:val="0"/>
          <w:sz w:val="20"/>
        </w:rPr>
        <w:t>.</w:t>
      </w:r>
    </w:p>
    <w:p w14:paraId="43AD91CC" w14:textId="77777777" w:rsidR="00BD664B" w:rsidRPr="002F17DC" w:rsidRDefault="00503326" w:rsidP="00503326">
      <w:pPr>
        <w:pStyle w:val="PargrafodaLista"/>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5. </w:t>
      </w:r>
      <w:r w:rsidR="00BD664B" w:rsidRPr="002F17DC">
        <w:rPr>
          <w:rFonts w:ascii="Arial" w:hAnsi="Arial" w:cs="Arial"/>
          <w:spacing w:val="0"/>
          <w:sz w:val="20"/>
        </w:rPr>
        <w:t xml:space="preserve">Para inscrever-se via </w:t>
      </w:r>
      <w:r w:rsidR="00BD664B" w:rsidRPr="002F17DC">
        <w:rPr>
          <w:rFonts w:ascii="Arial" w:hAnsi="Arial" w:cs="Arial"/>
          <w:i/>
          <w:spacing w:val="0"/>
          <w:sz w:val="20"/>
        </w:rPr>
        <w:t>Internet</w:t>
      </w:r>
      <w:r w:rsidR="00BD664B" w:rsidRPr="002F17DC">
        <w:rPr>
          <w:rFonts w:ascii="Arial" w:hAnsi="Arial" w:cs="Arial"/>
          <w:spacing w:val="0"/>
          <w:sz w:val="20"/>
        </w:rPr>
        <w:t xml:space="preserve">, o candidato deverá acessar o endereço eletrônico </w:t>
      </w:r>
      <w:hyperlink r:id="rId8" w:history="1">
        <w:r w:rsidR="00BD664B" w:rsidRPr="002F17DC">
          <w:rPr>
            <w:rStyle w:val="Hyperlink"/>
            <w:rFonts w:ascii="Arial" w:hAnsi="Arial" w:cs="Arial"/>
            <w:b/>
            <w:color w:val="auto"/>
            <w:spacing w:val="0"/>
            <w:sz w:val="20"/>
          </w:rPr>
          <w:t>www.ibamsp</w:t>
        </w:r>
      </w:hyperlink>
      <w:r w:rsidR="00BD664B" w:rsidRPr="002F17DC">
        <w:rPr>
          <w:rFonts w:ascii="Arial" w:hAnsi="Arial" w:cs="Arial"/>
          <w:b/>
          <w:spacing w:val="0"/>
          <w:sz w:val="20"/>
          <w:u w:val="single"/>
        </w:rPr>
        <w:t>-concursos.org.br</w:t>
      </w:r>
      <w:r w:rsidR="00BD664B" w:rsidRPr="002F17DC">
        <w:rPr>
          <w:rFonts w:ascii="Arial" w:hAnsi="Arial" w:cs="Arial"/>
          <w:spacing w:val="0"/>
          <w:sz w:val="20"/>
        </w:rPr>
        <w:t xml:space="preserve"> durante o período das inscrições, através dos </w:t>
      </w:r>
      <w:r w:rsidR="00BD664B" w:rsidRPr="002F17DC">
        <w:rPr>
          <w:rFonts w:ascii="Arial" w:hAnsi="Arial" w:cs="Arial"/>
          <w:i/>
          <w:spacing w:val="0"/>
          <w:sz w:val="20"/>
        </w:rPr>
        <w:t>link</w:t>
      </w:r>
      <w:r w:rsidR="00BD664B" w:rsidRPr="002F17DC">
        <w:rPr>
          <w:rFonts w:ascii="Arial" w:hAnsi="Arial" w:cs="Arial"/>
          <w:spacing w:val="0"/>
          <w:sz w:val="20"/>
        </w:rPr>
        <w:t>s correlatos ao Concurso Público e efetuar inscrição, conforme os procedimentos estabelecidos abaixo:</w:t>
      </w:r>
    </w:p>
    <w:p w14:paraId="74BF1A5F"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 xml:space="preserve">5.1. Acessar o site </w:t>
      </w:r>
      <w:hyperlink r:id="rId9" w:history="1">
        <w:r w:rsidRPr="002F17DC">
          <w:rPr>
            <w:rStyle w:val="Hyperlink"/>
            <w:rFonts w:ascii="Arial" w:hAnsi="Arial" w:cs="Arial"/>
            <w:b/>
            <w:color w:val="auto"/>
            <w:spacing w:val="0"/>
            <w:sz w:val="20"/>
          </w:rPr>
          <w:t>www.ibamsp-concursos.org.br</w:t>
        </w:r>
      </w:hyperlink>
      <w:r w:rsidRPr="002F17DC">
        <w:rPr>
          <w:rFonts w:ascii="Arial" w:hAnsi="Arial" w:cs="Arial"/>
          <w:spacing w:val="0"/>
          <w:sz w:val="20"/>
        </w:rPr>
        <w:t xml:space="preserve"> </w:t>
      </w:r>
    </w:p>
    <w:p w14:paraId="6263917D"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 xml:space="preserve">5.2. Localizar o </w:t>
      </w:r>
      <w:r w:rsidRPr="002F17DC">
        <w:rPr>
          <w:rFonts w:ascii="Arial" w:hAnsi="Arial" w:cs="Arial"/>
          <w:i/>
          <w:spacing w:val="0"/>
          <w:sz w:val="20"/>
        </w:rPr>
        <w:t>link</w:t>
      </w:r>
      <w:r w:rsidRPr="002F17DC">
        <w:rPr>
          <w:rFonts w:ascii="Arial" w:hAnsi="Arial" w:cs="Arial"/>
          <w:spacing w:val="0"/>
          <w:sz w:val="20"/>
        </w:rPr>
        <w:t xml:space="preserve"> correlato ao presente Concurso Público</w:t>
      </w:r>
    </w:p>
    <w:p w14:paraId="20D166AB"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 xml:space="preserve">5.3. Ler, </w:t>
      </w:r>
      <w:r w:rsidRPr="002F17DC">
        <w:rPr>
          <w:rFonts w:ascii="Arial" w:hAnsi="Arial" w:cs="Arial"/>
          <w:b/>
          <w:spacing w:val="0"/>
          <w:sz w:val="20"/>
        </w:rPr>
        <w:t>na íntegra e atentamente</w:t>
      </w:r>
      <w:r w:rsidRPr="002F17DC">
        <w:rPr>
          <w:rFonts w:ascii="Arial" w:hAnsi="Arial" w:cs="Arial"/>
          <w:spacing w:val="0"/>
          <w:sz w:val="20"/>
        </w:rPr>
        <w:t>, este Edital.</w:t>
      </w:r>
    </w:p>
    <w:p w14:paraId="1C5C6412"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5.4. Preencher, total e corretamente, o formulário de inscrição.</w:t>
      </w:r>
    </w:p>
    <w:p w14:paraId="1F77D7FD"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5.5. Conferir e transmitir os dados informados.</w:t>
      </w:r>
    </w:p>
    <w:p w14:paraId="53A5C965" w14:textId="77777777"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5.6. Imprimir o boleto bancário.</w:t>
      </w:r>
    </w:p>
    <w:p w14:paraId="1A2C0248" w14:textId="01FFD1A0" w:rsidR="00BD664B" w:rsidRPr="002F17DC" w:rsidRDefault="00BD664B" w:rsidP="002F17DC">
      <w:pPr>
        <w:pStyle w:val="PargrafodaLista"/>
        <w:spacing w:after="0"/>
        <w:ind w:left="426" w:right="0" w:hanging="1"/>
        <w:rPr>
          <w:rFonts w:ascii="Arial" w:hAnsi="Arial" w:cs="Arial"/>
          <w:spacing w:val="0"/>
          <w:sz w:val="20"/>
        </w:rPr>
      </w:pPr>
      <w:r w:rsidRPr="002F17DC">
        <w:rPr>
          <w:rFonts w:ascii="Arial" w:hAnsi="Arial" w:cs="Arial"/>
          <w:spacing w:val="0"/>
          <w:sz w:val="20"/>
        </w:rPr>
        <w:t xml:space="preserve">5.7. </w:t>
      </w:r>
      <w:r w:rsidR="00503326" w:rsidRPr="002F17DC">
        <w:rPr>
          <w:rFonts w:ascii="Arial" w:hAnsi="Arial" w:cs="Arial"/>
          <w:spacing w:val="0"/>
          <w:sz w:val="20"/>
        </w:rPr>
        <w:t xml:space="preserve">Efetuar o pagamento do boleto no valor referente à inscrição, discriminada no </w:t>
      </w:r>
      <w:r w:rsidR="002C5467" w:rsidRPr="002F17DC">
        <w:rPr>
          <w:rFonts w:ascii="Arial" w:hAnsi="Arial" w:cs="Arial"/>
          <w:b/>
          <w:bCs/>
          <w:spacing w:val="0"/>
          <w:sz w:val="20"/>
        </w:rPr>
        <w:t>ANEXO</w:t>
      </w:r>
      <w:r w:rsidR="00503326" w:rsidRPr="002F17DC">
        <w:rPr>
          <w:rFonts w:ascii="Arial" w:hAnsi="Arial" w:cs="Arial"/>
          <w:b/>
          <w:bCs/>
          <w:spacing w:val="0"/>
          <w:sz w:val="20"/>
        </w:rPr>
        <w:t xml:space="preserve"> I</w:t>
      </w:r>
      <w:r w:rsidR="00503326" w:rsidRPr="002F17DC">
        <w:rPr>
          <w:rFonts w:ascii="Arial" w:hAnsi="Arial" w:cs="Arial"/>
          <w:spacing w:val="0"/>
          <w:sz w:val="20"/>
        </w:rPr>
        <w:t xml:space="preserve">, conforme o cargo, até o dia </w:t>
      </w:r>
      <w:r w:rsidR="002B0066" w:rsidRPr="00C559E2">
        <w:rPr>
          <w:rFonts w:ascii="Arial" w:hAnsi="Arial" w:cs="Arial"/>
          <w:b/>
          <w:spacing w:val="0"/>
          <w:sz w:val="20"/>
        </w:rPr>
        <w:t>11</w:t>
      </w:r>
      <w:r w:rsidRPr="00C559E2">
        <w:rPr>
          <w:rFonts w:ascii="Arial" w:hAnsi="Arial" w:cs="Arial"/>
          <w:b/>
          <w:spacing w:val="0"/>
          <w:sz w:val="20"/>
        </w:rPr>
        <w:t>/</w:t>
      </w:r>
      <w:r w:rsidR="006F0FF6" w:rsidRPr="00C559E2">
        <w:rPr>
          <w:rFonts w:ascii="Arial" w:hAnsi="Arial" w:cs="Arial"/>
          <w:b/>
          <w:spacing w:val="0"/>
          <w:sz w:val="20"/>
        </w:rPr>
        <w:t>02</w:t>
      </w:r>
      <w:r w:rsidRPr="00C559E2">
        <w:rPr>
          <w:rFonts w:ascii="Arial" w:hAnsi="Arial" w:cs="Arial"/>
          <w:b/>
          <w:spacing w:val="0"/>
          <w:sz w:val="20"/>
        </w:rPr>
        <w:t>/</w:t>
      </w:r>
      <w:r w:rsidR="007D4CDE" w:rsidRPr="00C559E2">
        <w:rPr>
          <w:rFonts w:ascii="Arial" w:hAnsi="Arial" w:cs="Arial"/>
          <w:b/>
          <w:spacing w:val="0"/>
          <w:sz w:val="20"/>
        </w:rPr>
        <w:t>202</w:t>
      </w:r>
      <w:r w:rsidR="006F0FF6" w:rsidRPr="00C559E2">
        <w:rPr>
          <w:rFonts w:ascii="Arial" w:hAnsi="Arial" w:cs="Arial"/>
          <w:b/>
          <w:spacing w:val="0"/>
          <w:sz w:val="20"/>
        </w:rPr>
        <w:t>2</w:t>
      </w:r>
      <w:r w:rsidR="007D4CDE" w:rsidRPr="00C559E2">
        <w:rPr>
          <w:rFonts w:ascii="Arial" w:hAnsi="Arial" w:cs="Arial"/>
          <w:bCs/>
          <w:spacing w:val="0"/>
          <w:sz w:val="20"/>
        </w:rPr>
        <w:t>.</w:t>
      </w:r>
    </w:p>
    <w:p w14:paraId="25604EC9" w14:textId="57CA533D" w:rsidR="00D268F9" w:rsidRPr="002F17DC" w:rsidRDefault="00BD664B" w:rsidP="00503326">
      <w:pPr>
        <w:tabs>
          <w:tab w:val="left" w:pos="851"/>
        </w:tabs>
        <w:ind w:lef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O candidato que realizar sua inscrição poderá efetuar o pagamento do valor da inscrição por bol</w:t>
      </w:r>
      <w:r w:rsidR="006F0FF6" w:rsidRPr="002F17DC">
        <w:rPr>
          <w:rFonts w:ascii="Arial" w:hAnsi="Arial" w:cs="Arial"/>
          <w:spacing w:val="0"/>
          <w:sz w:val="20"/>
        </w:rPr>
        <w:t>eto bancário, em qualquer banco.</w:t>
      </w:r>
    </w:p>
    <w:p w14:paraId="7ABB4B8F" w14:textId="77777777" w:rsidR="00D268F9" w:rsidRPr="002F17DC" w:rsidRDefault="00BD664B" w:rsidP="002F17DC">
      <w:pPr>
        <w:tabs>
          <w:tab w:val="left" w:pos="851"/>
        </w:tabs>
        <w:spacing w:after="0"/>
        <w:ind w:left="426" w:right="0" w:hanging="1"/>
        <w:rPr>
          <w:rFonts w:ascii="Arial" w:hAnsi="Arial" w:cs="Arial"/>
          <w:spacing w:val="0"/>
          <w:sz w:val="20"/>
        </w:rPr>
      </w:pPr>
      <w:r w:rsidRPr="002F17DC">
        <w:rPr>
          <w:rFonts w:ascii="Arial" w:hAnsi="Arial" w:cs="Arial"/>
          <w:spacing w:val="0"/>
          <w:sz w:val="20"/>
        </w:rPr>
        <w:t xml:space="preserve">6.1. </w:t>
      </w:r>
      <w:r w:rsidR="00D268F9" w:rsidRPr="002F17DC">
        <w:rPr>
          <w:rFonts w:ascii="Arial" w:hAnsi="Arial" w:cs="Arial"/>
          <w:spacing w:val="0"/>
          <w:sz w:val="20"/>
        </w:rPr>
        <w:t xml:space="preserve">É aconselhável que o candidato efetue </w:t>
      </w:r>
      <w:r w:rsidR="00B61574" w:rsidRPr="002F17DC">
        <w:rPr>
          <w:rFonts w:ascii="Arial" w:hAnsi="Arial" w:cs="Arial"/>
          <w:spacing w:val="0"/>
          <w:sz w:val="20"/>
        </w:rPr>
        <w:t xml:space="preserve">o pagamento da </w:t>
      </w:r>
      <w:r w:rsidR="00D268F9" w:rsidRPr="002F17DC">
        <w:rPr>
          <w:rFonts w:ascii="Arial" w:hAnsi="Arial" w:cs="Arial"/>
          <w:spacing w:val="0"/>
          <w:sz w:val="20"/>
        </w:rPr>
        <w:t>sua inscrição apenas na rede bancária.</w:t>
      </w:r>
    </w:p>
    <w:p w14:paraId="7E4EA548" w14:textId="77777777" w:rsidR="00116DAA" w:rsidRPr="002F17DC" w:rsidRDefault="00BD664B" w:rsidP="002F17DC">
      <w:pPr>
        <w:tabs>
          <w:tab w:val="left" w:pos="851"/>
        </w:tabs>
        <w:spacing w:after="0"/>
        <w:ind w:left="426" w:right="0" w:hanging="1"/>
        <w:rPr>
          <w:rFonts w:ascii="Arial" w:hAnsi="Arial" w:cs="Arial"/>
          <w:spacing w:val="0"/>
          <w:sz w:val="20"/>
        </w:rPr>
      </w:pPr>
      <w:r w:rsidRPr="002F17DC">
        <w:rPr>
          <w:rFonts w:ascii="Arial" w:hAnsi="Arial" w:cs="Arial"/>
          <w:spacing w:val="0"/>
          <w:sz w:val="20"/>
        </w:rPr>
        <w:t xml:space="preserve">6.2. </w:t>
      </w:r>
      <w:r w:rsidR="00116DAA" w:rsidRPr="002F17DC">
        <w:rPr>
          <w:rFonts w:ascii="Arial" w:hAnsi="Arial" w:cs="Arial"/>
          <w:spacing w:val="0"/>
          <w:sz w:val="20"/>
        </w:rPr>
        <w:t xml:space="preserve">Em caso de feriado ou evento que acarrete o fechamento de agências bancárias na localidade em que se encontra o candidato, o boleto deverá ser pago antecipadamente (antes da data efetiva de vencimento). </w:t>
      </w:r>
    </w:p>
    <w:p w14:paraId="2A27B092" w14:textId="77777777" w:rsidR="00116DAA" w:rsidRPr="002F17DC" w:rsidRDefault="00BD664B" w:rsidP="002F17DC">
      <w:pPr>
        <w:tabs>
          <w:tab w:val="left" w:pos="851"/>
        </w:tabs>
        <w:spacing w:after="0"/>
        <w:ind w:left="426" w:right="0" w:hanging="1"/>
        <w:rPr>
          <w:rFonts w:ascii="Arial" w:hAnsi="Arial" w:cs="Arial"/>
          <w:spacing w:val="0"/>
          <w:sz w:val="20"/>
        </w:rPr>
      </w:pPr>
      <w:r w:rsidRPr="002F17DC">
        <w:rPr>
          <w:rFonts w:ascii="Arial" w:hAnsi="Arial" w:cs="Arial"/>
          <w:spacing w:val="0"/>
          <w:sz w:val="20"/>
        </w:rPr>
        <w:t xml:space="preserve">6.3. </w:t>
      </w:r>
      <w:r w:rsidR="00116DAA" w:rsidRPr="002F17DC">
        <w:rPr>
          <w:rFonts w:ascii="Arial" w:hAnsi="Arial" w:cs="Arial"/>
          <w:spacing w:val="0"/>
          <w:sz w:val="20"/>
        </w:rPr>
        <w:t xml:space="preserve">Não será aceito pagamento correspondente à inscrição por depósito em caixa eletrônico, via correio, fac-símile, transferência eletrônica, DOC, ordem de pagamento ou deposito comum em conta corrente, condicional, chegue ou fora do período de inscrição ou qualquer outro meio diferente do especificado neste Edital. </w:t>
      </w:r>
    </w:p>
    <w:p w14:paraId="4FAD9CCA" w14:textId="77777777" w:rsidR="00D268F9" w:rsidRPr="002F17DC" w:rsidRDefault="00BD664B" w:rsidP="002F17DC">
      <w:pPr>
        <w:tabs>
          <w:tab w:val="left" w:pos="851"/>
        </w:tabs>
        <w:spacing w:after="0"/>
        <w:ind w:left="426" w:right="0" w:hanging="1"/>
        <w:rPr>
          <w:rFonts w:ascii="Arial" w:hAnsi="Arial" w:cs="Arial"/>
          <w:spacing w:val="0"/>
          <w:sz w:val="20"/>
        </w:rPr>
      </w:pPr>
      <w:r w:rsidRPr="002F17DC">
        <w:rPr>
          <w:rFonts w:ascii="Arial" w:hAnsi="Arial" w:cs="Arial"/>
          <w:spacing w:val="0"/>
          <w:sz w:val="20"/>
        </w:rPr>
        <w:t xml:space="preserve">6.4. </w:t>
      </w:r>
      <w:r w:rsidR="00D268F9" w:rsidRPr="002F17DC">
        <w:rPr>
          <w:rFonts w:ascii="Arial" w:hAnsi="Arial" w:cs="Arial"/>
          <w:spacing w:val="0"/>
          <w:sz w:val="20"/>
        </w:rPr>
        <w:t>O candidato que efetuar o agendamento de pagamento de sua inscrição deverá atentar para a confirmação do débito em sua conta corrente. Não tendo ocorrido o débito do valor agendado (e o consequente crédito na conta do IBAM) a inscrição não será considerada válida.</w:t>
      </w:r>
    </w:p>
    <w:p w14:paraId="5264E3B9" w14:textId="77777777" w:rsidR="00D268F9" w:rsidRPr="002F17DC" w:rsidRDefault="00BD664B" w:rsidP="002F17DC">
      <w:pPr>
        <w:tabs>
          <w:tab w:val="left" w:pos="851"/>
        </w:tabs>
        <w:spacing w:after="0"/>
        <w:ind w:left="426" w:right="0" w:hanging="1"/>
        <w:rPr>
          <w:rFonts w:ascii="Arial" w:hAnsi="Arial" w:cs="Arial"/>
          <w:spacing w:val="0"/>
          <w:sz w:val="20"/>
        </w:rPr>
      </w:pPr>
      <w:r w:rsidRPr="002F17DC">
        <w:rPr>
          <w:rFonts w:ascii="Arial" w:hAnsi="Arial" w:cs="Arial"/>
          <w:spacing w:val="0"/>
          <w:sz w:val="20"/>
        </w:rPr>
        <w:t xml:space="preserve">6.5. </w:t>
      </w:r>
      <w:r w:rsidR="00D268F9" w:rsidRPr="002F17DC">
        <w:rPr>
          <w:rFonts w:ascii="Arial" w:hAnsi="Arial" w:cs="Arial"/>
          <w:spacing w:val="0"/>
          <w:sz w:val="20"/>
        </w:rPr>
        <w:t>O IBAM e a Prefeitura de Santos não se responsabilizam por pagamentos feitos em Supermercados, Lojas e Casas Lotéricas.</w:t>
      </w:r>
    </w:p>
    <w:p w14:paraId="03811118" w14:textId="77777777" w:rsidR="00D268F9" w:rsidRPr="002F17DC" w:rsidRDefault="00BD664B" w:rsidP="00503326">
      <w:pPr>
        <w:tabs>
          <w:tab w:val="left" w:pos="851"/>
        </w:tabs>
        <w:ind w:left="0" w:firstLine="0"/>
        <w:rPr>
          <w:rFonts w:ascii="Arial" w:hAnsi="Arial" w:cs="Arial"/>
          <w:spacing w:val="0"/>
          <w:sz w:val="20"/>
        </w:rPr>
      </w:pPr>
      <w:r w:rsidRPr="002F17DC">
        <w:rPr>
          <w:rFonts w:ascii="Arial" w:hAnsi="Arial" w:cs="Arial"/>
          <w:spacing w:val="0"/>
          <w:sz w:val="20"/>
        </w:rPr>
        <w:t xml:space="preserve">7. </w:t>
      </w:r>
      <w:r w:rsidR="00D268F9" w:rsidRPr="002F17DC">
        <w:rPr>
          <w:rFonts w:ascii="Arial" w:hAnsi="Arial" w:cs="Arial"/>
          <w:spacing w:val="0"/>
          <w:sz w:val="20"/>
        </w:rPr>
        <w:t>A partir de dois dias úteis após o pagamento do boleto o candidato poderá conferir no endereço eletrônico do Instituto Brasileiro de Administração Municipal (IBAM) se os dados da inscrição efetuada pela Internet foram recebidos e o valor da inscrição foi creditado;</w:t>
      </w:r>
    </w:p>
    <w:p w14:paraId="097973E1" w14:textId="77777777" w:rsidR="00D268F9" w:rsidRPr="002F17DC" w:rsidRDefault="00BD664B" w:rsidP="002F17DC">
      <w:pPr>
        <w:tabs>
          <w:tab w:val="left" w:pos="180"/>
          <w:tab w:val="left" w:pos="567"/>
          <w:tab w:val="left" w:pos="993"/>
        </w:tabs>
        <w:ind w:left="426" w:hanging="1"/>
        <w:rPr>
          <w:rFonts w:ascii="Arial" w:hAnsi="Arial" w:cs="Arial"/>
          <w:spacing w:val="0"/>
          <w:sz w:val="20"/>
        </w:rPr>
      </w:pPr>
      <w:r w:rsidRPr="002F17DC">
        <w:rPr>
          <w:rFonts w:ascii="Arial" w:hAnsi="Arial" w:cs="Arial"/>
          <w:spacing w:val="0"/>
          <w:sz w:val="20"/>
        </w:rPr>
        <w:t xml:space="preserve">7.1. </w:t>
      </w:r>
      <w:r w:rsidR="00D268F9" w:rsidRPr="002F17DC">
        <w:rPr>
          <w:rFonts w:ascii="Arial" w:hAnsi="Arial" w:cs="Arial"/>
          <w:spacing w:val="0"/>
          <w:sz w:val="20"/>
        </w:rPr>
        <w:t xml:space="preserve">Para efetuar consultas o candidato deverá acessar o site </w:t>
      </w:r>
      <w:hyperlink r:id="rId10" w:history="1">
        <w:r w:rsidR="00D268F9" w:rsidRPr="002F17DC">
          <w:rPr>
            <w:rStyle w:val="Hyperlink"/>
            <w:rFonts w:ascii="Arial" w:hAnsi="Arial" w:cs="Arial"/>
            <w:color w:val="auto"/>
            <w:spacing w:val="0"/>
            <w:sz w:val="20"/>
          </w:rPr>
          <w:t>www.ibamsp-concursos.org.br</w:t>
        </w:r>
      </w:hyperlink>
      <w:r w:rsidR="00D268F9" w:rsidRPr="002F17DC">
        <w:rPr>
          <w:rFonts w:ascii="Arial" w:hAnsi="Arial" w:cs="Arial"/>
          <w:spacing w:val="0"/>
          <w:sz w:val="22"/>
          <w:szCs w:val="22"/>
        </w:rPr>
        <w:t xml:space="preserve"> </w:t>
      </w:r>
      <w:r w:rsidR="00D268F9" w:rsidRPr="002F17DC">
        <w:rPr>
          <w:rFonts w:ascii="Arial" w:hAnsi="Arial" w:cs="Arial"/>
          <w:spacing w:val="0"/>
          <w:sz w:val="20"/>
        </w:rPr>
        <w:t>e no link “área do candidato” digitar seu CPF e data de nascimento. Para tanto é necessário que o candidato cadastre esses dados corretamente.</w:t>
      </w:r>
    </w:p>
    <w:p w14:paraId="135F2E05" w14:textId="77777777" w:rsidR="00D268F9" w:rsidRPr="002F17DC" w:rsidRDefault="00BD664B" w:rsidP="00BD664B">
      <w:pPr>
        <w:tabs>
          <w:tab w:val="left" w:pos="180"/>
          <w:tab w:val="left" w:pos="851"/>
          <w:tab w:val="left" w:pos="1560"/>
        </w:tabs>
        <w:ind w:left="850" w:firstLine="0"/>
        <w:rPr>
          <w:rFonts w:ascii="Arial" w:hAnsi="Arial" w:cs="Arial"/>
          <w:spacing w:val="0"/>
          <w:sz w:val="20"/>
        </w:rPr>
      </w:pPr>
      <w:r w:rsidRPr="002F17DC">
        <w:rPr>
          <w:rFonts w:ascii="Arial" w:hAnsi="Arial" w:cs="Arial"/>
          <w:spacing w:val="0"/>
          <w:sz w:val="20"/>
        </w:rPr>
        <w:lastRenderedPageBreak/>
        <w:t>7.</w:t>
      </w:r>
      <w:r w:rsidR="004A3D71" w:rsidRPr="002F17DC">
        <w:rPr>
          <w:rFonts w:ascii="Arial" w:hAnsi="Arial" w:cs="Arial"/>
          <w:spacing w:val="0"/>
          <w:sz w:val="20"/>
        </w:rPr>
        <w:t>1.1.</w:t>
      </w:r>
      <w:r w:rsidRPr="002F17DC">
        <w:rPr>
          <w:rFonts w:ascii="Arial" w:hAnsi="Arial" w:cs="Arial"/>
          <w:spacing w:val="0"/>
          <w:sz w:val="20"/>
        </w:rPr>
        <w:t xml:space="preserve"> </w:t>
      </w:r>
      <w:r w:rsidR="00D268F9" w:rsidRPr="002F17DC">
        <w:rPr>
          <w:rFonts w:ascii="Arial" w:hAnsi="Arial" w:cs="Arial"/>
          <w:spacing w:val="0"/>
          <w:sz w:val="20"/>
        </w:rPr>
        <w:t xml:space="preserve">Alterações quanto às informações cadastrais somente serão efetuadas até </w:t>
      </w:r>
      <w:r w:rsidR="00FC5733" w:rsidRPr="002F17DC">
        <w:rPr>
          <w:rFonts w:ascii="Arial" w:hAnsi="Arial" w:cs="Arial"/>
          <w:spacing w:val="0"/>
          <w:sz w:val="20"/>
        </w:rPr>
        <w:t>o término da</w:t>
      </w:r>
      <w:r w:rsidR="00D268F9" w:rsidRPr="002F17DC">
        <w:rPr>
          <w:rFonts w:ascii="Arial" w:hAnsi="Arial" w:cs="Arial"/>
          <w:spacing w:val="0"/>
          <w:sz w:val="20"/>
        </w:rPr>
        <w:t>s</w:t>
      </w:r>
      <w:r w:rsidR="00FC5733" w:rsidRPr="002F17DC">
        <w:rPr>
          <w:rFonts w:ascii="Arial" w:hAnsi="Arial" w:cs="Arial"/>
          <w:spacing w:val="0"/>
          <w:sz w:val="20"/>
        </w:rPr>
        <w:t xml:space="preserve"> inscrições</w:t>
      </w:r>
      <w:r w:rsidR="00D268F9" w:rsidRPr="002F17DC">
        <w:rPr>
          <w:rFonts w:ascii="Arial" w:hAnsi="Arial" w:cs="Arial"/>
          <w:spacing w:val="0"/>
          <w:sz w:val="20"/>
        </w:rPr>
        <w:t xml:space="preserve">, entrando em contato com o Instituto Brasileiro de Administração Municipal através de correio eletrônico: </w:t>
      </w:r>
      <w:hyperlink r:id="rId11" w:history="1">
        <w:r w:rsidR="00D268F9" w:rsidRPr="002F17DC">
          <w:rPr>
            <w:rStyle w:val="Hyperlink"/>
            <w:rFonts w:ascii="Arial" w:hAnsi="Arial" w:cs="Arial"/>
            <w:color w:val="auto"/>
            <w:spacing w:val="0"/>
            <w:sz w:val="20"/>
          </w:rPr>
          <w:t>atendimento@ibamsp-concursos.org.br</w:t>
        </w:r>
      </w:hyperlink>
      <w:r w:rsidR="00D268F9" w:rsidRPr="002F17DC">
        <w:rPr>
          <w:rFonts w:ascii="Arial" w:hAnsi="Arial" w:cs="Arial"/>
          <w:spacing w:val="0"/>
          <w:sz w:val="20"/>
        </w:rPr>
        <w:t>.</w:t>
      </w:r>
    </w:p>
    <w:p w14:paraId="457540E5" w14:textId="060211ED" w:rsidR="00D268F9" w:rsidRPr="002F17DC" w:rsidRDefault="00BD664B" w:rsidP="004A3D71">
      <w:pPr>
        <w:tabs>
          <w:tab w:val="left" w:pos="180"/>
          <w:tab w:val="left" w:pos="851"/>
          <w:tab w:val="left" w:pos="1560"/>
        </w:tabs>
        <w:ind w:left="851" w:firstLine="0"/>
        <w:rPr>
          <w:rFonts w:ascii="Arial" w:hAnsi="Arial" w:cs="Arial"/>
          <w:spacing w:val="0"/>
          <w:sz w:val="20"/>
        </w:rPr>
      </w:pPr>
      <w:r w:rsidRPr="002F17DC">
        <w:rPr>
          <w:rFonts w:ascii="Arial" w:hAnsi="Arial" w:cs="Arial"/>
          <w:spacing w:val="0"/>
          <w:sz w:val="20"/>
        </w:rPr>
        <w:t>7.</w:t>
      </w:r>
      <w:r w:rsidR="004A3D71" w:rsidRPr="002F17DC">
        <w:rPr>
          <w:rFonts w:ascii="Arial" w:hAnsi="Arial" w:cs="Arial"/>
          <w:spacing w:val="0"/>
          <w:sz w:val="20"/>
        </w:rPr>
        <w:t>1.2</w:t>
      </w:r>
      <w:r w:rsidRPr="002F17DC">
        <w:rPr>
          <w:rFonts w:ascii="Arial" w:hAnsi="Arial" w:cs="Arial"/>
          <w:spacing w:val="0"/>
          <w:sz w:val="20"/>
        </w:rPr>
        <w:t xml:space="preserve">. </w:t>
      </w:r>
      <w:r w:rsidR="00D268F9" w:rsidRPr="002F17DC">
        <w:rPr>
          <w:rFonts w:ascii="Arial" w:hAnsi="Arial" w:cs="Arial"/>
          <w:spacing w:val="0"/>
          <w:sz w:val="20"/>
        </w:rPr>
        <w:t xml:space="preserve">O </w:t>
      </w:r>
      <w:r w:rsidR="00764FF3" w:rsidRPr="002F17DC">
        <w:rPr>
          <w:rFonts w:ascii="Arial" w:hAnsi="Arial" w:cs="Arial"/>
          <w:spacing w:val="0"/>
          <w:sz w:val="20"/>
        </w:rPr>
        <w:t>e-mail</w:t>
      </w:r>
      <w:r w:rsidR="00D268F9" w:rsidRPr="002F17DC">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3E476B2E" w14:textId="77777777" w:rsidR="007C22B3" w:rsidRPr="002F17DC" w:rsidRDefault="004A3D71" w:rsidP="004A3D71">
      <w:pPr>
        <w:tabs>
          <w:tab w:val="left" w:pos="180"/>
          <w:tab w:val="left" w:pos="851"/>
          <w:tab w:val="left" w:pos="1560"/>
        </w:tabs>
        <w:ind w:left="851" w:firstLine="0"/>
        <w:rPr>
          <w:rFonts w:ascii="Arial" w:hAnsi="Arial" w:cs="Arial"/>
          <w:spacing w:val="0"/>
          <w:sz w:val="20"/>
        </w:rPr>
      </w:pPr>
      <w:r w:rsidRPr="002F17DC">
        <w:rPr>
          <w:rFonts w:ascii="Arial" w:hAnsi="Arial" w:cs="Arial"/>
          <w:spacing w:val="0"/>
          <w:sz w:val="20"/>
        </w:rPr>
        <w:t xml:space="preserve">7.1.3. </w:t>
      </w:r>
      <w:r w:rsidR="007C22B3" w:rsidRPr="002F17DC">
        <w:rPr>
          <w:rFonts w:ascii="Arial" w:hAnsi="Arial" w:cs="Arial"/>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w:t>
      </w:r>
      <w:r w:rsidR="00D57EC1" w:rsidRPr="002F17DC">
        <w:rPr>
          <w:rFonts w:ascii="Arial" w:hAnsi="Arial" w:cs="Arial"/>
          <w:spacing w:val="0"/>
          <w:sz w:val="20"/>
        </w:rPr>
        <w:t>d</w:t>
      </w:r>
      <w:r w:rsidR="007C22B3" w:rsidRPr="002F17DC">
        <w:rPr>
          <w:rFonts w:ascii="Arial" w:hAnsi="Arial" w:cs="Arial"/>
          <w:spacing w:val="0"/>
          <w:sz w:val="20"/>
        </w:rPr>
        <w:t xml:space="preserve">vindas de sua omissão. </w:t>
      </w:r>
    </w:p>
    <w:p w14:paraId="54E7A352" w14:textId="77777777" w:rsidR="00D268F9" w:rsidRPr="002F17DC" w:rsidRDefault="004A3D71" w:rsidP="002F17DC">
      <w:pPr>
        <w:tabs>
          <w:tab w:val="left" w:pos="709"/>
        </w:tabs>
        <w:ind w:left="426" w:hanging="1"/>
        <w:rPr>
          <w:rFonts w:ascii="Arial" w:hAnsi="Arial" w:cs="Arial"/>
          <w:spacing w:val="0"/>
          <w:sz w:val="20"/>
        </w:rPr>
      </w:pPr>
      <w:r w:rsidRPr="002F17DC">
        <w:rPr>
          <w:rFonts w:ascii="Arial" w:hAnsi="Arial" w:cs="Arial"/>
          <w:spacing w:val="0"/>
          <w:sz w:val="20"/>
        </w:rPr>
        <w:t xml:space="preserve">7.2. </w:t>
      </w:r>
      <w:r w:rsidR="00D268F9" w:rsidRPr="002F17DC">
        <w:rPr>
          <w:rFonts w:ascii="Arial" w:hAnsi="Arial" w:cs="Arial"/>
          <w:spacing w:val="0"/>
          <w:sz w:val="20"/>
        </w:rPr>
        <w:t xml:space="preserve">As inscrições efetuadas via </w:t>
      </w:r>
      <w:r w:rsidR="00D268F9" w:rsidRPr="002F17DC">
        <w:rPr>
          <w:rFonts w:ascii="Arial" w:hAnsi="Arial" w:cs="Arial"/>
          <w:i/>
          <w:spacing w:val="0"/>
          <w:sz w:val="20"/>
        </w:rPr>
        <w:t>Internet</w:t>
      </w:r>
      <w:r w:rsidR="00D268F9" w:rsidRPr="002F17DC">
        <w:rPr>
          <w:rFonts w:ascii="Arial" w:hAnsi="Arial" w:cs="Arial"/>
          <w:spacing w:val="0"/>
          <w:sz w:val="20"/>
        </w:rPr>
        <w:t xml:space="preserve"> somente serão confirmadas após a comprovação do pagamento do valor da inscrição;</w:t>
      </w:r>
    </w:p>
    <w:p w14:paraId="557151EF" w14:textId="77777777" w:rsidR="00D268F9" w:rsidRPr="002F17DC" w:rsidRDefault="004A3D71" w:rsidP="002F17DC">
      <w:pPr>
        <w:tabs>
          <w:tab w:val="left" w:pos="900"/>
        </w:tabs>
        <w:ind w:left="426" w:hanging="1"/>
        <w:rPr>
          <w:rFonts w:ascii="Arial" w:hAnsi="Arial" w:cs="Arial"/>
          <w:spacing w:val="0"/>
          <w:sz w:val="20"/>
        </w:rPr>
      </w:pPr>
      <w:r w:rsidRPr="002F17DC">
        <w:rPr>
          <w:rFonts w:ascii="Arial" w:hAnsi="Arial" w:cs="Arial"/>
          <w:spacing w:val="0"/>
          <w:sz w:val="20"/>
        </w:rPr>
        <w:t xml:space="preserve">7.3. </w:t>
      </w:r>
      <w:r w:rsidR="00D268F9" w:rsidRPr="002F17DC">
        <w:rPr>
          <w:rFonts w:ascii="Arial" w:hAnsi="Arial" w:cs="Arial"/>
          <w:spacing w:val="0"/>
          <w:sz w:val="20"/>
        </w:rPr>
        <w:t xml:space="preserve">As solicitações de inscrição via </w:t>
      </w:r>
      <w:r w:rsidR="00D268F9" w:rsidRPr="002F17DC">
        <w:rPr>
          <w:rFonts w:ascii="Arial" w:hAnsi="Arial" w:cs="Arial"/>
          <w:i/>
          <w:spacing w:val="0"/>
          <w:sz w:val="20"/>
        </w:rPr>
        <w:t>Internet</w:t>
      </w:r>
      <w:r w:rsidR="00D268F9" w:rsidRPr="002F17DC">
        <w:rPr>
          <w:rFonts w:ascii="Arial" w:hAnsi="Arial" w:cs="Arial"/>
          <w:spacing w:val="0"/>
          <w:sz w:val="20"/>
        </w:rPr>
        <w:t>, cujos pagamentos forem efetuados após a data estabelecida no item 5.</w:t>
      </w:r>
      <w:r w:rsidRPr="002F17DC">
        <w:rPr>
          <w:rFonts w:ascii="Arial" w:hAnsi="Arial" w:cs="Arial"/>
          <w:spacing w:val="0"/>
          <w:sz w:val="20"/>
        </w:rPr>
        <w:t>7</w:t>
      </w:r>
      <w:r w:rsidR="00D268F9" w:rsidRPr="002F17DC">
        <w:rPr>
          <w:rFonts w:ascii="Arial" w:hAnsi="Arial" w:cs="Arial"/>
          <w:spacing w:val="0"/>
          <w:sz w:val="20"/>
        </w:rPr>
        <w:t>, não serão aceitas;</w:t>
      </w:r>
    </w:p>
    <w:p w14:paraId="77613329" w14:textId="77777777" w:rsidR="00D268F9" w:rsidRPr="002F17DC" w:rsidRDefault="004A3D71" w:rsidP="002F17DC">
      <w:pPr>
        <w:tabs>
          <w:tab w:val="left" w:pos="900"/>
        </w:tabs>
        <w:ind w:left="426" w:hanging="1"/>
        <w:rPr>
          <w:rFonts w:ascii="Arial" w:hAnsi="Arial" w:cs="Arial"/>
          <w:spacing w:val="0"/>
          <w:sz w:val="20"/>
        </w:rPr>
      </w:pPr>
      <w:r w:rsidRPr="002F17DC">
        <w:rPr>
          <w:rFonts w:ascii="Arial" w:hAnsi="Arial" w:cs="Arial"/>
          <w:spacing w:val="0"/>
          <w:sz w:val="20"/>
        </w:rPr>
        <w:t xml:space="preserve">7.4. </w:t>
      </w:r>
      <w:r w:rsidR="00D268F9" w:rsidRPr="002F17DC">
        <w:rPr>
          <w:rFonts w:ascii="Arial" w:hAnsi="Arial" w:cs="Arial"/>
          <w:spacing w:val="0"/>
          <w:sz w:val="20"/>
        </w:rPr>
        <w:t>O candidato inscrito via Internet não deverá enviar cópia de nenhum documento, sendo de sua exclusiva responsabilidade a informação dos dados cadastrais no ato da inscrição, sob as penas da lei;</w:t>
      </w:r>
    </w:p>
    <w:p w14:paraId="66F496F7" w14:textId="77777777" w:rsidR="00D268F9" w:rsidRPr="002F17DC" w:rsidRDefault="004A3D71" w:rsidP="002F17DC">
      <w:pPr>
        <w:tabs>
          <w:tab w:val="left" w:pos="1080"/>
        </w:tabs>
        <w:ind w:left="426" w:hanging="1"/>
        <w:rPr>
          <w:rFonts w:ascii="Arial" w:hAnsi="Arial" w:cs="Arial"/>
          <w:spacing w:val="0"/>
          <w:sz w:val="20"/>
        </w:rPr>
      </w:pPr>
      <w:r w:rsidRPr="002F17DC">
        <w:rPr>
          <w:rFonts w:ascii="Arial" w:hAnsi="Arial" w:cs="Arial"/>
          <w:spacing w:val="0"/>
          <w:sz w:val="20"/>
        </w:rPr>
        <w:t xml:space="preserve">7.5. </w:t>
      </w:r>
      <w:r w:rsidR="00D268F9" w:rsidRPr="002F17DC">
        <w:rPr>
          <w:rFonts w:ascii="Arial" w:hAnsi="Arial" w:cs="Arial"/>
          <w:spacing w:val="0"/>
          <w:sz w:val="20"/>
        </w:rPr>
        <w:t>O Instituto Brasileiro de Administração Municipal (IBAM) e a Prefeitura de Santos não se responsabilizam por solicitações de inscrições via Internet não recebidas por motivo de ordem técnica dos computadores, falha de comunicação, congestionamento de linhas de comunicação, bem como outros fatores de ordem técnica que impossibilitem a transferência de dados;</w:t>
      </w:r>
    </w:p>
    <w:p w14:paraId="5050714C" w14:textId="77777777" w:rsidR="00D268F9" w:rsidRPr="002F17DC" w:rsidRDefault="004A3D71" w:rsidP="002F17DC">
      <w:pPr>
        <w:tabs>
          <w:tab w:val="left" w:pos="1080"/>
        </w:tabs>
        <w:ind w:left="426" w:hanging="1"/>
        <w:rPr>
          <w:rFonts w:ascii="Arial" w:hAnsi="Arial" w:cs="Arial"/>
          <w:spacing w:val="0"/>
          <w:sz w:val="20"/>
        </w:rPr>
      </w:pPr>
      <w:r w:rsidRPr="002F17DC">
        <w:rPr>
          <w:rFonts w:ascii="Arial" w:hAnsi="Arial" w:cs="Arial"/>
          <w:spacing w:val="0"/>
          <w:sz w:val="20"/>
        </w:rPr>
        <w:t xml:space="preserve">7.6 </w:t>
      </w:r>
      <w:r w:rsidR="00D268F9" w:rsidRPr="002F17DC">
        <w:rPr>
          <w:rFonts w:ascii="Arial" w:hAnsi="Arial" w:cs="Arial"/>
          <w:spacing w:val="0"/>
          <w:sz w:val="20"/>
        </w:rPr>
        <w:t xml:space="preserve">O descumprimento das instruções de inscrição via </w:t>
      </w:r>
      <w:r w:rsidR="00D268F9" w:rsidRPr="002F17DC">
        <w:rPr>
          <w:rFonts w:ascii="Arial" w:hAnsi="Arial" w:cs="Arial"/>
          <w:i/>
          <w:spacing w:val="0"/>
          <w:sz w:val="20"/>
        </w:rPr>
        <w:t>Internet</w:t>
      </w:r>
      <w:r w:rsidR="00D268F9" w:rsidRPr="002F17DC">
        <w:rPr>
          <w:rFonts w:ascii="Arial" w:hAnsi="Arial" w:cs="Arial"/>
          <w:spacing w:val="0"/>
          <w:sz w:val="20"/>
        </w:rPr>
        <w:t xml:space="preserve"> implicará a não efetivação da inscrição.</w:t>
      </w:r>
    </w:p>
    <w:p w14:paraId="39175C35" w14:textId="43318A55" w:rsidR="00D268F9" w:rsidRPr="002F17DC" w:rsidRDefault="004A3D71" w:rsidP="002F17DC">
      <w:pPr>
        <w:tabs>
          <w:tab w:val="left" w:pos="993"/>
        </w:tabs>
        <w:ind w:left="426" w:hanging="1"/>
        <w:rPr>
          <w:rFonts w:ascii="Arial" w:hAnsi="Arial" w:cs="Arial"/>
          <w:spacing w:val="0"/>
          <w:sz w:val="20"/>
        </w:rPr>
      </w:pPr>
      <w:r w:rsidRPr="002F17DC">
        <w:rPr>
          <w:rFonts w:ascii="Arial" w:hAnsi="Arial" w:cs="Arial"/>
          <w:spacing w:val="0"/>
          <w:sz w:val="20"/>
        </w:rPr>
        <w:t xml:space="preserve">7.7. </w:t>
      </w:r>
      <w:r w:rsidR="00D268F9" w:rsidRPr="002F17DC">
        <w:rPr>
          <w:rFonts w:ascii="Arial" w:hAnsi="Arial" w:cs="Arial"/>
          <w:spacing w:val="0"/>
          <w:sz w:val="20"/>
        </w:rPr>
        <w:t xml:space="preserve">Ao se inscrever o candidato deverá indicar no formulário de inscrição via </w:t>
      </w:r>
      <w:r w:rsidR="00D268F9" w:rsidRPr="002F17DC">
        <w:rPr>
          <w:rFonts w:ascii="Arial" w:hAnsi="Arial" w:cs="Arial"/>
          <w:i/>
          <w:spacing w:val="0"/>
          <w:sz w:val="20"/>
        </w:rPr>
        <w:t>Internet</w:t>
      </w:r>
      <w:r w:rsidR="00D268F9" w:rsidRPr="002F17DC">
        <w:rPr>
          <w:rFonts w:ascii="Arial" w:hAnsi="Arial" w:cs="Arial"/>
          <w:spacing w:val="0"/>
          <w:sz w:val="20"/>
        </w:rPr>
        <w:t xml:space="preserve">, o código do cargo para o qual pretende concorrer, conforme tabela constante do </w:t>
      </w:r>
      <w:r w:rsidR="002C5467" w:rsidRPr="002F17DC">
        <w:rPr>
          <w:rFonts w:ascii="Arial" w:hAnsi="Arial" w:cs="Arial"/>
          <w:b/>
          <w:bCs/>
          <w:spacing w:val="0"/>
          <w:sz w:val="20"/>
        </w:rPr>
        <w:t>ANEXO</w:t>
      </w:r>
      <w:r w:rsidR="00D268F9" w:rsidRPr="002F17DC">
        <w:rPr>
          <w:rFonts w:ascii="Arial" w:hAnsi="Arial" w:cs="Arial"/>
          <w:b/>
          <w:bCs/>
          <w:spacing w:val="0"/>
          <w:sz w:val="20"/>
        </w:rPr>
        <w:t xml:space="preserve"> I</w:t>
      </w:r>
      <w:r w:rsidR="00D268F9" w:rsidRPr="002F17DC">
        <w:rPr>
          <w:rFonts w:ascii="Arial" w:hAnsi="Arial" w:cs="Arial"/>
          <w:spacing w:val="0"/>
          <w:sz w:val="20"/>
        </w:rPr>
        <w:t xml:space="preserve"> deste Edital.</w:t>
      </w:r>
    </w:p>
    <w:p w14:paraId="503930CC" w14:textId="77777777" w:rsidR="00D268F9" w:rsidRPr="002F17DC" w:rsidRDefault="004A3D71" w:rsidP="002F17DC">
      <w:pPr>
        <w:tabs>
          <w:tab w:val="left" w:pos="993"/>
        </w:tabs>
        <w:ind w:left="426" w:hanging="1"/>
        <w:rPr>
          <w:rFonts w:ascii="Arial" w:hAnsi="Arial" w:cs="Arial"/>
          <w:spacing w:val="0"/>
          <w:sz w:val="20"/>
        </w:rPr>
      </w:pPr>
      <w:r w:rsidRPr="002F17DC">
        <w:rPr>
          <w:rFonts w:ascii="Arial" w:hAnsi="Arial" w:cs="Arial"/>
          <w:spacing w:val="0"/>
          <w:sz w:val="20"/>
        </w:rPr>
        <w:t xml:space="preserve">7.8. </w:t>
      </w:r>
      <w:r w:rsidR="00D268F9" w:rsidRPr="002F17DC">
        <w:rPr>
          <w:rFonts w:ascii="Arial" w:hAnsi="Arial" w:cs="Arial"/>
          <w:spacing w:val="0"/>
          <w:sz w:val="20"/>
        </w:rPr>
        <w:t xml:space="preserve">O candidato que deixar de indicar, no formulário </w:t>
      </w:r>
      <w:r w:rsidR="00F749C6" w:rsidRPr="002F17DC">
        <w:rPr>
          <w:rFonts w:ascii="Arial" w:hAnsi="Arial" w:cs="Arial"/>
          <w:spacing w:val="0"/>
          <w:sz w:val="20"/>
        </w:rPr>
        <w:t>de inscrição</w:t>
      </w:r>
      <w:r w:rsidR="00D268F9" w:rsidRPr="002F17DC">
        <w:rPr>
          <w:rFonts w:ascii="Arial" w:hAnsi="Arial" w:cs="Arial"/>
          <w:spacing w:val="0"/>
          <w:sz w:val="20"/>
        </w:rPr>
        <w:t>, o código da opção do cargo terá sua inscrição cancelada.</w:t>
      </w:r>
    </w:p>
    <w:p w14:paraId="3D11F041" w14:textId="77777777" w:rsidR="00D268F9" w:rsidRPr="002F17DC" w:rsidRDefault="004A3D71"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8. </w:t>
      </w:r>
      <w:r w:rsidR="00D268F9" w:rsidRPr="002F17DC">
        <w:rPr>
          <w:rFonts w:ascii="Arial" w:hAnsi="Arial" w:cs="Arial"/>
          <w:spacing w:val="0"/>
          <w:sz w:val="20"/>
        </w:rPr>
        <w:t>Para efetuar sua inscrição o candidato poderá, também, utilizar os equipamentos do Programa Acessa São Paulo que disponibiliza postos (locais públicos de acesso à internet) em várias cidades do Estado de São Paulo. Esse Programa é completamente gratuito e o acesso permitido a todo cidadão.</w:t>
      </w:r>
    </w:p>
    <w:p w14:paraId="743AC7E6" w14:textId="77777777" w:rsidR="00D268F9" w:rsidRPr="002F17DC" w:rsidRDefault="004A3D71"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9. </w:t>
      </w:r>
      <w:r w:rsidR="00D268F9" w:rsidRPr="002F17DC">
        <w:rPr>
          <w:rFonts w:ascii="Arial" w:hAnsi="Arial" w:cs="Arial"/>
          <w:spacing w:val="0"/>
          <w:sz w:val="20"/>
        </w:rPr>
        <w:t>O candidato é responsável pelas informações prestadas no formulário de inscrição, arcando com as eventuais consequências de erros de preenchimento daquele documento.</w:t>
      </w:r>
    </w:p>
    <w:p w14:paraId="0E13BE0A" w14:textId="6D1B135E" w:rsidR="00D268F9" w:rsidRPr="002F17DC" w:rsidRDefault="004A3D71"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10. </w:t>
      </w:r>
      <w:r w:rsidR="00D268F9" w:rsidRPr="002F17DC">
        <w:rPr>
          <w:rFonts w:ascii="Arial" w:hAnsi="Arial" w:cs="Arial"/>
          <w:spacing w:val="0"/>
          <w:sz w:val="20"/>
        </w:rPr>
        <w:t xml:space="preserve">As informações prestadas no formulário de inscrição serão de inteira responsabilidade do candidato, reservando-se à Prefeitura de Santos e ao Instituto Brasileiro de Administração Municipal </w:t>
      </w:r>
      <w:r w:rsidR="002C0F08" w:rsidRPr="002F17DC">
        <w:rPr>
          <w:rFonts w:ascii="Arial" w:hAnsi="Arial" w:cs="Arial"/>
          <w:spacing w:val="0"/>
          <w:sz w:val="20"/>
        </w:rPr>
        <w:t>–</w:t>
      </w:r>
      <w:r w:rsidR="00D268F9" w:rsidRPr="002F17DC">
        <w:rPr>
          <w:rFonts w:ascii="Arial" w:hAnsi="Arial" w:cs="Arial"/>
          <w:spacing w:val="0"/>
          <w:sz w:val="20"/>
        </w:rPr>
        <w:t xml:space="preserve"> IBAM o direito de excluir do Concurso Público aquele que não preencher esse documento oficial de forma completa e correta e/ou fornecer dados inverídicos ou falsos.</w:t>
      </w:r>
    </w:p>
    <w:p w14:paraId="266E464C" w14:textId="77777777" w:rsidR="00D268F9" w:rsidRPr="002F17DC" w:rsidRDefault="004A3D71" w:rsidP="004A3D71">
      <w:pPr>
        <w:tabs>
          <w:tab w:val="left" w:pos="-180"/>
          <w:tab w:val="left" w:pos="1440"/>
          <w:tab w:val="left" w:pos="2268"/>
        </w:tabs>
        <w:ind w:hanging="720"/>
        <w:rPr>
          <w:rFonts w:ascii="Arial" w:hAnsi="Arial" w:cs="Arial"/>
          <w:spacing w:val="0"/>
          <w:sz w:val="20"/>
        </w:rPr>
      </w:pPr>
      <w:r w:rsidRPr="002F17DC">
        <w:rPr>
          <w:rFonts w:ascii="Arial" w:hAnsi="Arial" w:cs="Arial"/>
          <w:spacing w:val="0"/>
          <w:sz w:val="20"/>
        </w:rPr>
        <w:t xml:space="preserve">11. </w:t>
      </w:r>
      <w:r w:rsidR="00D268F9" w:rsidRPr="002F17DC">
        <w:rPr>
          <w:rFonts w:ascii="Arial" w:hAnsi="Arial" w:cs="Arial"/>
          <w:spacing w:val="0"/>
          <w:sz w:val="20"/>
        </w:rPr>
        <w:t>Efetivada a inscrição, não serão aceitos pedidos para alteração do cargo.</w:t>
      </w:r>
    </w:p>
    <w:p w14:paraId="6F8BA214" w14:textId="77777777" w:rsidR="00D268F9" w:rsidRPr="002F17DC" w:rsidRDefault="00503326"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12. </w:t>
      </w:r>
      <w:r w:rsidR="00D268F9" w:rsidRPr="002F17DC">
        <w:rPr>
          <w:rFonts w:ascii="Arial" w:hAnsi="Arial" w:cs="Arial"/>
          <w:spacing w:val="0"/>
          <w:sz w:val="20"/>
        </w:rPr>
        <w:t>Não haverá devolução da importância paga, ainda que a maior ou em duplicidade, seja qual for o motivo alegado.</w:t>
      </w:r>
    </w:p>
    <w:p w14:paraId="5AD5DC9D" w14:textId="77777777" w:rsidR="00D268F9" w:rsidRPr="002F17DC" w:rsidRDefault="00503326"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 xml:space="preserve">13. </w:t>
      </w:r>
      <w:r w:rsidR="00D268F9" w:rsidRPr="002F17DC">
        <w:rPr>
          <w:rFonts w:ascii="Arial" w:hAnsi="Arial" w:cs="Arial"/>
          <w:spacing w:val="0"/>
          <w:sz w:val="20"/>
        </w:rPr>
        <w:t>É vedada a transferência do valor pago a título de inscrição no presente Concurso para terceiros, para outros concursos ou para outro cargo.</w:t>
      </w:r>
    </w:p>
    <w:p w14:paraId="597D5CE8" w14:textId="77777777" w:rsidR="00503326" w:rsidRPr="002F17DC" w:rsidRDefault="00503326"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14. Não serão aceitas inscrições por via postal, fac-símile, condicionais ou extemporâneas ou por qualquer outra via que não as especificadas neste Edital.</w:t>
      </w:r>
    </w:p>
    <w:p w14:paraId="3962235F" w14:textId="77777777" w:rsidR="00503326" w:rsidRPr="002F17DC" w:rsidRDefault="00503326" w:rsidP="00503326">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t>15. Não serão aceitas as solicitações de inscrição que não atenderem rigorosamente ao estabelecido neste Edital.</w:t>
      </w:r>
    </w:p>
    <w:p w14:paraId="04F3CD5B" w14:textId="495C1C1F" w:rsidR="009D16EF" w:rsidRPr="002F17DC" w:rsidRDefault="00F13DD8" w:rsidP="00F13DD8">
      <w:pPr>
        <w:tabs>
          <w:tab w:val="left" w:pos="-180"/>
          <w:tab w:val="left" w:pos="1440"/>
          <w:tab w:val="left" w:pos="2268"/>
        </w:tabs>
        <w:ind w:left="0" w:firstLine="0"/>
        <w:rPr>
          <w:rFonts w:ascii="Arial" w:hAnsi="Arial" w:cs="Arial"/>
          <w:spacing w:val="0"/>
          <w:sz w:val="20"/>
        </w:rPr>
      </w:pPr>
      <w:r w:rsidRPr="002F17DC">
        <w:rPr>
          <w:rFonts w:ascii="Arial" w:hAnsi="Arial" w:cs="Arial"/>
          <w:spacing w:val="0"/>
          <w:sz w:val="20"/>
        </w:rPr>
        <w:lastRenderedPageBreak/>
        <w:t xml:space="preserve">16. </w:t>
      </w:r>
      <w:r w:rsidR="00D268F9" w:rsidRPr="002F17DC">
        <w:rPr>
          <w:rFonts w:ascii="Arial" w:hAnsi="Arial" w:cs="Arial"/>
          <w:spacing w:val="0"/>
          <w:sz w:val="20"/>
        </w:rPr>
        <w:t xml:space="preserve">O candidato que necessitar de condição especial para realização da prova deverá solicitá-la, por escrito, </w:t>
      </w:r>
      <w:r w:rsidR="00C77773" w:rsidRPr="002F17DC">
        <w:rPr>
          <w:rFonts w:ascii="Arial" w:hAnsi="Arial" w:cs="Arial"/>
          <w:spacing w:val="0"/>
          <w:sz w:val="20"/>
        </w:rPr>
        <w:t xml:space="preserve">conforme Modelo constante do </w:t>
      </w:r>
      <w:r w:rsidR="002C5467" w:rsidRPr="002F17DC">
        <w:rPr>
          <w:rFonts w:ascii="Arial" w:hAnsi="Arial" w:cs="Arial"/>
          <w:b/>
          <w:bCs/>
          <w:spacing w:val="0"/>
          <w:sz w:val="20"/>
        </w:rPr>
        <w:t>ANEXO</w:t>
      </w:r>
      <w:r w:rsidR="00C77773" w:rsidRPr="002F17DC">
        <w:rPr>
          <w:rFonts w:ascii="Arial" w:hAnsi="Arial" w:cs="Arial"/>
          <w:b/>
          <w:bCs/>
          <w:spacing w:val="0"/>
          <w:sz w:val="20"/>
        </w:rPr>
        <w:t xml:space="preserve"> VI</w:t>
      </w:r>
      <w:r w:rsidR="00C77773" w:rsidRPr="002F17DC">
        <w:rPr>
          <w:rFonts w:ascii="Arial" w:hAnsi="Arial" w:cs="Arial"/>
          <w:spacing w:val="0"/>
          <w:sz w:val="20"/>
        </w:rPr>
        <w:t xml:space="preserve"> deste Edital, </w:t>
      </w:r>
      <w:r w:rsidR="00D268F9" w:rsidRPr="002F17DC">
        <w:rPr>
          <w:rFonts w:ascii="Arial" w:hAnsi="Arial" w:cs="Arial"/>
          <w:spacing w:val="0"/>
          <w:sz w:val="20"/>
        </w:rPr>
        <w:t xml:space="preserve">no período </w:t>
      </w:r>
      <w:r w:rsidR="009D16EF" w:rsidRPr="002F17DC">
        <w:rPr>
          <w:rFonts w:ascii="Arial" w:hAnsi="Arial" w:cs="Arial"/>
          <w:spacing w:val="0"/>
          <w:sz w:val="20"/>
        </w:rPr>
        <w:t xml:space="preserve">destinado às inscrições: de </w:t>
      </w:r>
      <w:r w:rsidR="002B0066" w:rsidRPr="00C559E2">
        <w:rPr>
          <w:rFonts w:ascii="Arial" w:hAnsi="Arial" w:cs="Arial"/>
          <w:b/>
          <w:spacing w:val="0"/>
          <w:sz w:val="20"/>
        </w:rPr>
        <w:t>11</w:t>
      </w:r>
      <w:r w:rsidR="006F0FF6" w:rsidRPr="00C559E2">
        <w:rPr>
          <w:rFonts w:ascii="Arial" w:hAnsi="Arial" w:cs="Arial"/>
          <w:b/>
          <w:spacing w:val="0"/>
          <w:sz w:val="20"/>
        </w:rPr>
        <w:t>/01</w:t>
      </w:r>
      <w:r w:rsidR="00F749C6" w:rsidRPr="00C559E2">
        <w:rPr>
          <w:rFonts w:ascii="Arial" w:hAnsi="Arial" w:cs="Arial"/>
          <w:b/>
          <w:spacing w:val="0"/>
          <w:sz w:val="20"/>
        </w:rPr>
        <w:t xml:space="preserve"> </w:t>
      </w:r>
      <w:r w:rsidR="009959C3" w:rsidRPr="00C559E2">
        <w:rPr>
          <w:rFonts w:ascii="Arial" w:hAnsi="Arial" w:cs="Arial"/>
          <w:b/>
          <w:spacing w:val="0"/>
          <w:sz w:val="20"/>
        </w:rPr>
        <w:t xml:space="preserve">a </w:t>
      </w:r>
      <w:r w:rsidR="002B0066" w:rsidRPr="00C559E2">
        <w:rPr>
          <w:rFonts w:ascii="Arial" w:hAnsi="Arial" w:cs="Arial"/>
          <w:b/>
          <w:spacing w:val="0"/>
          <w:sz w:val="20"/>
        </w:rPr>
        <w:t>10</w:t>
      </w:r>
      <w:r w:rsidR="009959C3" w:rsidRPr="00C559E2">
        <w:rPr>
          <w:rFonts w:ascii="Arial" w:hAnsi="Arial" w:cs="Arial"/>
          <w:b/>
          <w:spacing w:val="0"/>
          <w:sz w:val="20"/>
        </w:rPr>
        <w:t>/</w:t>
      </w:r>
      <w:r w:rsidR="006F0FF6" w:rsidRPr="00C559E2">
        <w:rPr>
          <w:rFonts w:ascii="Arial" w:hAnsi="Arial" w:cs="Arial"/>
          <w:b/>
          <w:spacing w:val="0"/>
          <w:sz w:val="20"/>
        </w:rPr>
        <w:t>02</w:t>
      </w:r>
      <w:r w:rsidR="00F749C6" w:rsidRPr="00C559E2">
        <w:rPr>
          <w:rFonts w:ascii="Arial" w:hAnsi="Arial" w:cs="Arial"/>
          <w:b/>
          <w:spacing w:val="0"/>
          <w:sz w:val="20"/>
        </w:rPr>
        <w:t>/</w:t>
      </w:r>
      <w:r w:rsidR="007D4CDE" w:rsidRPr="00C559E2">
        <w:rPr>
          <w:rFonts w:ascii="Arial" w:hAnsi="Arial" w:cs="Arial"/>
          <w:b/>
          <w:spacing w:val="0"/>
          <w:sz w:val="20"/>
        </w:rPr>
        <w:t>202</w:t>
      </w:r>
      <w:r w:rsidR="006F0FF6" w:rsidRPr="00C559E2">
        <w:rPr>
          <w:rFonts w:ascii="Arial" w:hAnsi="Arial" w:cs="Arial"/>
          <w:b/>
          <w:spacing w:val="0"/>
          <w:sz w:val="20"/>
        </w:rPr>
        <w:t>2</w:t>
      </w:r>
      <w:r w:rsidR="009D16EF" w:rsidRPr="002F17DC">
        <w:rPr>
          <w:rFonts w:ascii="Arial" w:hAnsi="Arial" w:cs="Arial"/>
          <w:spacing w:val="0"/>
          <w:sz w:val="20"/>
        </w:rPr>
        <w:t>, IMPRETERIVELMENTE</w:t>
      </w:r>
      <w:r w:rsidR="00BD2F99" w:rsidRPr="002F17DC">
        <w:rPr>
          <w:rFonts w:ascii="Arial" w:hAnsi="Arial" w:cs="Arial"/>
          <w:spacing w:val="0"/>
          <w:sz w:val="20"/>
        </w:rPr>
        <w:t xml:space="preserve"> e</w:t>
      </w:r>
      <w:r w:rsidR="009D16EF" w:rsidRPr="002F17DC">
        <w:rPr>
          <w:rFonts w:ascii="Arial" w:hAnsi="Arial" w:cs="Arial"/>
          <w:spacing w:val="0"/>
          <w:sz w:val="20"/>
        </w:rPr>
        <w:t xml:space="preserve"> enviar a solicitação mencionada, por meio de SEDEX, endereçado à Caixa Postal </w:t>
      </w:r>
      <w:r w:rsidR="00F749C6" w:rsidRPr="002F17DC">
        <w:rPr>
          <w:rFonts w:ascii="Arial" w:hAnsi="Arial" w:cs="Arial"/>
          <w:spacing w:val="0"/>
          <w:sz w:val="20"/>
        </w:rPr>
        <w:t>68</w:t>
      </w:r>
      <w:r w:rsidR="009D16EF" w:rsidRPr="002F17DC">
        <w:rPr>
          <w:rFonts w:ascii="Arial" w:hAnsi="Arial" w:cs="Arial"/>
          <w:spacing w:val="0"/>
          <w:sz w:val="20"/>
        </w:rPr>
        <w:t>.</w:t>
      </w:r>
      <w:r w:rsidR="00F749C6" w:rsidRPr="002F17DC">
        <w:rPr>
          <w:rFonts w:ascii="Arial" w:hAnsi="Arial" w:cs="Arial"/>
          <w:spacing w:val="0"/>
          <w:sz w:val="20"/>
        </w:rPr>
        <w:t>021</w:t>
      </w:r>
      <w:r w:rsidR="009D16EF" w:rsidRPr="002F17DC">
        <w:rPr>
          <w:rFonts w:ascii="Arial" w:hAnsi="Arial" w:cs="Arial"/>
          <w:spacing w:val="0"/>
          <w:sz w:val="20"/>
        </w:rPr>
        <w:t xml:space="preserve"> – aos cuidados do IBAM-SP </w:t>
      </w:r>
      <w:r w:rsidR="002C0F08" w:rsidRPr="002F17DC">
        <w:rPr>
          <w:rFonts w:ascii="Arial" w:hAnsi="Arial" w:cs="Arial"/>
          <w:spacing w:val="0"/>
          <w:sz w:val="20"/>
        </w:rPr>
        <w:t>–</w:t>
      </w:r>
      <w:r w:rsidR="009D16EF" w:rsidRPr="002F17DC">
        <w:rPr>
          <w:rFonts w:ascii="Arial" w:hAnsi="Arial" w:cs="Arial"/>
          <w:spacing w:val="0"/>
          <w:sz w:val="20"/>
        </w:rPr>
        <w:t xml:space="preserve"> Departamento de Concursos CEP: </w:t>
      </w:r>
      <w:r w:rsidR="00F749C6" w:rsidRPr="002F17DC">
        <w:rPr>
          <w:rFonts w:ascii="Arial" w:hAnsi="Arial" w:cs="Arial"/>
          <w:spacing w:val="0"/>
          <w:sz w:val="20"/>
        </w:rPr>
        <w:t>04045-972</w:t>
      </w:r>
      <w:r w:rsidR="009D16EF" w:rsidRPr="002F17DC">
        <w:rPr>
          <w:rFonts w:ascii="Arial" w:hAnsi="Arial" w:cs="Arial"/>
          <w:spacing w:val="0"/>
          <w:sz w:val="20"/>
        </w:rPr>
        <w:t xml:space="preserve">, REF. SANTOS – CONCURSO PÚBLICO </w:t>
      </w:r>
      <w:r w:rsidR="00355E23" w:rsidRPr="002F17DC">
        <w:rPr>
          <w:rFonts w:ascii="Arial" w:hAnsi="Arial" w:cs="Arial"/>
          <w:spacing w:val="0"/>
          <w:sz w:val="20"/>
        </w:rPr>
        <w:t>nº</w:t>
      </w:r>
      <w:r w:rsidR="00355E23" w:rsidRPr="002F17DC">
        <w:rPr>
          <w:rFonts w:ascii="Arial" w:hAnsi="Arial" w:cs="Arial"/>
          <w:color w:val="FF0000"/>
          <w:spacing w:val="0"/>
          <w:sz w:val="20"/>
        </w:rPr>
        <w:t xml:space="preserve"> </w:t>
      </w:r>
      <w:r w:rsidR="006F0FF6" w:rsidRPr="00C559E2">
        <w:rPr>
          <w:rFonts w:ascii="Arial" w:hAnsi="Arial" w:cs="Arial"/>
          <w:b/>
          <w:spacing w:val="0"/>
          <w:sz w:val="20"/>
        </w:rPr>
        <w:t>01/2022</w:t>
      </w:r>
      <w:r w:rsidR="00362D36" w:rsidRPr="002F17DC">
        <w:rPr>
          <w:rFonts w:ascii="Arial" w:hAnsi="Arial" w:cs="Arial"/>
          <w:spacing w:val="0"/>
          <w:sz w:val="20"/>
        </w:rPr>
        <w:t>.</w:t>
      </w:r>
    </w:p>
    <w:p w14:paraId="1819C75F" w14:textId="77777777" w:rsidR="00D268F9" w:rsidRPr="002F17DC" w:rsidRDefault="00150BDC" w:rsidP="002F17DC">
      <w:pPr>
        <w:tabs>
          <w:tab w:val="left" w:pos="-180"/>
          <w:tab w:val="left" w:pos="1440"/>
        </w:tabs>
        <w:ind w:left="426" w:hanging="1"/>
        <w:rPr>
          <w:rFonts w:ascii="Arial" w:hAnsi="Arial" w:cs="Arial"/>
          <w:spacing w:val="0"/>
          <w:sz w:val="20"/>
        </w:rPr>
      </w:pPr>
      <w:r w:rsidRPr="002F17DC">
        <w:rPr>
          <w:rFonts w:ascii="Arial" w:hAnsi="Arial" w:cs="Arial"/>
          <w:spacing w:val="0"/>
          <w:sz w:val="20"/>
        </w:rPr>
        <w:t xml:space="preserve">16.1. </w:t>
      </w:r>
      <w:r w:rsidR="00D268F9" w:rsidRPr="002F17DC">
        <w:rPr>
          <w:rFonts w:ascii="Arial" w:hAnsi="Arial" w:cs="Arial"/>
          <w:spacing w:val="0"/>
          <w:sz w:val="20"/>
        </w:rPr>
        <w:t xml:space="preserve">Além do requerimento mencionado no item </w:t>
      </w:r>
      <w:r w:rsidR="00C80B2F" w:rsidRPr="002F17DC">
        <w:rPr>
          <w:rFonts w:ascii="Arial" w:hAnsi="Arial" w:cs="Arial"/>
          <w:spacing w:val="0"/>
          <w:sz w:val="20"/>
        </w:rPr>
        <w:t>1</w:t>
      </w:r>
      <w:r w:rsidRPr="002F17DC">
        <w:rPr>
          <w:rFonts w:ascii="Arial" w:hAnsi="Arial" w:cs="Arial"/>
          <w:spacing w:val="0"/>
          <w:sz w:val="20"/>
        </w:rPr>
        <w:t>6</w:t>
      </w:r>
      <w:r w:rsidR="00D268F9" w:rsidRPr="002F17DC">
        <w:rPr>
          <w:rFonts w:ascii="Arial" w:hAnsi="Arial" w:cs="Arial"/>
          <w:spacing w:val="0"/>
          <w:sz w:val="20"/>
        </w:rPr>
        <w:t>, o candidato deverá anexar laudo médico que justifique a solicitação de condição especial para a realização das provas.</w:t>
      </w:r>
    </w:p>
    <w:p w14:paraId="30023A8A" w14:textId="77777777" w:rsidR="00D268F9" w:rsidRPr="002F17DC" w:rsidRDefault="00150BDC" w:rsidP="002F17DC">
      <w:pPr>
        <w:tabs>
          <w:tab w:val="left" w:pos="-180"/>
          <w:tab w:val="left" w:pos="567"/>
          <w:tab w:val="left" w:pos="1440"/>
        </w:tabs>
        <w:ind w:left="426" w:hanging="1"/>
        <w:rPr>
          <w:rFonts w:ascii="Arial" w:hAnsi="Arial" w:cs="Arial"/>
          <w:spacing w:val="0"/>
          <w:sz w:val="20"/>
        </w:rPr>
      </w:pPr>
      <w:r w:rsidRPr="002F17DC">
        <w:rPr>
          <w:rFonts w:ascii="Arial" w:hAnsi="Arial" w:cs="Arial"/>
          <w:spacing w:val="0"/>
          <w:sz w:val="20"/>
        </w:rPr>
        <w:t xml:space="preserve">16.2. </w:t>
      </w:r>
      <w:r w:rsidR="00D268F9" w:rsidRPr="002F17DC">
        <w:rPr>
          <w:rFonts w:ascii="Arial" w:hAnsi="Arial" w:cs="Arial"/>
          <w:spacing w:val="0"/>
          <w:sz w:val="20"/>
        </w:rPr>
        <w:t xml:space="preserve">Não será concedida condição especial ao candidato que não </w:t>
      </w:r>
      <w:r w:rsidR="00BD2F99" w:rsidRPr="002F17DC">
        <w:rPr>
          <w:rFonts w:ascii="Arial" w:hAnsi="Arial" w:cs="Arial"/>
          <w:spacing w:val="0"/>
          <w:sz w:val="20"/>
        </w:rPr>
        <w:t>encaminhar</w:t>
      </w:r>
      <w:r w:rsidR="00D268F9" w:rsidRPr="002F17DC">
        <w:rPr>
          <w:rFonts w:ascii="Arial" w:hAnsi="Arial" w:cs="Arial"/>
          <w:spacing w:val="0"/>
          <w:sz w:val="20"/>
        </w:rPr>
        <w:t xml:space="preserve"> o laudo médico conforme item </w:t>
      </w:r>
      <w:r w:rsidR="00C80B2F" w:rsidRPr="002F17DC">
        <w:rPr>
          <w:rFonts w:ascii="Arial" w:hAnsi="Arial" w:cs="Arial"/>
          <w:spacing w:val="0"/>
          <w:sz w:val="20"/>
        </w:rPr>
        <w:t>1</w:t>
      </w:r>
      <w:r w:rsidRPr="002F17DC">
        <w:rPr>
          <w:rFonts w:ascii="Arial" w:hAnsi="Arial" w:cs="Arial"/>
          <w:spacing w:val="0"/>
          <w:sz w:val="20"/>
        </w:rPr>
        <w:t>6</w:t>
      </w:r>
      <w:r w:rsidR="00D268F9" w:rsidRPr="002F17DC">
        <w:rPr>
          <w:rFonts w:ascii="Arial" w:hAnsi="Arial" w:cs="Arial"/>
          <w:spacing w:val="0"/>
          <w:sz w:val="20"/>
        </w:rPr>
        <w:t>.1</w:t>
      </w:r>
      <w:r w:rsidRPr="002F17DC">
        <w:rPr>
          <w:rFonts w:ascii="Arial" w:hAnsi="Arial" w:cs="Arial"/>
          <w:spacing w:val="0"/>
          <w:sz w:val="20"/>
        </w:rPr>
        <w:t>.</w:t>
      </w:r>
    </w:p>
    <w:p w14:paraId="608C8E5B" w14:textId="08D36425" w:rsidR="00D268F9" w:rsidRPr="002F17DC" w:rsidRDefault="00150BDC" w:rsidP="002F17DC">
      <w:pPr>
        <w:tabs>
          <w:tab w:val="left" w:pos="-180"/>
          <w:tab w:val="left" w:pos="1440"/>
        </w:tabs>
        <w:ind w:left="426" w:hanging="1"/>
        <w:rPr>
          <w:rFonts w:ascii="Arial" w:hAnsi="Arial" w:cs="Arial"/>
          <w:spacing w:val="0"/>
          <w:sz w:val="20"/>
        </w:rPr>
      </w:pPr>
      <w:r w:rsidRPr="002F17DC">
        <w:rPr>
          <w:rFonts w:ascii="Arial" w:hAnsi="Arial" w:cs="Arial"/>
          <w:spacing w:val="0"/>
          <w:sz w:val="20"/>
        </w:rPr>
        <w:t xml:space="preserve">16.3. </w:t>
      </w:r>
      <w:r w:rsidR="00D268F9" w:rsidRPr="002F17DC">
        <w:rPr>
          <w:rFonts w:ascii="Arial" w:hAnsi="Arial" w:cs="Arial"/>
          <w:spacing w:val="0"/>
          <w:sz w:val="20"/>
        </w:rPr>
        <w:t xml:space="preserve">O candidato que não efetuar sua solicitação até o dia </w:t>
      </w:r>
      <w:r w:rsidR="002B0066" w:rsidRPr="00C559E2">
        <w:rPr>
          <w:rFonts w:ascii="Arial" w:hAnsi="Arial" w:cs="Arial"/>
          <w:b/>
          <w:spacing w:val="0"/>
          <w:sz w:val="20"/>
        </w:rPr>
        <w:t>10</w:t>
      </w:r>
      <w:r w:rsidR="00F749C6" w:rsidRPr="00C559E2">
        <w:rPr>
          <w:rFonts w:ascii="Arial" w:hAnsi="Arial" w:cs="Arial"/>
          <w:b/>
          <w:spacing w:val="0"/>
          <w:sz w:val="20"/>
        </w:rPr>
        <w:t>/</w:t>
      </w:r>
      <w:r w:rsidR="006F0FF6" w:rsidRPr="00C559E2">
        <w:rPr>
          <w:rFonts w:ascii="Arial" w:hAnsi="Arial" w:cs="Arial"/>
          <w:b/>
          <w:spacing w:val="0"/>
          <w:sz w:val="20"/>
        </w:rPr>
        <w:t>02</w:t>
      </w:r>
      <w:r w:rsidR="00F749C6" w:rsidRPr="00C559E2">
        <w:rPr>
          <w:rFonts w:ascii="Arial" w:hAnsi="Arial" w:cs="Arial"/>
          <w:b/>
          <w:spacing w:val="0"/>
          <w:sz w:val="20"/>
        </w:rPr>
        <w:t>/</w:t>
      </w:r>
      <w:r w:rsidR="007D4CDE" w:rsidRPr="00C559E2">
        <w:rPr>
          <w:rFonts w:ascii="Arial" w:hAnsi="Arial" w:cs="Arial"/>
          <w:b/>
          <w:spacing w:val="0"/>
          <w:sz w:val="20"/>
        </w:rPr>
        <w:t>202</w:t>
      </w:r>
      <w:r w:rsidR="006F0FF6" w:rsidRPr="00C559E2">
        <w:rPr>
          <w:rFonts w:ascii="Arial" w:hAnsi="Arial" w:cs="Arial"/>
          <w:b/>
          <w:spacing w:val="0"/>
          <w:sz w:val="20"/>
        </w:rPr>
        <w:t>2</w:t>
      </w:r>
      <w:r w:rsidR="00D268F9" w:rsidRPr="002F17DC">
        <w:rPr>
          <w:rFonts w:ascii="Arial" w:hAnsi="Arial" w:cs="Arial"/>
          <w:b/>
          <w:spacing w:val="0"/>
          <w:sz w:val="20"/>
        </w:rPr>
        <w:t>,</w:t>
      </w:r>
      <w:r w:rsidR="00D268F9" w:rsidRPr="002F17DC">
        <w:rPr>
          <w:rFonts w:ascii="Arial" w:hAnsi="Arial" w:cs="Arial"/>
          <w:spacing w:val="0"/>
          <w:sz w:val="20"/>
        </w:rPr>
        <w:t xml:space="preserve"> seja qual for o motivo alegado, não terá a condição atendida. </w:t>
      </w:r>
    </w:p>
    <w:p w14:paraId="0B3E2B2E" w14:textId="77777777" w:rsidR="009D16EF" w:rsidRPr="002F17DC" w:rsidRDefault="00150BDC" w:rsidP="002F17DC">
      <w:pPr>
        <w:tabs>
          <w:tab w:val="left" w:pos="-180"/>
          <w:tab w:val="left" w:pos="1440"/>
        </w:tabs>
        <w:ind w:left="426" w:hanging="1"/>
        <w:rPr>
          <w:rFonts w:ascii="Arial" w:hAnsi="Arial" w:cs="Arial"/>
          <w:spacing w:val="0"/>
          <w:sz w:val="20"/>
        </w:rPr>
      </w:pPr>
      <w:r w:rsidRPr="002F17DC">
        <w:rPr>
          <w:rFonts w:ascii="Arial" w:hAnsi="Arial" w:cs="Arial"/>
          <w:spacing w:val="0"/>
          <w:sz w:val="20"/>
        </w:rPr>
        <w:t xml:space="preserve">16.4. </w:t>
      </w:r>
      <w:r w:rsidR="009D16EF" w:rsidRPr="002F17DC">
        <w:rPr>
          <w:rFonts w:ascii="Arial" w:hAnsi="Arial" w:cs="Arial"/>
          <w:spacing w:val="0"/>
          <w:sz w:val="20"/>
        </w:rPr>
        <w:t xml:space="preserve">Não serão recebidos laudos e solicitações de condição especial para realização das provas em outra data ou </w:t>
      </w:r>
      <w:r w:rsidR="00BD2F99" w:rsidRPr="002F17DC">
        <w:rPr>
          <w:rFonts w:ascii="Arial" w:hAnsi="Arial" w:cs="Arial"/>
          <w:spacing w:val="0"/>
          <w:sz w:val="20"/>
        </w:rPr>
        <w:t xml:space="preserve">de </w:t>
      </w:r>
      <w:r w:rsidR="009D16EF" w:rsidRPr="002F17DC">
        <w:rPr>
          <w:rFonts w:ascii="Arial" w:hAnsi="Arial" w:cs="Arial"/>
          <w:spacing w:val="0"/>
          <w:sz w:val="20"/>
        </w:rPr>
        <w:t>outras formas não previstas neste Edital.</w:t>
      </w:r>
    </w:p>
    <w:p w14:paraId="6B0B2953" w14:textId="77777777" w:rsidR="00D268F9" w:rsidRPr="002F17DC" w:rsidRDefault="00150BDC" w:rsidP="002F17DC">
      <w:pPr>
        <w:tabs>
          <w:tab w:val="left" w:pos="-180"/>
          <w:tab w:val="left" w:pos="1418"/>
        </w:tabs>
        <w:ind w:left="426" w:hanging="1"/>
        <w:rPr>
          <w:rFonts w:ascii="Arial" w:hAnsi="Arial" w:cs="Arial"/>
          <w:spacing w:val="0"/>
          <w:sz w:val="20"/>
        </w:rPr>
      </w:pPr>
      <w:r w:rsidRPr="002F17DC">
        <w:rPr>
          <w:rFonts w:ascii="Arial" w:hAnsi="Arial" w:cs="Arial"/>
          <w:spacing w:val="0"/>
          <w:sz w:val="20"/>
        </w:rPr>
        <w:t xml:space="preserve">16.5. </w:t>
      </w:r>
      <w:r w:rsidR="00D268F9" w:rsidRPr="002F17DC">
        <w:rPr>
          <w:rFonts w:ascii="Arial" w:hAnsi="Arial" w:cs="Arial"/>
          <w:spacing w:val="0"/>
          <w:sz w:val="20"/>
        </w:rPr>
        <w:t>O atendimento às condições solicitadas ficará sujeito à análise de viabilidade e razoabilidade do pedido.</w:t>
      </w:r>
    </w:p>
    <w:p w14:paraId="263D3609" w14:textId="77777777" w:rsidR="00D268F9" w:rsidRPr="002F17DC" w:rsidRDefault="00150BDC" w:rsidP="002F17DC">
      <w:pPr>
        <w:tabs>
          <w:tab w:val="left" w:pos="-180"/>
          <w:tab w:val="left" w:pos="1418"/>
        </w:tabs>
        <w:ind w:left="426" w:hanging="1"/>
        <w:rPr>
          <w:rFonts w:ascii="Arial" w:hAnsi="Arial" w:cs="Arial"/>
          <w:spacing w:val="0"/>
          <w:sz w:val="20"/>
        </w:rPr>
      </w:pPr>
      <w:r w:rsidRPr="002F17DC">
        <w:rPr>
          <w:rFonts w:ascii="Arial" w:hAnsi="Arial" w:cs="Arial"/>
          <w:spacing w:val="0"/>
          <w:sz w:val="20"/>
        </w:rPr>
        <w:t xml:space="preserve">16.6. </w:t>
      </w:r>
      <w:r w:rsidR="00D268F9" w:rsidRPr="002F17DC">
        <w:rPr>
          <w:rFonts w:ascii="Arial" w:hAnsi="Arial" w:cs="Arial"/>
          <w:spacing w:val="0"/>
          <w:sz w:val="20"/>
        </w:rPr>
        <w:t>A realização das provas por estes candidatos, em condições especiais, ficará condicionada à possibilidade de fazê-las de forma que não importe em quebra de sigilo ou não enseje seu favorecimento.</w:t>
      </w:r>
    </w:p>
    <w:p w14:paraId="154ECBDE" w14:textId="23231846" w:rsidR="002E4925" w:rsidRPr="002F17DC" w:rsidRDefault="00150BDC" w:rsidP="002F17DC">
      <w:pPr>
        <w:tabs>
          <w:tab w:val="left" w:pos="-180"/>
          <w:tab w:val="left" w:pos="1440"/>
        </w:tabs>
        <w:ind w:left="426" w:hanging="1"/>
        <w:rPr>
          <w:rFonts w:ascii="Arial" w:hAnsi="Arial" w:cs="Arial"/>
          <w:spacing w:val="0"/>
          <w:sz w:val="20"/>
        </w:rPr>
      </w:pPr>
      <w:r w:rsidRPr="002F17DC">
        <w:rPr>
          <w:rFonts w:ascii="Arial" w:hAnsi="Arial" w:cs="Arial"/>
          <w:spacing w:val="0"/>
          <w:sz w:val="20"/>
        </w:rPr>
        <w:t xml:space="preserve">16.7. </w:t>
      </w:r>
      <w:r w:rsidR="009959C3" w:rsidRPr="002F17DC">
        <w:rPr>
          <w:rFonts w:ascii="Arial" w:hAnsi="Arial" w:cs="Arial"/>
          <w:spacing w:val="0"/>
          <w:sz w:val="20"/>
        </w:rPr>
        <w:t xml:space="preserve">A divulgação da relação das solicitações especiais deferidas está prevista para o </w:t>
      </w:r>
      <w:r w:rsidR="002B0066" w:rsidRPr="00C559E2">
        <w:rPr>
          <w:rFonts w:ascii="Arial" w:hAnsi="Arial" w:cs="Arial"/>
          <w:b/>
          <w:spacing w:val="0"/>
          <w:sz w:val="20"/>
        </w:rPr>
        <w:t>22</w:t>
      </w:r>
      <w:r w:rsidR="00C80B2F" w:rsidRPr="00C559E2">
        <w:rPr>
          <w:rFonts w:ascii="Arial" w:hAnsi="Arial" w:cs="Arial"/>
          <w:b/>
          <w:spacing w:val="0"/>
          <w:sz w:val="20"/>
        </w:rPr>
        <w:t>/</w:t>
      </w:r>
      <w:r w:rsidR="006F0FF6" w:rsidRPr="00C559E2">
        <w:rPr>
          <w:rFonts w:ascii="Arial" w:hAnsi="Arial" w:cs="Arial"/>
          <w:b/>
          <w:spacing w:val="0"/>
          <w:sz w:val="20"/>
        </w:rPr>
        <w:t>0</w:t>
      </w:r>
      <w:r w:rsidR="002B0066" w:rsidRPr="00C559E2">
        <w:rPr>
          <w:rFonts w:ascii="Arial" w:hAnsi="Arial" w:cs="Arial"/>
          <w:b/>
          <w:spacing w:val="0"/>
          <w:sz w:val="20"/>
        </w:rPr>
        <w:t>2</w:t>
      </w:r>
      <w:r w:rsidR="00C80B2F" w:rsidRPr="00C559E2">
        <w:rPr>
          <w:rFonts w:ascii="Arial" w:hAnsi="Arial" w:cs="Arial"/>
          <w:b/>
          <w:spacing w:val="0"/>
          <w:sz w:val="20"/>
        </w:rPr>
        <w:t>/</w:t>
      </w:r>
      <w:r w:rsidR="007D4CDE" w:rsidRPr="00C559E2">
        <w:rPr>
          <w:rFonts w:ascii="Arial" w:hAnsi="Arial" w:cs="Arial"/>
          <w:b/>
          <w:spacing w:val="0"/>
          <w:sz w:val="20"/>
        </w:rPr>
        <w:t>202</w:t>
      </w:r>
      <w:r w:rsidR="006F0FF6" w:rsidRPr="00C559E2">
        <w:rPr>
          <w:rFonts w:ascii="Arial" w:hAnsi="Arial" w:cs="Arial"/>
          <w:b/>
          <w:spacing w:val="0"/>
          <w:sz w:val="20"/>
        </w:rPr>
        <w:t>2</w:t>
      </w:r>
      <w:r w:rsidR="00C80B2F" w:rsidRPr="00C559E2">
        <w:rPr>
          <w:rFonts w:ascii="Arial" w:hAnsi="Arial" w:cs="Arial"/>
          <w:spacing w:val="0"/>
          <w:sz w:val="20"/>
        </w:rPr>
        <w:t xml:space="preserve">, </w:t>
      </w:r>
      <w:r w:rsidR="009959C3" w:rsidRPr="002F17DC">
        <w:rPr>
          <w:rFonts w:ascii="Arial" w:hAnsi="Arial" w:cs="Arial"/>
          <w:spacing w:val="0"/>
          <w:sz w:val="20"/>
        </w:rPr>
        <w:t xml:space="preserve">no </w:t>
      </w:r>
      <w:r w:rsidR="00F763AB" w:rsidRPr="002F17DC">
        <w:rPr>
          <w:rFonts w:ascii="Arial" w:hAnsi="Arial" w:cs="Arial"/>
          <w:spacing w:val="0"/>
          <w:sz w:val="20"/>
        </w:rPr>
        <w:t>sítio eletrônico do IBAM</w:t>
      </w:r>
      <w:r w:rsidR="009959C3" w:rsidRPr="002F17DC">
        <w:rPr>
          <w:rFonts w:ascii="Arial" w:hAnsi="Arial" w:cs="Arial"/>
          <w:spacing w:val="0"/>
          <w:sz w:val="20"/>
        </w:rPr>
        <w:t xml:space="preserve"> e </w:t>
      </w:r>
      <w:bookmarkStart w:id="1" w:name="_Hlk90306540"/>
      <w:r w:rsidR="00A7222B" w:rsidRPr="002F17DC">
        <w:rPr>
          <w:rFonts w:ascii="Arial" w:hAnsi="Arial" w:cs="Arial"/>
          <w:spacing w:val="0"/>
          <w:sz w:val="20"/>
        </w:rPr>
        <w:t>no Diário Oficial de Santos</w:t>
      </w:r>
      <w:bookmarkEnd w:id="1"/>
      <w:r w:rsidR="009959C3" w:rsidRPr="002F17DC">
        <w:rPr>
          <w:rFonts w:ascii="Arial" w:hAnsi="Arial" w:cs="Arial"/>
          <w:spacing w:val="0"/>
          <w:sz w:val="20"/>
        </w:rPr>
        <w:t>.</w:t>
      </w:r>
    </w:p>
    <w:p w14:paraId="0AEFB9E6" w14:textId="77777777" w:rsidR="00D268F9" w:rsidRPr="002F17DC" w:rsidRDefault="00150BDC" w:rsidP="00150BDC">
      <w:pPr>
        <w:tabs>
          <w:tab w:val="left" w:pos="1440"/>
          <w:tab w:val="left" w:pos="2268"/>
        </w:tabs>
        <w:ind w:left="0" w:firstLine="0"/>
        <w:rPr>
          <w:rFonts w:ascii="Arial" w:hAnsi="Arial" w:cs="Arial"/>
          <w:bCs/>
          <w:spacing w:val="0"/>
          <w:sz w:val="20"/>
        </w:rPr>
      </w:pPr>
      <w:r w:rsidRPr="002F17DC">
        <w:rPr>
          <w:rFonts w:ascii="Arial" w:hAnsi="Arial" w:cs="Arial"/>
          <w:bCs/>
          <w:spacing w:val="0"/>
          <w:sz w:val="20"/>
        </w:rPr>
        <w:t xml:space="preserve">17. </w:t>
      </w:r>
      <w:r w:rsidR="00D268F9" w:rsidRPr="002F17DC">
        <w:rPr>
          <w:rFonts w:ascii="Arial" w:hAnsi="Arial" w:cs="Arial"/>
          <w:bCs/>
          <w:spacing w:val="0"/>
          <w:sz w:val="20"/>
        </w:rPr>
        <w:t>Os candidatos que se julgarem amparados pelo Decreto Municipal nº 4.746, de 29 de janeiro de 2007, ou pela Lei Complementar Municipal nº 412, de 21 de setembro de 2000, os quais estabelecem a gratuidade da inscrição no concurso, deverão proceder da seguinte forma:</w:t>
      </w:r>
    </w:p>
    <w:p w14:paraId="29BB7383" w14:textId="4D234F6D" w:rsidR="00D268F9" w:rsidRPr="002F17DC" w:rsidRDefault="00150BDC" w:rsidP="002F17DC">
      <w:pPr>
        <w:ind w:left="426" w:hanging="1"/>
        <w:rPr>
          <w:rFonts w:ascii="Arial" w:hAnsi="Arial" w:cs="Arial"/>
          <w:bCs/>
          <w:spacing w:val="0"/>
          <w:sz w:val="18"/>
          <w:u w:val="single"/>
        </w:rPr>
      </w:pPr>
      <w:r w:rsidRPr="002F17DC">
        <w:rPr>
          <w:rFonts w:ascii="Arial" w:hAnsi="Arial" w:cs="Arial"/>
          <w:bCs/>
          <w:spacing w:val="0"/>
          <w:sz w:val="20"/>
        </w:rPr>
        <w:t xml:space="preserve">17.1. </w:t>
      </w:r>
      <w:r w:rsidR="00D268F9" w:rsidRPr="002F17DC">
        <w:rPr>
          <w:rFonts w:ascii="Arial" w:hAnsi="Arial" w:cs="Arial"/>
          <w:bCs/>
          <w:spacing w:val="0"/>
          <w:sz w:val="20"/>
        </w:rPr>
        <w:t xml:space="preserve">Acessar </w:t>
      </w:r>
      <w:r w:rsidR="006F0FF6" w:rsidRPr="00C559E2">
        <w:rPr>
          <w:rFonts w:ascii="Arial" w:hAnsi="Arial" w:cs="Arial"/>
          <w:bCs/>
          <w:spacing w:val="0"/>
          <w:sz w:val="20"/>
        </w:rPr>
        <w:t xml:space="preserve">de </w:t>
      </w:r>
      <w:r w:rsidR="002B0066" w:rsidRPr="00C559E2">
        <w:rPr>
          <w:rFonts w:ascii="Arial" w:hAnsi="Arial" w:cs="Arial"/>
          <w:b/>
          <w:spacing w:val="0"/>
          <w:sz w:val="20"/>
        </w:rPr>
        <w:t>11</w:t>
      </w:r>
      <w:r w:rsidR="006F0FF6" w:rsidRPr="00C559E2">
        <w:rPr>
          <w:rFonts w:ascii="Arial" w:hAnsi="Arial" w:cs="Arial"/>
          <w:b/>
          <w:spacing w:val="0"/>
          <w:sz w:val="20"/>
        </w:rPr>
        <w:t>/01/2022 até às 15 horas d</w:t>
      </w:r>
      <w:r w:rsidR="009D16EF" w:rsidRPr="00C559E2">
        <w:rPr>
          <w:rFonts w:ascii="Arial" w:hAnsi="Arial" w:cs="Arial"/>
          <w:b/>
          <w:spacing w:val="0"/>
          <w:sz w:val="20"/>
        </w:rPr>
        <w:t>o dia</w:t>
      </w:r>
      <w:r w:rsidR="009D16EF" w:rsidRPr="00C559E2">
        <w:rPr>
          <w:rFonts w:ascii="Arial" w:hAnsi="Arial" w:cs="Arial"/>
          <w:bCs/>
          <w:spacing w:val="0"/>
          <w:sz w:val="20"/>
        </w:rPr>
        <w:t xml:space="preserve"> </w:t>
      </w:r>
      <w:r w:rsidR="002B0066" w:rsidRPr="00C559E2">
        <w:rPr>
          <w:rFonts w:ascii="Arial" w:hAnsi="Arial" w:cs="Arial"/>
          <w:b/>
          <w:bCs/>
          <w:spacing w:val="0"/>
          <w:sz w:val="20"/>
        </w:rPr>
        <w:t>14</w:t>
      </w:r>
      <w:r w:rsidR="006F0FF6" w:rsidRPr="00C559E2">
        <w:rPr>
          <w:rFonts w:ascii="Arial" w:hAnsi="Arial" w:cs="Arial"/>
          <w:b/>
          <w:bCs/>
          <w:spacing w:val="0"/>
          <w:sz w:val="20"/>
        </w:rPr>
        <w:t>/01/2022</w:t>
      </w:r>
      <w:r w:rsidR="00D268F9" w:rsidRPr="00C559E2">
        <w:rPr>
          <w:rFonts w:ascii="Arial" w:hAnsi="Arial" w:cs="Arial"/>
          <w:bCs/>
          <w:spacing w:val="0"/>
          <w:sz w:val="20"/>
        </w:rPr>
        <w:t xml:space="preserve"> </w:t>
      </w:r>
      <w:r w:rsidR="00D268F9" w:rsidRPr="002F17DC">
        <w:rPr>
          <w:rFonts w:ascii="Arial" w:hAnsi="Arial" w:cs="Arial"/>
          <w:bCs/>
          <w:spacing w:val="0"/>
          <w:sz w:val="20"/>
        </w:rPr>
        <w:t xml:space="preserve">o link próprio do IBAM na página do Concurso: </w:t>
      </w:r>
      <w:hyperlink r:id="rId12" w:history="1">
        <w:r w:rsidR="00D268F9" w:rsidRPr="002F17DC">
          <w:rPr>
            <w:rFonts w:ascii="Arial" w:hAnsi="Arial" w:cs="Arial"/>
            <w:bCs/>
            <w:spacing w:val="0"/>
            <w:sz w:val="20"/>
            <w:u w:val="single"/>
          </w:rPr>
          <w:t>www.ibamsp-concursos.org.br</w:t>
        </w:r>
      </w:hyperlink>
      <w:r w:rsidR="00D268F9" w:rsidRPr="00A71EB3">
        <w:rPr>
          <w:rFonts w:ascii="Arial" w:hAnsi="Arial" w:cs="Arial"/>
          <w:bCs/>
          <w:spacing w:val="0"/>
          <w:sz w:val="16"/>
        </w:rPr>
        <w:t>;</w:t>
      </w:r>
    </w:p>
    <w:p w14:paraId="47C13B0D" w14:textId="5C67783D" w:rsidR="00B70634" w:rsidRPr="002F17DC" w:rsidRDefault="00B70634" w:rsidP="002F17DC">
      <w:pPr>
        <w:ind w:left="426" w:hanging="1"/>
        <w:rPr>
          <w:rFonts w:ascii="Arial" w:hAnsi="Arial" w:cs="Arial"/>
          <w:bCs/>
          <w:spacing w:val="0"/>
          <w:sz w:val="20"/>
        </w:rPr>
      </w:pPr>
      <w:r w:rsidRPr="002F17DC">
        <w:rPr>
          <w:rFonts w:ascii="Arial" w:hAnsi="Arial" w:cs="Arial"/>
          <w:bCs/>
          <w:spacing w:val="0"/>
          <w:sz w:val="20"/>
        </w:rPr>
        <w:t xml:space="preserve">17.2. Preencher total e corretamente o cadastro dos dados solicitados e imprimir o requerimento até as 15h do </w:t>
      </w:r>
      <w:r w:rsidRPr="00C559E2">
        <w:rPr>
          <w:rFonts w:ascii="Arial" w:hAnsi="Arial" w:cs="Arial"/>
          <w:bCs/>
          <w:spacing w:val="0"/>
          <w:sz w:val="20"/>
        </w:rPr>
        <w:t xml:space="preserve">dia </w:t>
      </w:r>
      <w:r w:rsidR="002B0066" w:rsidRPr="00C559E2">
        <w:rPr>
          <w:rFonts w:ascii="Arial" w:hAnsi="Arial" w:cs="Arial"/>
          <w:bCs/>
          <w:spacing w:val="0"/>
          <w:sz w:val="20"/>
        </w:rPr>
        <w:t>14</w:t>
      </w:r>
      <w:r w:rsidR="006F0FF6" w:rsidRPr="00C559E2">
        <w:rPr>
          <w:rFonts w:ascii="Arial" w:hAnsi="Arial" w:cs="Arial"/>
          <w:bCs/>
          <w:spacing w:val="0"/>
          <w:sz w:val="20"/>
        </w:rPr>
        <w:t>/01/2022</w:t>
      </w:r>
      <w:r w:rsidRPr="002F17DC">
        <w:rPr>
          <w:rFonts w:ascii="Arial" w:hAnsi="Arial" w:cs="Arial"/>
          <w:bCs/>
          <w:spacing w:val="0"/>
          <w:sz w:val="20"/>
        </w:rPr>
        <w:t>;</w:t>
      </w:r>
    </w:p>
    <w:p w14:paraId="5B032C33" w14:textId="290F6F1A" w:rsidR="00B70634" w:rsidRPr="002F17DC" w:rsidRDefault="00B70634" w:rsidP="002F17DC">
      <w:pPr>
        <w:ind w:left="426" w:hanging="1"/>
        <w:rPr>
          <w:rFonts w:ascii="Arial" w:hAnsi="Arial" w:cs="Arial"/>
          <w:bCs/>
          <w:color w:val="FF0000"/>
          <w:spacing w:val="0"/>
          <w:sz w:val="20"/>
        </w:rPr>
      </w:pPr>
      <w:r w:rsidRPr="002F17DC">
        <w:rPr>
          <w:rFonts w:ascii="Arial" w:hAnsi="Arial" w:cs="Arial"/>
          <w:bCs/>
          <w:spacing w:val="0"/>
          <w:sz w:val="20"/>
        </w:rPr>
        <w:t xml:space="preserve">17.3. Protocolar o requerimento devidamente preenchido e assinado juntamente com os documentos mencionados no item 17.4 nos dias </w:t>
      </w:r>
      <w:r w:rsidR="002B0066" w:rsidRPr="00C559E2">
        <w:rPr>
          <w:rFonts w:ascii="Arial" w:hAnsi="Arial" w:cs="Arial"/>
          <w:b/>
          <w:bCs/>
          <w:spacing w:val="0"/>
          <w:sz w:val="20"/>
        </w:rPr>
        <w:t>12</w:t>
      </w:r>
      <w:r w:rsidR="006F0FF6" w:rsidRPr="00C559E2">
        <w:rPr>
          <w:rFonts w:ascii="Arial" w:hAnsi="Arial" w:cs="Arial"/>
          <w:b/>
          <w:bCs/>
          <w:spacing w:val="0"/>
          <w:sz w:val="20"/>
        </w:rPr>
        <w:t xml:space="preserve">, </w:t>
      </w:r>
      <w:r w:rsidR="002B0066" w:rsidRPr="00C559E2">
        <w:rPr>
          <w:rFonts w:ascii="Arial" w:hAnsi="Arial" w:cs="Arial"/>
          <w:b/>
          <w:bCs/>
          <w:spacing w:val="0"/>
          <w:sz w:val="20"/>
        </w:rPr>
        <w:t>13</w:t>
      </w:r>
      <w:r w:rsidR="006F0FF6" w:rsidRPr="00C559E2">
        <w:rPr>
          <w:rFonts w:ascii="Arial" w:hAnsi="Arial" w:cs="Arial"/>
          <w:b/>
          <w:bCs/>
          <w:spacing w:val="0"/>
          <w:sz w:val="20"/>
        </w:rPr>
        <w:t xml:space="preserve"> e </w:t>
      </w:r>
      <w:r w:rsidR="002B0066" w:rsidRPr="00C559E2">
        <w:rPr>
          <w:rFonts w:ascii="Arial" w:hAnsi="Arial" w:cs="Arial"/>
          <w:b/>
          <w:bCs/>
          <w:spacing w:val="0"/>
          <w:sz w:val="20"/>
        </w:rPr>
        <w:t>14</w:t>
      </w:r>
      <w:r w:rsidRPr="00C559E2">
        <w:rPr>
          <w:rFonts w:ascii="Arial" w:hAnsi="Arial" w:cs="Arial"/>
          <w:b/>
          <w:bCs/>
          <w:spacing w:val="0"/>
          <w:sz w:val="20"/>
        </w:rPr>
        <w:t>/</w:t>
      </w:r>
      <w:r w:rsidR="006F0FF6" w:rsidRPr="00C559E2">
        <w:rPr>
          <w:rFonts w:ascii="Arial" w:hAnsi="Arial" w:cs="Arial"/>
          <w:b/>
          <w:bCs/>
          <w:spacing w:val="0"/>
          <w:sz w:val="20"/>
        </w:rPr>
        <w:t>02/2022</w:t>
      </w:r>
      <w:r w:rsidRPr="002F17DC">
        <w:rPr>
          <w:rFonts w:ascii="Arial" w:hAnsi="Arial" w:cs="Arial"/>
          <w:b/>
          <w:bCs/>
          <w:spacing w:val="0"/>
          <w:sz w:val="20"/>
        </w:rPr>
        <w:t>, das 10h:00min às 16h:00min</w:t>
      </w:r>
      <w:r w:rsidRPr="002F17DC">
        <w:rPr>
          <w:rFonts w:ascii="Arial" w:hAnsi="Arial" w:cs="Arial"/>
          <w:bCs/>
          <w:spacing w:val="0"/>
          <w:sz w:val="20"/>
        </w:rPr>
        <w:t xml:space="preserve">, </w:t>
      </w:r>
      <w:r w:rsidRPr="002F17DC">
        <w:rPr>
          <w:rFonts w:ascii="Arial" w:hAnsi="Arial" w:cs="Arial"/>
          <w:b/>
          <w:bCs/>
          <w:spacing w:val="0"/>
          <w:sz w:val="20"/>
        </w:rPr>
        <w:t xml:space="preserve">no Posto de Atendimento do IBAM, instalado na </w:t>
      </w:r>
      <w:r w:rsidRPr="002F17DC">
        <w:rPr>
          <w:rFonts w:ascii="Arial" w:hAnsi="Arial" w:cs="Arial"/>
          <w:b/>
          <w:spacing w:val="0"/>
          <w:sz w:val="20"/>
        </w:rPr>
        <w:t>“ARENA SANTOS” - Av. Rangel Pestana, nº 184, Vila Mathias/Santos</w:t>
      </w:r>
      <w:r w:rsidRPr="002F17DC">
        <w:rPr>
          <w:rFonts w:ascii="Arial" w:hAnsi="Arial" w:cs="Arial"/>
          <w:spacing w:val="0"/>
          <w:sz w:val="20"/>
        </w:rPr>
        <w:t xml:space="preserve">. </w:t>
      </w:r>
    </w:p>
    <w:p w14:paraId="69F5D079" w14:textId="77777777" w:rsidR="00D268F9" w:rsidRPr="002F17DC" w:rsidRDefault="00150BDC" w:rsidP="002F17DC">
      <w:pPr>
        <w:ind w:left="426" w:hanging="1"/>
        <w:rPr>
          <w:rFonts w:ascii="Arial" w:hAnsi="Arial" w:cs="Arial"/>
          <w:b/>
          <w:spacing w:val="0"/>
          <w:sz w:val="20"/>
        </w:rPr>
      </w:pPr>
      <w:r w:rsidRPr="002F17DC">
        <w:rPr>
          <w:rFonts w:ascii="Arial" w:hAnsi="Arial" w:cs="Arial"/>
          <w:bCs/>
          <w:spacing w:val="0"/>
          <w:sz w:val="20"/>
        </w:rPr>
        <w:t xml:space="preserve">17.4. </w:t>
      </w:r>
      <w:r w:rsidR="00D268F9" w:rsidRPr="002F17DC">
        <w:rPr>
          <w:rFonts w:ascii="Arial" w:hAnsi="Arial" w:cs="Arial"/>
          <w:bCs/>
          <w:spacing w:val="0"/>
          <w:sz w:val="20"/>
        </w:rPr>
        <w:t>Apresentar, em envelope lacrado, os seguintes documentos:</w:t>
      </w:r>
    </w:p>
    <w:p w14:paraId="164BA92C" w14:textId="77777777" w:rsidR="00D268F9" w:rsidRPr="002F17DC" w:rsidRDefault="00140703" w:rsidP="00140703">
      <w:pPr>
        <w:tabs>
          <w:tab w:val="left" w:pos="2268"/>
        </w:tabs>
        <w:ind w:left="1440" w:firstLine="0"/>
        <w:rPr>
          <w:rFonts w:ascii="Arial" w:hAnsi="Arial" w:cs="Arial"/>
          <w:spacing w:val="0"/>
          <w:sz w:val="20"/>
        </w:rPr>
      </w:pPr>
      <w:r w:rsidRPr="002F17DC">
        <w:rPr>
          <w:rFonts w:ascii="Arial" w:hAnsi="Arial" w:cs="Arial"/>
          <w:spacing w:val="0"/>
          <w:sz w:val="20"/>
        </w:rPr>
        <w:t>1.</w:t>
      </w:r>
      <w:r w:rsidRPr="002F17DC">
        <w:rPr>
          <w:rFonts w:ascii="Arial" w:hAnsi="Arial" w:cs="Arial"/>
          <w:b/>
          <w:spacing w:val="0"/>
          <w:sz w:val="20"/>
        </w:rPr>
        <w:t xml:space="preserve"> </w:t>
      </w:r>
      <w:r w:rsidR="00D268F9" w:rsidRPr="002F17DC">
        <w:rPr>
          <w:rFonts w:ascii="Arial" w:hAnsi="Arial" w:cs="Arial"/>
          <w:b/>
          <w:spacing w:val="0"/>
          <w:sz w:val="20"/>
        </w:rPr>
        <w:t>Doador de sangue:</w:t>
      </w:r>
    </w:p>
    <w:p w14:paraId="6FA5B015" w14:textId="77777777" w:rsidR="00EE3B3B" w:rsidRPr="002F17DC" w:rsidRDefault="00EE3B3B" w:rsidP="00EE3B3B">
      <w:pPr>
        <w:pStyle w:val="PargrafodaLista"/>
        <w:numPr>
          <w:ilvl w:val="0"/>
          <w:numId w:val="4"/>
        </w:numPr>
        <w:tabs>
          <w:tab w:val="left" w:pos="1701"/>
        </w:tabs>
        <w:rPr>
          <w:rFonts w:ascii="Arial" w:hAnsi="Arial" w:cs="Arial"/>
          <w:spacing w:val="0"/>
          <w:sz w:val="20"/>
        </w:rPr>
      </w:pPr>
      <w:r w:rsidRPr="002F17DC">
        <w:rPr>
          <w:rFonts w:ascii="Arial" w:hAnsi="Arial" w:cs="Arial"/>
          <w:spacing w:val="0"/>
          <w:sz w:val="20"/>
        </w:rPr>
        <w:t>Documentos comprobatórios, originais ou cópias autenticadas, contendo, no mínimo, duas doações de sangue efetuadas em um período de um ano, no município de Santos, sendo que a última doação deverá estar dentro do prazo máximo de 12 (doze) meses anteriores à inscrição de isenção;</w:t>
      </w:r>
    </w:p>
    <w:p w14:paraId="42611130" w14:textId="77777777" w:rsidR="00D268F9" w:rsidRPr="002F17DC" w:rsidRDefault="00D268F9" w:rsidP="00D268F9">
      <w:pPr>
        <w:numPr>
          <w:ilvl w:val="0"/>
          <w:numId w:val="4"/>
        </w:numPr>
        <w:tabs>
          <w:tab w:val="left" w:pos="1800"/>
          <w:tab w:val="left" w:pos="2268"/>
        </w:tabs>
        <w:rPr>
          <w:rFonts w:ascii="Arial" w:hAnsi="Arial" w:cs="Arial"/>
          <w:b/>
          <w:spacing w:val="0"/>
          <w:sz w:val="20"/>
        </w:rPr>
      </w:pPr>
      <w:r w:rsidRPr="002F17DC">
        <w:rPr>
          <w:rFonts w:ascii="Arial" w:hAnsi="Arial" w:cs="Arial"/>
          <w:spacing w:val="0"/>
          <w:sz w:val="20"/>
        </w:rPr>
        <w:t xml:space="preserve">A comprovação da condição de doador de sangue deverá ser efetuada através de </w:t>
      </w:r>
      <w:r w:rsidR="00307273" w:rsidRPr="002F17DC">
        <w:rPr>
          <w:rFonts w:ascii="Arial" w:hAnsi="Arial" w:cs="Arial"/>
          <w:spacing w:val="0"/>
          <w:sz w:val="20"/>
        </w:rPr>
        <w:t xml:space="preserve">documento </w:t>
      </w:r>
      <w:r w:rsidRPr="002F17DC">
        <w:rPr>
          <w:rFonts w:ascii="Arial" w:hAnsi="Arial" w:cs="Arial"/>
          <w:spacing w:val="0"/>
          <w:sz w:val="20"/>
        </w:rPr>
        <w:t xml:space="preserve">original ou cópia </w:t>
      </w:r>
      <w:r w:rsidR="00307273" w:rsidRPr="002F17DC">
        <w:rPr>
          <w:rFonts w:ascii="Arial" w:hAnsi="Arial" w:cs="Arial"/>
          <w:spacing w:val="0"/>
          <w:sz w:val="20"/>
        </w:rPr>
        <w:t>autenticada,</w:t>
      </w:r>
      <w:r w:rsidRPr="002F17DC">
        <w:rPr>
          <w:rFonts w:ascii="Arial" w:hAnsi="Arial" w:cs="Arial"/>
          <w:spacing w:val="0"/>
          <w:sz w:val="20"/>
        </w:rPr>
        <w:t xml:space="preserve"> em papel timbrado com data, assinatura e carimbo da entidade coletora.</w:t>
      </w:r>
    </w:p>
    <w:p w14:paraId="20DD2625" w14:textId="77777777" w:rsidR="00D268F9" w:rsidRPr="002F17DC" w:rsidRDefault="00140703" w:rsidP="00140703">
      <w:pPr>
        <w:tabs>
          <w:tab w:val="left" w:pos="2268"/>
        </w:tabs>
        <w:ind w:left="1560" w:hanging="142"/>
        <w:rPr>
          <w:rFonts w:ascii="Arial" w:hAnsi="Arial" w:cs="Arial"/>
          <w:spacing w:val="0"/>
          <w:sz w:val="20"/>
        </w:rPr>
      </w:pPr>
      <w:r w:rsidRPr="002F17DC">
        <w:rPr>
          <w:rFonts w:ascii="Arial" w:hAnsi="Arial" w:cs="Arial"/>
          <w:spacing w:val="0"/>
          <w:sz w:val="20"/>
        </w:rPr>
        <w:t>2.</w:t>
      </w:r>
      <w:r w:rsidRPr="002F17DC">
        <w:rPr>
          <w:rFonts w:ascii="Arial" w:hAnsi="Arial" w:cs="Arial"/>
          <w:b/>
          <w:spacing w:val="0"/>
          <w:sz w:val="20"/>
        </w:rPr>
        <w:t xml:space="preserve"> </w:t>
      </w:r>
      <w:r w:rsidR="00D268F9" w:rsidRPr="002F17DC">
        <w:rPr>
          <w:rFonts w:ascii="Arial" w:hAnsi="Arial" w:cs="Arial"/>
          <w:b/>
          <w:spacing w:val="0"/>
          <w:sz w:val="20"/>
        </w:rPr>
        <w:t>Desempregado:</w:t>
      </w:r>
    </w:p>
    <w:p w14:paraId="5F0D2CC3" w14:textId="77777777" w:rsidR="00D268F9" w:rsidRPr="002F17DC" w:rsidRDefault="00D268F9" w:rsidP="00652BC7">
      <w:pPr>
        <w:numPr>
          <w:ilvl w:val="0"/>
          <w:numId w:val="9"/>
        </w:numPr>
        <w:tabs>
          <w:tab w:val="left" w:pos="1701"/>
          <w:tab w:val="left" w:pos="1843"/>
        </w:tabs>
        <w:rPr>
          <w:rFonts w:ascii="Arial" w:hAnsi="Arial" w:cs="Arial"/>
          <w:spacing w:val="0"/>
          <w:sz w:val="20"/>
        </w:rPr>
      </w:pPr>
      <w:r w:rsidRPr="002F17DC">
        <w:rPr>
          <w:rFonts w:ascii="Arial" w:hAnsi="Arial" w:cs="Arial"/>
          <w:spacing w:val="0"/>
          <w:sz w:val="20"/>
        </w:rPr>
        <w:t>Cópia</w:t>
      </w:r>
      <w:r w:rsidR="00307273" w:rsidRPr="002F17DC">
        <w:rPr>
          <w:rFonts w:ascii="Arial" w:hAnsi="Arial" w:cs="Arial"/>
          <w:spacing w:val="0"/>
          <w:sz w:val="20"/>
        </w:rPr>
        <w:t xml:space="preserve"> autenticada</w:t>
      </w:r>
      <w:r w:rsidRPr="002F17DC">
        <w:rPr>
          <w:rFonts w:ascii="Arial" w:hAnsi="Arial" w:cs="Arial"/>
          <w:spacing w:val="0"/>
          <w:sz w:val="20"/>
        </w:rPr>
        <w:t xml:space="preserve"> da carteira de trabalho onde conste o número da carteira (página com foto), dados cadastrais (verso da página), último registro profissional e página em branco subsequente;</w:t>
      </w:r>
    </w:p>
    <w:p w14:paraId="177B0E15" w14:textId="77777777" w:rsidR="00D268F9" w:rsidRPr="002F17DC" w:rsidRDefault="00D268F9" w:rsidP="00652BC7">
      <w:pPr>
        <w:numPr>
          <w:ilvl w:val="0"/>
          <w:numId w:val="9"/>
        </w:numPr>
        <w:tabs>
          <w:tab w:val="left" w:pos="1800"/>
          <w:tab w:val="left" w:pos="2268"/>
        </w:tabs>
        <w:rPr>
          <w:rFonts w:ascii="Arial" w:hAnsi="Arial" w:cs="Arial"/>
          <w:spacing w:val="0"/>
          <w:sz w:val="20"/>
        </w:rPr>
      </w:pPr>
      <w:r w:rsidRPr="002F17DC">
        <w:rPr>
          <w:rFonts w:ascii="Arial" w:hAnsi="Arial" w:cs="Arial"/>
          <w:spacing w:val="0"/>
          <w:sz w:val="20"/>
        </w:rPr>
        <w:lastRenderedPageBreak/>
        <w:t>Cópia</w:t>
      </w:r>
      <w:r w:rsidR="00307273" w:rsidRPr="002F17DC">
        <w:rPr>
          <w:rFonts w:ascii="Arial" w:hAnsi="Arial" w:cs="Arial"/>
          <w:spacing w:val="0"/>
          <w:sz w:val="20"/>
        </w:rPr>
        <w:t xml:space="preserve"> autenticada</w:t>
      </w:r>
      <w:r w:rsidRPr="002F17DC">
        <w:rPr>
          <w:rFonts w:ascii="Arial" w:hAnsi="Arial" w:cs="Arial"/>
          <w:spacing w:val="0"/>
          <w:sz w:val="20"/>
        </w:rPr>
        <w:t xml:space="preserve"> da página onde conste o carimbo do Programa de Atendimento ao Trabalhador ou outro programa de governo semelhante, com data de cadastro há mais de 30 (trint</w:t>
      </w:r>
      <w:r w:rsidR="002C28AC" w:rsidRPr="002F17DC">
        <w:rPr>
          <w:rFonts w:ascii="Arial" w:hAnsi="Arial" w:cs="Arial"/>
          <w:spacing w:val="0"/>
          <w:sz w:val="20"/>
        </w:rPr>
        <w:t>a) dias da inscrição de isenção;</w:t>
      </w:r>
    </w:p>
    <w:p w14:paraId="166C91CE" w14:textId="3F628DE1" w:rsidR="00140703" w:rsidRPr="002F17DC" w:rsidRDefault="00D268F9" w:rsidP="00B70634">
      <w:pPr>
        <w:numPr>
          <w:ilvl w:val="0"/>
          <w:numId w:val="9"/>
        </w:numPr>
        <w:tabs>
          <w:tab w:val="left" w:pos="1800"/>
          <w:tab w:val="left" w:pos="2268"/>
        </w:tabs>
        <w:rPr>
          <w:rFonts w:ascii="Arial" w:hAnsi="Arial" w:cs="Arial"/>
          <w:b/>
          <w:spacing w:val="0"/>
          <w:sz w:val="20"/>
        </w:rPr>
      </w:pPr>
      <w:r w:rsidRPr="002F17DC">
        <w:rPr>
          <w:rFonts w:ascii="Arial" w:hAnsi="Arial" w:cs="Arial"/>
          <w:spacing w:val="0"/>
          <w:sz w:val="20"/>
        </w:rPr>
        <w:t>Cópia</w:t>
      </w:r>
      <w:r w:rsidR="00307273" w:rsidRPr="002F17DC">
        <w:rPr>
          <w:rFonts w:ascii="Arial" w:hAnsi="Arial" w:cs="Arial"/>
          <w:spacing w:val="0"/>
          <w:sz w:val="20"/>
        </w:rPr>
        <w:t xml:space="preserve"> autenticada</w:t>
      </w:r>
      <w:r w:rsidRPr="002F17DC">
        <w:rPr>
          <w:rFonts w:ascii="Arial" w:hAnsi="Arial" w:cs="Arial"/>
          <w:spacing w:val="0"/>
          <w:sz w:val="20"/>
        </w:rPr>
        <w:t xml:space="preserve"> da guia de recebimento do seguro desemprego referente ao último registro profissional.</w:t>
      </w:r>
    </w:p>
    <w:p w14:paraId="5E223CD6" w14:textId="77777777" w:rsidR="00D268F9" w:rsidRPr="002F17DC" w:rsidRDefault="00140703" w:rsidP="00140703">
      <w:pPr>
        <w:tabs>
          <w:tab w:val="left" w:pos="2268"/>
        </w:tabs>
        <w:ind w:left="1800" w:firstLine="0"/>
        <w:rPr>
          <w:rFonts w:ascii="Arial" w:hAnsi="Arial" w:cs="Arial"/>
          <w:spacing w:val="0"/>
          <w:sz w:val="20"/>
        </w:rPr>
      </w:pPr>
      <w:r w:rsidRPr="002F17DC">
        <w:rPr>
          <w:rFonts w:ascii="Arial" w:hAnsi="Arial" w:cs="Arial"/>
          <w:spacing w:val="0"/>
          <w:sz w:val="20"/>
        </w:rPr>
        <w:t>3.</w:t>
      </w:r>
      <w:r w:rsidRPr="002F17DC">
        <w:rPr>
          <w:rFonts w:ascii="Arial" w:hAnsi="Arial" w:cs="Arial"/>
          <w:b/>
          <w:spacing w:val="0"/>
          <w:sz w:val="20"/>
        </w:rPr>
        <w:t xml:space="preserve"> </w:t>
      </w:r>
      <w:r w:rsidR="00D268F9" w:rsidRPr="002F17DC">
        <w:rPr>
          <w:rFonts w:ascii="Arial" w:hAnsi="Arial" w:cs="Arial"/>
          <w:b/>
          <w:spacing w:val="0"/>
          <w:sz w:val="20"/>
        </w:rPr>
        <w:t>Hipossuficiente:</w:t>
      </w:r>
    </w:p>
    <w:p w14:paraId="6284D600" w14:textId="77777777" w:rsidR="00D268F9" w:rsidRPr="002F17DC" w:rsidRDefault="00D268F9" w:rsidP="00652BC7">
      <w:pPr>
        <w:numPr>
          <w:ilvl w:val="0"/>
          <w:numId w:val="13"/>
        </w:numPr>
        <w:tabs>
          <w:tab w:val="left" w:pos="1701"/>
        </w:tabs>
        <w:rPr>
          <w:rFonts w:ascii="Arial" w:hAnsi="Arial" w:cs="Arial"/>
          <w:bCs/>
          <w:spacing w:val="0"/>
          <w:sz w:val="20"/>
        </w:rPr>
      </w:pPr>
      <w:r w:rsidRPr="002F17DC">
        <w:rPr>
          <w:rFonts w:ascii="Arial" w:hAnsi="Arial" w:cs="Arial"/>
          <w:spacing w:val="0"/>
          <w:sz w:val="20"/>
        </w:rPr>
        <w:t>Cópia</w:t>
      </w:r>
      <w:r w:rsidR="00307273" w:rsidRPr="002F17DC">
        <w:rPr>
          <w:rFonts w:ascii="Arial" w:hAnsi="Arial" w:cs="Arial"/>
          <w:spacing w:val="0"/>
          <w:sz w:val="20"/>
        </w:rPr>
        <w:t xml:space="preserve"> autenticada</w:t>
      </w:r>
      <w:r w:rsidRPr="002F17DC">
        <w:rPr>
          <w:rFonts w:ascii="Arial" w:hAnsi="Arial" w:cs="Arial"/>
          <w:spacing w:val="0"/>
          <w:sz w:val="20"/>
        </w:rPr>
        <w:t xml:space="preserve"> do último comprovante de pagamento contendo remuneração bruta de, no</w:t>
      </w:r>
      <w:r w:rsidR="000A1D2A" w:rsidRPr="002F17DC">
        <w:rPr>
          <w:rFonts w:ascii="Arial" w:hAnsi="Arial" w:cs="Arial"/>
          <w:spacing w:val="0"/>
          <w:sz w:val="20"/>
        </w:rPr>
        <w:t xml:space="preserve"> máximo, 1 (um) salário mínimo.</w:t>
      </w:r>
    </w:p>
    <w:p w14:paraId="1D12AC4C"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17.5. </w:t>
      </w:r>
      <w:r w:rsidR="00D268F9" w:rsidRPr="002F17DC">
        <w:rPr>
          <w:rFonts w:ascii="Arial" w:hAnsi="Arial" w:cs="Arial"/>
          <w:bCs/>
          <w:spacing w:val="0"/>
          <w:sz w:val="20"/>
        </w:rPr>
        <w:t>A ausência de qualquer um dos documentos acima listados acarretará no indeferimento do pedido de isenção.</w:t>
      </w:r>
    </w:p>
    <w:p w14:paraId="7068A178"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17.6. </w:t>
      </w:r>
      <w:r w:rsidR="00D268F9" w:rsidRPr="002F17DC">
        <w:rPr>
          <w:rFonts w:ascii="Arial" w:hAnsi="Arial" w:cs="Arial"/>
          <w:bCs/>
          <w:spacing w:val="0"/>
          <w:sz w:val="20"/>
        </w:rPr>
        <w:t>Não será permitida a inclusão de documentos após efetuado o protocolo do pedido.</w:t>
      </w:r>
    </w:p>
    <w:p w14:paraId="79076BD5"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17.7. </w:t>
      </w:r>
      <w:r w:rsidR="00D268F9" w:rsidRPr="002F17DC">
        <w:rPr>
          <w:rFonts w:ascii="Arial" w:hAnsi="Arial" w:cs="Arial"/>
          <w:bCs/>
          <w:spacing w:val="0"/>
          <w:sz w:val="20"/>
        </w:rPr>
        <w:t>A Comissão Organizadora do Concurso se reserva no direito de solicitar ao candidato que apresente os originais de quaisquer documentos, caso entenda necessário, cabendo indeferimento do pedido o não atendimento.</w:t>
      </w:r>
    </w:p>
    <w:p w14:paraId="2CC0B24E"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17.8. </w:t>
      </w:r>
      <w:r w:rsidR="00D268F9" w:rsidRPr="002F17DC">
        <w:rPr>
          <w:rFonts w:ascii="Arial" w:hAnsi="Arial" w:cs="Arial"/>
          <w:bCs/>
          <w:spacing w:val="0"/>
          <w:sz w:val="20"/>
        </w:rPr>
        <w:t>As informações prestadas e a documentação apresentada serão de inteira responsabilidade do candidato, respondendo ele civil e criminalmente pelo teor das mesmas.</w:t>
      </w:r>
    </w:p>
    <w:p w14:paraId="778531C6"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17.9. </w:t>
      </w:r>
      <w:r w:rsidR="00D268F9" w:rsidRPr="002F17DC">
        <w:rPr>
          <w:rFonts w:ascii="Arial" w:hAnsi="Arial" w:cs="Arial"/>
          <w:bCs/>
          <w:spacing w:val="0"/>
          <w:sz w:val="20"/>
        </w:rPr>
        <w:t>O candidato que se inscrever para mais de um cargo deve apresentar envelope com a documentação para cada um deles.</w:t>
      </w:r>
    </w:p>
    <w:p w14:paraId="4BD37828" w14:textId="28B7CF9E"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17.10. </w:t>
      </w:r>
      <w:r w:rsidR="00D268F9" w:rsidRPr="002F17DC">
        <w:rPr>
          <w:rFonts w:ascii="Arial" w:hAnsi="Arial" w:cs="Arial"/>
          <w:bCs/>
          <w:spacing w:val="0"/>
          <w:sz w:val="20"/>
        </w:rPr>
        <w:t xml:space="preserve">O resultado dos pedidos de isenção, com deferimento, será publicado no Diário Oficial de Santos do dia </w:t>
      </w:r>
      <w:r w:rsidR="002B0066" w:rsidRPr="00C559E2">
        <w:rPr>
          <w:rFonts w:ascii="Arial" w:hAnsi="Arial" w:cs="Arial"/>
          <w:b/>
          <w:bCs/>
          <w:spacing w:val="0"/>
          <w:sz w:val="20"/>
        </w:rPr>
        <w:t>25</w:t>
      </w:r>
      <w:r w:rsidR="00355E23" w:rsidRPr="00C559E2">
        <w:rPr>
          <w:rFonts w:ascii="Arial" w:hAnsi="Arial" w:cs="Arial"/>
          <w:b/>
          <w:bCs/>
          <w:spacing w:val="0"/>
          <w:sz w:val="20"/>
        </w:rPr>
        <w:t>/</w:t>
      </w:r>
      <w:r w:rsidR="002B0066" w:rsidRPr="00C559E2">
        <w:rPr>
          <w:rFonts w:ascii="Arial" w:hAnsi="Arial" w:cs="Arial"/>
          <w:b/>
          <w:bCs/>
          <w:spacing w:val="0"/>
          <w:sz w:val="20"/>
        </w:rPr>
        <w:t>01</w:t>
      </w:r>
      <w:r w:rsidR="005B42EC" w:rsidRPr="00C559E2">
        <w:rPr>
          <w:rFonts w:ascii="Arial" w:hAnsi="Arial" w:cs="Arial"/>
          <w:b/>
          <w:bCs/>
          <w:spacing w:val="0"/>
          <w:sz w:val="20"/>
        </w:rPr>
        <w:t>/</w:t>
      </w:r>
      <w:r w:rsidR="007D4CDE" w:rsidRPr="00C559E2">
        <w:rPr>
          <w:rFonts w:ascii="Arial" w:hAnsi="Arial" w:cs="Arial"/>
          <w:b/>
          <w:bCs/>
          <w:spacing w:val="0"/>
          <w:sz w:val="20"/>
        </w:rPr>
        <w:t>202</w:t>
      </w:r>
      <w:r w:rsidR="002B0066" w:rsidRPr="00C559E2">
        <w:rPr>
          <w:rFonts w:ascii="Arial" w:hAnsi="Arial" w:cs="Arial"/>
          <w:b/>
          <w:bCs/>
          <w:spacing w:val="0"/>
          <w:sz w:val="20"/>
        </w:rPr>
        <w:t>2</w:t>
      </w:r>
      <w:r w:rsidR="00D268F9" w:rsidRPr="00C559E2">
        <w:rPr>
          <w:rFonts w:ascii="Arial" w:hAnsi="Arial" w:cs="Arial"/>
          <w:bCs/>
          <w:spacing w:val="0"/>
          <w:sz w:val="20"/>
        </w:rPr>
        <w:t>.</w:t>
      </w:r>
    </w:p>
    <w:p w14:paraId="0AB580DC" w14:textId="77777777"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17.11. </w:t>
      </w:r>
      <w:r w:rsidR="00D268F9" w:rsidRPr="002F17DC">
        <w:rPr>
          <w:rFonts w:ascii="Arial" w:hAnsi="Arial" w:cs="Arial"/>
          <w:bCs/>
          <w:spacing w:val="0"/>
          <w:sz w:val="20"/>
        </w:rPr>
        <w:t>Somente serão publicados os pedidos deferidos.</w:t>
      </w:r>
    </w:p>
    <w:p w14:paraId="701D21BB" w14:textId="7E4AA1B2" w:rsidR="00D268F9" w:rsidRPr="002F17DC" w:rsidRDefault="00150BDC" w:rsidP="002F17DC">
      <w:pPr>
        <w:ind w:left="426" w:hanging="1"/>
        <w:rPr>
          <w:rFonts w:ascii="Arial" w:hAnsi="Arial" w:cs="Arial"/>
          <w:bCs/>
          <w:spacing w:val="0"/>
          <w:sz w:val="20"/>
        </w:rPr>
      </w:pPr>
      <w:r w:rsidRPr="002F17DC">
        <w:rPr>
          <w:rFonts w:ascii="Arial" w:hAnsi="Arial" w:cs="Arial"/>
          <w:bCs/>
          <w:spacing w:val="0"/>
          <w:sz w:val="20"/>
        </w:rPr>
        <w:t xml:space="preserve">17.12. </w:t>
      </w:r>
      <w:r w:rsidR="00D268F9" w:rsidRPr="002F17DC">
        <w:rPr>
          <w:rFonts w:ascii="Arial" w:hAnsi="Arial" w:cs="Arial"/>
          <w:bCs/>
          <w:spacing w:val="0"/>
          <w:sz w:val="20"/>
        </w:rPr>
        <w:t xml:space="preserve">O candidato que tiver a solicitação de isenção indeferida poderá inscrever-se normalmente, seguindo as instruções e os procedimentos contidos neste Edital, </w:t>
      </w:r>
      <w:r w:rsidR="00D268F9" w:rsidRPr="002F17DC">
        <w:rPr>
          <w:rFonts w:ascii="Arial" w:hAnsi="Arial" w:cs="Arial"/>
          <w:b/>
          <w:bCs/>
          <w:spacing w:val="0"/>
          <w:sz w:val="20"/>
        </w:rPr>
        <w:t xml:space="preserve">até o dia </w:t>
      </w:r>
      <w:r w:rsidR="002B0066" w:rsidRPr="00C559E2">
        <w:rPr>
          <w:rFonts w:ascii="Arial" w:hAnsi="Arial" w:cs="Arial"/>
          <w:b/>
          <w:bCs/>
          <w:spacing w:val="0"/>
          <w:sz w:val="20"/>
        </w:rPr>
        <w:t>10</w:t>
      </w:r>
      <w:r w:rsidR="00307273" w:rsidRPr="00C559E2">
        <w:rPr>
          <w:rFonts w:ascii="Arial" w:hAnsi="Arial" w:cs="Arial"/>
          <w:b/>
          <w:bCs/>
          <w:spacing w:val="0"/>
          <w:sz w:val="20"/>
        </w:rPr>
        <w:t>/</w:t>
      </w:r>
      <w:r w:rsidR="002B0066" w:rsidRPr="00C559E2">
        <w:rPr>
          <w:rFonts w:ascii="Arial" w:hAnsi="Arial" w:cs="Arial"/>
          <w:b/>
          <w:bCs/>
          <w:spacing w:val="0"/>
          <w:sz w:val="20"/>
        </w:rPr>
        <w:t>02</w:t>
      </w:r>
      <w:r w:rsidR="00BB17E5" w:rsidRPr="00C559E2">
        <w:rPr>
          <w:rFonts w:ascii="Arial" w:hAnsi="Arial" w:cs="Arial"/>
          <w:b/>
          <w:bCs/>
          <w:spacing w:val="0"/>
          <w:sz w:val="20"/>
        </w:rPr>
        <w:t>/</w:t>
      </w:r>
      <w:r w:rsidR="007D4CDE" w:rsidRPr="00C559E2">
        <w:rPr>
          <w:rFonts w:ascii="Arial" w:hAnsi="Arial" w:cs="Arial"/>
          <w:b/>
          <w:bCs/>
          <w:spacing w:val="0"/>
          <w:sz w:val="20"/>
        </w:rPr>
        <w:t>202</w:t>
      </w:r>
      <w:r w:rsidR="002B0066" w:rsidRPr="00C559E2">
        <w:rPr>
          <w:rFonts w:ascii="Arial" w:hAnsi="Arial" w:cs="Arial"/>
          <w:b/>
          <w:bCs/>
          <w:spacing w:val="0"/>
          <w:sz w:val="20"/>
        </w:rPr>
        <w:t>2</w:t>
      </w:r>
      <w:r w:rsidR="00D268F9" w:rsidRPr="002F17DC">
        <w:rPr>
          <w:rFonts w:ascii="Arial" w:hAnsi="Arial" w:cs="Arial"/>
          <w:bCs/>
          <w:color w:val="FF0000"/>
          <w:spacing w:val="0"/>
          <w:sz w:val="20"/>
        </w:rPr>
        <w:t>.</w:t>
      </w:r>
    </w:p>
    <w:p w14:paraId="28A3EA69" w14:textId="77777777" w:rsidR="00D268F9" w:rsidRPr="002F17DC" w:rsidRDefault="00150BDC" w:rsidP="002F17DC">
      <w:pPr>
        <w:ind w:left="426" w:hanging="1"/>
        <w:rPr>
          <w:rFonts w:ascii="Arial" w:hAnsi="Arial" w:cs="Arial"/>
          <w:b/>
          <w:bCs/>
          <w:spacing w:val="0"/>
          <w:sz w:val="20"/>
        </w:rPr>
      </w:pPr>
      <w:r w:rsidRPr="002F17DC">
        <w:rPr>
          <w:rFonts w:ascii="Arial" w:hAnsi="Arial" w:cs="Arial"/>
          <w:bCs/>
          <w:spacing w:val="0"/>
          <w:sz w:val="20"/>
        </w:rPr>
        <w:t xml:space="preserve">17.13. </w:t>
      </w:r>
      <w:r w:rsidR="00D268F9" w:rsidRPr="002F17DC">
        <w:rPr>
          <w:rFonts w:ascii="Arial" w:hAnsi="Arial" w:cs="Arial"/>
          <w:bCs/>
          <w:spacing w:val="0"/>
          <w:sz w:val="20"/>
        </w:rPr>
        <w:t>O candidato que tiver seu pedido de isenção indeferido e não efetivar a inscrição mediante o recolhimento do respectivo valor da taxa será considerado como “não inscrito” e não poderá realizar sua prova.</w:t>
      </w:r>
    </w:p>
    <w:p w14:paraId="33649224" w14:textId="48D0E61A" w:rsidR="00BB17E5" w:rsidRPr="002F17DC" w:rsidRDefault="00150BDC" w:rsidP="00150BDC">
      <w:pPr>
        <w:tabs>
          <w:tab w:val="left" w:pos="-180"/>
          <w:tab w:val="left" w:pos="1440"/>
          <w:tab w:val="left" w:pos="2268"/>
        </w:tabs>
        <w:ind w:left="0" w:firstLine="0"/>
        <w:rPr>
          <w:rFonts w:ascii="Arial" w:hAnsi="Arial" w:cs="Arial"/>
          <w:spacing w:val="0"/>
          <w:sz w:val="20"/>
        </w:rPr>
      </w:pPr>
      <w:r w:rsidRPr="002F17DC">
        <w:rPr>
          <w:rFonts w:ascii="Arial" w:hAnsi="Arial" w:cs="Arial"/>
          <w:bCs/>
          <w:spacing w:val="0"/>
          <w:sz w:val="20"/>
        </w:rPr>
        <w:t xml:space="preserve">18. </w:t>
      </w:r>
      <w:r w:rsidR="00D268F9" w:rsidRPr="002F17DC">
        <w:rPr>
          <w:rFonts w:ascii="Arial" w:hAnsi="Arial" w:cs="Arial"/>
          <w:bCs/>
          <w:spacing w:val="0"/>
          <w:sz w:val="20"/>
        </w:rPr>
        <w:t xml:space="preserve">O(A) candidato(a) poderá solicitar a inclusão e uso do nome social para tratamento no período de </w:t>
      </w:r>
      <w:r w:rsidR="002B0066" w:rsidRPr="00C559E2">
        <w:rPr>
          <w:rFonts w:ascii="Arial" w:hAnsi="Arial" w:cs="Arial"/>
          <w:b/>
          <w:bCs/>
          <w:spacing w:val="0"/>
          <w:sz w:val="20"/>
        </w:rPr>
        <w:t>11/01</w:t>
      </w:r>
      <w:r w:rsidR="00307273" w:rsidRPr="00C559E2">
        <w:rPr>
          <w:rFonts w:ascii="Arial" w:hAnsi="Arial" w:cs="Arial"/>
          <w:b/>
          <w:bCs/>
          <w:spacing w:val="0"/>
          <w:sz w:val="20"/>
        </w:rPr>
        <w:t xml:space="preserve"> a </w:t>
      </w:r>
      <w:r w:rsidR="002B0066" w:rsidRPr="00C559E2">
        <w:rPr>
          <w:rFonts w:ascii="Arial" w:hAnsi="Arial" w:cs="Arial"/>
          <w:b/>
          <w:bCs/>
          <w:spacing w:val="0"/>
          <w:sz w:val="20"/>
        </w:rPr>
        <w:t>10</w:t>
      </w:r>
      <w:r w:rsidR="009E3886" w:rsidRPr="00C559E2">
        <w:rPr>
          <w:rFonts w:ascii="Arial" w:hAnsi="Arial" w:cs="Arial"/>
          <w:b/>
          <w:bCs/>
          <w:spacing w:val="0"/>
          <w:sz w:val="20"/>
        </w:rPr>
        <w:t>/</w:t>
      </w:r>
      <w:r w:rsidR="002B0066" w:rsidRPr="00C559E2">
        <w:rPr>
          <w:rFonts w:ascii="Arial" w:hAnsi="Arial" w:cs="Arial"/>
          <w:b/>
          <w:bCs/>
          <w:spacing w:val="0"/>
          <w:sz w:val="20"/>
        </w:rPr>
        <w:t>02</w:t>
      </w:r>
      <w:r w:rsidR="009E3886" w:rsidRPr="00C559E2">
        <w:rPr>
          <w:rFonts w:ascii="Arial" w:hAnsi="Arial" w:cs="Arial"/>
          <w:b/>
          <w:bCs/>
          <w:spacing w:val="0"/>
          <w:sz w:val="20"/>
        </w:rPr>
        <w:t>/</w:t>
      </w:r>
      <w:r w:rsidR="007D4CDE" w:rsidRPr="00C559E2">
        <w:rPr>
          <w:rFonts w:ascii="Arial" w:hAnsi="Arial" w:cs="Arial"/>
          <w:b/>
          <w:bCs/>
          <w:spacing w:val="0"/>
          <w:sz w:val="20"/>
        </w:rPr>
        <w:t>202</w:t>
      </w:r>
      <w:r w:rsidR="002B0066" w:rsidRPr="00C559E2">
        <w:rPr>
          <w:rFonts w:ascii="Arial" w:hAnsi="Arial" w:cs="Arial"/>
          <w:b/>
          <w:bCs/>
          <w:spacing w:val="0"/>
          <w:sz w:val="20"/>
        </w:rPr>
        <w:t>2</w:t>
      </w:r>
      <w:r w:rsidR="00D268F9" w:rsidRPr="00C559E2">
        <w:rPr>
          <w:rFonts w:ascii="Arial" w:hAnsi="Arial" w:cs="Arial"/>
          <w:bCs/>
          <w:spacing w:val="0"/>
          <w:sz w:val="20"/>
        </w:rPr>
        <w:t xml:space="preserve">, </w:t>
      </w:r>
      <w:r w:rsidR="009E3886" w:rsidRPr="002F17DC">
        <w:rPr>
          <w:rFonts w:ascii="Arial" w:hAnsi="Arial" w:cs="Arial"/>
          <w:spacing w:val="0"/>
          <w:sz w:val="20"/>
        </w:rPr>
        <w:t xml:space="preserve">por meio de SEDEX, endereçado à Caixa Postal 68.021 – aos cuidados do IBAM-SP </w:t>
      </w:r>
      <w:r w:rsidR="002C0F08" w:rsidRPr="002F17DC">
        <w:rPr>
          <w:rFonts w:ascii="Arial" w:hAnsi="Arial" w:cs="Arial"/>
          <w:spacing w:val="0"/>
          <w:sz w:val="20"/>
        </w:rPr>
        <w:t>–</w:t>
      </w:r>
      <w:r w:rsidR="009E3886" w:rsidRPr="002F17DC">
        <w:rPr>
          <w:rFonts w:ascii="Arial" w:hAnsi="Arial" w:cs="Arial"/>
          <w:spacing w:val="0"/>
          <w:sz w:val="20"/>
        </w:rPr>
        <w:t xml:space="preserve"> Departamento de Concursos CEP: 04045-972, REF. SANTOS – CONCURSO PÚBLICO </w:t>
      </w:r>
      <w:r w:rsidR="00355E23" w:rsidRPr="002F17DC">
        <w:rPr>
          <w:rFonts w:ascii="Arial" w:hAnsi="Arial" w:cs="Arial"/>
          <w:spacing w:val="0"/>
          <w:sz w:val="20"/>
        </w:rPr>
        <w:t xml:space="preserve">nº </w:t>
      </w:r>
      <w:r w:rsidR="002B0066" w:rsidRPr="00C559E2">
        <w:rPr>
          <w:rFonts w:ascii="Arial" w:hAnsi="Arial" w:cs="Arial"/>
          <w:b/>
          <w:spacing w:val="0"/>
          <w:sz w:val="20"/>
        </w:rPr>
        <w:t>01</w:t>
      </w:r>
      <w:r w:rsidR="009E3886" w:rsidRPr="00C559E2">
        <w:rPr>
          <w:rFonts w:ascii="Arial" w:hAnsi="Arial" w:cs="Arial"/>
          <w:b/>
          <w:spacing w:val="0"/>
          <w:sz w:val="20"/>
        </w:rPr>
        <w:t>/</w:t>
      </w:r>
      <w:r w:rsidR="007D4CDE" w:rsidRPr="00C559E2">
        <w:rPr>
          <w:rFonts w:ascii="Arial" w:hAnsi="Arial" w:cs="Arial"/>
          <w:b/>
          <w:spacing w:val="0"/>
          <w:sz w:val="20"/>
        </w:rPr>
        <w:t>202</w:t>
      </w:r>
      <w:r w:rsidR="002B0066" w:rsidRPr="00C559E2">
        <w:rPr>
          <w:rFonts w:ascii="Arial" w:hAnsi="Arial" w:cs="Arial"/>
          <w:b/>
          <w:spacing w:val="0"/>
          <w:sz w:val="20"/>
        </w:rPr>
        <w:t>2</w:t>
      </w:r>
      <w:r w:rsidR="00501307" w:rsidRPr="00C559E2">
        <w:rPr>
          <w:rFonts w:ascii="Arial" w:hAnsi="Arial" w:cs="Arial"/>
          <w:bCs/>
          <w:spacing w:val="0"/>
          <w:sz w:val="20"/>
        </w:rPr>
        <w:t>.</w:t>
      </w:r>
      <w:r w:rsidR="00BB17E5" w:rsidRPr="00C559E2">
        <w:rPr>
          <w:rFonts w:ascii="Arial" w:hAnsi="Arial" w:cs="Arial"/>
          <w:bCs/>
          <w:spacing w:val="0"/>
          <w:sz w:val="20"/>
        </w:rPr>
        <w:t xml:space="preserve"> </w:t>
      </w:r>
    </w:p>
    <w:p w14:paraId="34473A4F" w14:textId="70892E64" w:rsidR="00D268F9" w:rsidRPr="002F17DC" w:rsidRDefault="00150BDC" w:rsidP="002F17DC">
      <w:pPr>
        <w:tabs>
          <w:tab w:val="left" w:pos="851"/>
          <w:tab w:val="left" w:pos="2268"/>
        </w:tabs>
        <w:spacing w:after="0"/>
        <w:ind w:left="426" w:right="0" w:hanging="1"/>
        <w:rPr>
          <w:rFonts w:ascii="Arial" w:hAnsi="Arial" w:cs="Arial"/>
          <w:spacing w:val="0"/>
          <w:sz w:val="20"/>
        </w:rPr>
      </w:pPr>
      <w:r w:rsidRPr="002F17DC">
        <w:rPr>
          <w:rFonts w:ascii="Arial" w:hAnsi="Arial" w:cs="Arial"/>
          <w:spacing w:val="0"/>
          <w:sz w:val="20"/>
        </w:rPr>
        <w:t xml:space="preserve">18.1. </w:t>
      </w:r>
      <w:r w:rsidR="00D268F9" w:rsidRPr="002F17DC">
        <w:rPr>
          <w:rFonts w:ascii="Arial" w:hAnsi="Arial" w:cs="Arial"/>
          <w:spacing w:val="0"/>
          <w:sz w:val="20"/>
        </w:rPr>
        <w:t xml:space="preserve">Quando das publicações dos resultados e divulgações no </w:t>
      </w:r>
      <w:r w:rsidR="00F763AB" w:rsidRPr="002F17DC">
        <w:rPr>
          <w:rFonts w:ascii="Arial" w:hAnsi="Arial" w:cs="Arial"/>
          <w:spacing w:val="0"/>
          <w:sz w:val="20"/>
        </w:rPr>
        <w:t>sítio eletrônico do IBAM</w:t>
      </w:r>
      <w:r w:rsidR="00D268F9" w:rsidRPr="002F17DC">
        <w:rPr>
          <w:rFonts w:ascii="Arial" w:hAnsi="Arial" w:cs="Arial"/>
          <w:spacing w:val="0"/>
          <w:sz w:val="20"/>
        </w:rPr>
        <w:t>, será considerado o nome civil.</w:t>
      </w:r>
    </w:p>
    <w:p w14:paraId="2B94AA43" w14:textId="2DEE831E" w:rsidR="00D268F9" w:rsidRPr="002F17DC" w:rsidRDefault="00150BDC" w:rsidP="002F17DC">
      <w:pPr>
        <w:tabs>
          <w:tab w:val="left" w:pos="1440"/>
          <w:tab w:val="left" w:pos="2268"/>
        </w:tabs>
        <w:spacing w:after="0"/>
        <w:ind w:left="426" w:right="0" w:hanging="1"/>
        <w:rPr>
          <w:rFonts w:ascii="Arial" w:hAnsi="Arial" w:cs="Arial"/>
          <w:spacing w:val="0"/>
          <w:sz w:val="20"/>
        </w:rPr>
      </w:pPr>
      <w:r w:rsidRPr="002F17DC">
        <w:rPr>
          <w:rFonts w:ascii="Arial" w:hAnsi="Arial" w:cs="Arial"/>
          <w:spacing w:val="0"/>
          <w:sz w:val="20"/>
        </w:rPr>
        <w:t xml:space="preserve">18.2. </w:t>
      </w:r>
      <w:r w:rsidR="00D268F9" w:rsidRPr="002F17DC">
        <w:rPr>
          <w:rFonts w:ascii="Arial" w:hAnsi="Arial" w:cs="Arial"/>
          <w:spacing w:val="0"/>
          <w:sz w:val="20"/>
        </w:rPr>
        <w:t xml:space="preserve">O(A) candidato(a) que não efetuar a solicitação mencionada no item </w:t>
      </w:r>
      <w:r w:rsidR="002E4925" w:rsidRPr="002F17DC">
        <w:rPr>
          <w:rFonts w:ascii="Arial" w:hAnsi="Arial" w:cs="Arial"/>
          <w:spacing w:val="0"/>
          <w:sz w:val="20"/>
        </w:rPr>
        <w:t>1</w:t>
      </w:r>
      <w:r w:rsidR="009C3127" w:rsidRPr="002F17DC">
        <w:rPr>
          <w:rFonts w:ascii="Arial" w:hAnsi="Arial" w:cs="Arial"/>
          <w:spacing w:val="0"/>
          <w:sz w:val="20"/>
        </w:rPr>
        <w:t>8</w:t>
      </w:r>
      <w:r w:rsidR="00D268F9" w:rsidRPr="002F17DC">
        <w:rPr>
          <w:rFonts w:ascii="Arial" w:hAnsi="Arial" w:cs="Arial"/>
          <w:spacing w:val="0"/>
          <w:sz w:val="20"/>
        </w:rPr>
        <w:t xml:space="preserve"> no período destinado às inscrições não poderá alegar prejuízo ou constrangimento.</w:t>
      </w:r>
    </w:p>
    <w:p w14:paraId="0154A3B6" w14:textId="77777777" w:rsidR="00C10DB7" w:rsidRPr="002F17DC" w:rsidRDefault="00C10DB7" w:rsidP="002F17DC">
      <w:pPr>
        <w:tabs>
          <w:tab w:val="left" w:pos="-180"/>
          <w:tab w:val="left" w:pos="1418"/>
          <w:tab w:val="left" w:pos="2268"/>
        </w:tabs>
        <w:spacing w:after="0"/>
        <w:ind w:left="426" w:right="0" w:hanging="1"/>
        <w:rPr>
          <w:rFonts w:ascii="Arial" w:hAnsi="Arial" w:cs="Arial"/>
          <w:color w:val="0070C0"/>
          <w:spacing w:val="0"/>
          <w:sz w:val="20"/>
        </w:rPr>
      </w:pPr>
      <w:r w:rsidRPr="002F17DC">
        <w:rPr>
          <w:rFonts w:ascii="Arial" w:hAnsi="Arial" w:cs="Arial"/>
          <w:spacing w:val="0"/>
          <w:sz w:val="20"/>
        </w:rPr>
        <w:t>18.3. O IBAM não se responsabiliza por qualquer tipo de extravio que impeça a chegada do documento descrito no item 18 a seu destino</w:t>
      </w:r>
      <w:r w:rsidRPr="002F17DC">
        <w:rPr>
          <w:rFonts w:ascii="Arial" w:hAnsi="Arial" w:cs="Arial"/>
          <w:color w:val="0070C0"/>
          <w:spacing w:val="0"/>
          <w:sz w:val="20"/>
        </w:rPr>
        <w:t>.</w:t>
      </w:r>
    </w:p>
    <w:p w14:paraId="271928A7" w14:textId="77777777" w:rsidR="00D268F9" w:rsidRPr="002F17DC" w:rsidRDefault="00150BDC" w:rsidP="00150BDC">
      <w:pPr>
        <w:tabs>
          <w:tab w:val="left" w:pos="1440"/>
          <w:tab w:val="left" w:pos="2268"/>
        </w:tabs>
        <w:spacing w:after="0"/>
        <w:ind w:left="0" w:right="0" w:firstLine="0"/>
        <w:rPr>
          <w:rFonts w:ascii="Arial" w:hAnsi="Arial" w:cs="Arial"/>
          <w:bCs/>
          <w:spacing w:val="0"/>
          <w:sz w:val="20"/>
        </w:rPr>
      </w:pPr>
      <w:r w:rsidRPr="002F17DC">
        <w:rPr>
          <w:rFonts w:ascii="Arial" w:hAnsi="Arial" w:cs="Arial"/>
          <w:bCs/>
          <w:spacing w:val="0"/>
          <w:sz w:val="20"/>
        </w:rPr>
        <w:t xml:space="preserve">19. </w:t>
      </w:r>
      <w:r w:rsidR="00D268F9" w:rsidRPr="002F17DC">
        <w:rPr>
          <w:rFonts w:ascii="Arial" w:hAnsi="Arial" w:cs="Arial"/>
          <w:bCs/>
          <w:spacing w:val="0"/>
          <w:sz w:val="20"/>
        </w:rPr>
        <w:t>O candidato que tenha exercido efetivamente a função de jurado a partir da vigência da Lei Federal nº 11.689/2008 e até o último dia do período das inscrições para este Concurso Público, poderá solicitar esta opção para critério de desempate.</w:t>
      </w:r>
    </w:p>
    <w:p w14:paraId="0B39569B" w14:textId="20AB20C6" w:rsidR="00BB17E5" w:rsidRPr="002F17DC" w:rsidRDefault="00150BDC" w:rsidP="002F17DC">
      <w:pPr>
        <w:tabs>
          <w:tab w:val="left" w:pos="-180"/>
          <w:tab w:val="left" w:pos="1440"/>
          <w:tab w:val="left" w:pos="2268"/>
        </w:tabs>
        <w:spacing w:after="0"/>
        <w:ind w:left="426" w:right="0" w:hanging="1"/>
        <w:rPr>
          <w:rFonts w:ascii="Arial" w:hAnsi="Arial" w:cs="Arial"/>
          <w:spacing w:val="0"/>
          <w:sz w:val="20"/>
        </w:rPr>
      </w:pPr>
      <w:r w:rsidRPr="002F17DC">
        <w:rPr>
          <w:rFonts w:ascii="Arial" w:hAnsi="Arial" w:cs="Arial"/>
          <w:spacing w:val="0"/>
          <w:sz w:val="20"/>
        </w:rPr>
        <w:t xml:space="preserve">19.1. </w:t>
      </w:r>
      <w:r w:rsidR="00D268F9" w:rsidRPr="002F17DC">
        <w:rPr>
          <w:rFonts w:ascii="Arial" w:hAnsi="Arial" w:cs="Arial"/>
          <w:spacing w:val="0"/>
          <w:sz w:val="20"/>
        </w:rPr>
        <w:t xml:space="preserve">O documento comprobatório do descrito no item </w:t>
      </w:r>
      <w:r w:rsidR="00DE134E" w:rsidRPr="002F17DC">
        <w:rPr>
          <w:rFonts w:ascii="Arial" w:hAnsi="Arial" w:cs="Arial"/>
          <w:spacing w:val="0"/>
          <w:sz w:val="20"/>
        </w:rPr>
        <w:t>1</w:t>
      </w:r>
      <w:r w:rsidR="009C3127" w:rsidRPr="002F17DC">
        <w:rPr>
          <w:rFonts w:ascii="Arial" w:hAnsi="Arial" w:cs="Arial"/>
          <w:spacing w:val="0"/>
          <w:sz w:val="20"/>
        </w:rPr>
        <w:t>9</w:t>
      </w:r>
      <w:r w:rsidR="00D268F9" w:rsidRPr="002F17DC">
        <w:rPr>
          <w:rFonts w:ascii="Arial" w:hAnsi="Arial" w:cs="Arial"/>
          <w:spacing w:val="0"/>
          <w:sz w:val="20"/>
        </w:rPr>
        <w:t xml:space="preserve"> deverá ser </w:t>
      </w:r>
      <w:r w:rsidR="00BB17E5" w:rsidRPr="002F17DC">
        <w:rPr>
          <w:rFonts w:ascii="Arial" w:hAnsi="Arial" w:cs="Arial"/>
          <w:spacing w:val="0"/>
          <w:sz w:val="20"/>
        </w:rPr>
        <w:t xml:space="preserve">enviado no período de </w:t>
      </w:r>
      <w:r w:rsidR="002B0066" w:rsidRPr="00C559E2">
        <w:rPr>
          <w:rFonts w:ascii="Arial" w:hAnsi="Arial" w:cs="Arial"/>
          <w:b/>
          <w:bCs/>
          <w:spacing w:val="0"/>
          <w:sz w:val="20"/>
        </w:rPr>
        <w:t>11/01</w:t>
      </w:r>
      <w:r w:rsidR="005320DB" w:rsidRPr="00C559E2">
        <w:rPr>
          <w:rFonts w:ascii="Arial" w:hAnsi="Arial" w:cs="Arial"/>
          <w:b/>
          <w:bCs/>
          <w:spacing w:val="0"/>
          <w:sz w:val="20"/>
        </w:rPr>
        <w:t xml:space="preserve"> </w:t>
      </w:r>
      <w:r w:rsidR="00307273" w:rsidRPr="00C559E2">
        <w:rPr>
          <w:rFonts w:ascii="Arial" w:hAnsi="Arial" w:cs="Arial"/>
          <w:b/>
          <w:bCs/>
          <w:spacing w:val="0"/>
          <w:sz w:val="20"/>
        </w:rPr>
        <w:t xml:space="preserve">a </w:t>
      </w:r>
      <w:r w:rsidR="002B0066" w:rsidRPr="00C559E2">
        <w:rPr>
          <w:rFonts w:ascii="Arial" w:hAnsi="Arial" w:cs="Arial"/>
          <w:b/>
          <w:bCs/>
          <w:spacing w:val="0"/>
          <w:sz w:val="20"/>
        </w:rPr>
        <w:t>10/02/2022</w:t>
      </w:r>
      <w:r w:rsidR="009E3886" w:rsidRPr="00C559E2">
        <w:rPr>
          <w:rFonts w:ascii="Arial" w:hAnsi="Arial" w:cs="Arial"/>
          <w:b/>
          <w:bCs/>
          <w:spacing w:val="0"/>
          <w:sz w:val="20"/>
        </w:rPr>
        <w:t xml:space="preserve"> </w:t>
      </w:r>
      <w:r w:rsidR="009E3886" w:rsidRPr="002F17DC">
        <w:rPr>
          <w:rFonts w:ascii="Arial" w:hAnsi="Arial" w:cs="Arial"/>
          <w:spacing w:val="0"/>
          <w:sz w:val="20"/>
        </w:rPr>
        <w:t xml:space="preserve">por meio de SEDEX, endereçado à Caixa Postal 68.021 – aos cuidados do IBAM-SP </w:t>
      </w:r>
      <w:r w:rsidR="002C0F08" w:rsidRPr="002F17DC">
        <w:rPr>
          <w:rFonts w:ascii="Arial" w:hAnsi="Arial" w:cs="Arial"/>
          <w:spacing w:val="0"/>
          <w:sz w:val="20"/>
        </w:rPr>
        <w:t>–</w:t>
      </w:r>
      <w:r w:rsidR="009E3886" w:rsidRPr="002F17DC">
        <w:rPr>
          <w:rFonts w:ascii="Arial" w:hAnsi="Arial" w:cs="Arial"/>
          <w:spacing w:val="0"/>
          <w:sz w:val="20"/>
        </w:rPr>
        <w:t xml:space="preserve"> Departamento de Concursos CEP: 04045-972, REF. SANTOS – CONCURSO PÚBLICO </w:t>
      </w:r>
      <w:r w:rsidR="00355E23" w:rsidRPr="002F17DC">
        <w:rPr>
          <w:rFonts w:ascii="Arial" w:hAnsi="Arial" w:cs="Arial"/>
          <w:spacing w:val="0"/>
          <w:sz w:val="20"/>
        </w:rPr>
        <w:t xml:space="preserve">nº </w:t>
      </w:r>
      <w:r w:rsidR="002B0066" w:rsidRPr="00C559E2">
        <w:rPr>
          <w:rFonts w:ascii="Arial" w:hAnsi="Arial" w:cs="Arial"/>
          <w:b/>
          <w:spacing w:val="0"/>
          <w:sz w:val="20"/>
        </w:rPr>
        <w:t>01</w:t>
      </w:r>
      <w:r w:rsidR="009E3886" w:rsidRPr="00C559E2">
        <w:rPr>
          <w:rFonts w:ascii="Arial" w:hAnsi="Arial" w:cs="Arial"/>
          <w:b/>
          <w:spacing w:val="0"/>
          <w:sz w:val="20"/>
        </w:rPr>
        <w:t>/</w:t>
      </w:r>
      <w:r w:rsidR="007D4CDE" w:rsidRPr="00C559E2">
        <w:rPr>
          <w:rFonts w:ascii="Arial" w:hAnsi="Arial" w:cs="Arial"/>
          <w:b/>
          <w:spacing w:val="0"/>
          <w:sz w:val="20"/>
        </w:rPr>
        <w:t>202</w:t>
      </w:r>
      <w:r w:rsidR="002B0066" w:rsidRPr="00C559E2">
        <w:rPr>
          <w:rFonts w:ascii="Arial" w:hAnsi="Arial" w:cs="Arial"/>
          <w:b/>
          <w:spacing w:val="0"/>
          <w:sz w:val="20"/>
        </w:rPr>
        <w:t>2</w:t>
      </w:r>
      <w:r w:rsidR="009E3886" w:rsidRPr="00C559E2">
        <w:rPr>
          <w:rFonts w:ascii="Arial" w:hAnsi="Arial" w:cs="Arial"/>
          <w:spacing w:val="0"/>
          <w:sz w:val="20"/>
        </w:rPr>
        <w:t>.</w:t>
      </w:r>
    </w:p>
    <w:p w14:paraId="31BC1F4F" w14:textId="77777777" w:rsidR="00D268F9" w:rsidRPr="002F17DC" w:rsidRDefault="00150BDC" w:rsidP="002F17DC">
      <w:pPr>
        <w:ind w:left="426" w:hanging="1"/>
        <w:rPr>
          <w:rFonts w:ascii="Arial" w:hAnsi="Arial" w:cs="Arial"/>
          <w:spacing w:val="0"/>
          <w:sz w:val="20"/>
        </w:rPr>
      </w:pPr>
      <w:r w:rsidRPr="002F17DC">
        <w:rPr>
          <w:rFonts w:ascii="Arial" w:hAnsi="Arial" w:cs="Arial"/>
          <w:spacing w:val="0"/>
          <w:sz w:val="20"/>
        </w:rPr>
        <w:t>19.</w:t>
      </w:r>
      <w:r w:rsidR="00C10DB7" w:rsidRPr="002F17DC">
        <w:rPr>
          <w:rFonts w:ascii="Arial" w:hAnsi="Arial" w:cs="Arial"/>
          <w:spacing w:val="0"/>
          <w:sz w:val="20"/>
        </w:rPr>
        <w:t>2</w:t>
      </w:r>
      <w:r w:rsidRPr="002F17DC">
        <w:rPr>
          <w:rFonts w:ascii="Arial" w:hAnsi="Arial" w:cs="Arial"/>
          <w:spacing w:val="0"/>
          <w:sz w:val="20"/>
        </w:rPr>
        <w:t xml:space="preserve">. </w:t>
      </w:r>
      <w:r w:rsidR="00D268F9" w:rsidRPr="002F17DC">
        <w:rPr>
          <w:rFonts w:ascii="Arial" w:hAnsi="Arial" w:cs="Arial"/>
          <w:spacing w:val="0"/>
          <w:sz w:val="20"/>
        </w:rPr>
        <w:t xml:space="preserve">O candidato que não atender ao item </w:t>
      </w:r>
      <w:r w:rsidR="002E4925" w:rsidRPr="002F17DC">
        <w:rPr>
          <w:rFonts w:ascii="Arial" w:hAnsi="Arial" w:cs="Arial"/>
          <w:spacing w:val="0"/>
          <w:sz w:val="20"/>
        </w:rPr>
        <w:t>1</w:t>
      </w:r>
      <w:r w:rsidR="009C3127" w:rsidRPr="002F17DC">
        <w:rPr>
          <w:rFonts w:ascii="Arial" w:hAnsi="Arial" w:cs="Arial"/>
          <w:spacing w:val="0"/>
          <w:sz w:val="20"/>
        </w:rPr>
        <w:t>9</w:t>
      </w:r>
      <w:r w:rsidR="00D268F9" w:rsidRPr="002F17DC">
        <w:rPr>
          <w:rFonts w:ascii="Arial" w:hAnsi="Arial" w:cs="Arial"/>
          <w:spacing w:val="0"/>
          <w:sz w:val="20"/>
        </w:rPr>
        <w:t xml:space="preserve">.1 não terá sua condição de jurado </w:t>
      </w:r>
      <w:r w:rsidR="00A17C2C" w:rsidRPr="002F17DC">
        <w:rPr>
          <w:rFonts w:ascii="Arial" w:hAnsi="Arial" w:cs="Arial"/>
          <w:spacing w:val="0"/>
          <w:sz w:val="20"/>
        </w:rPr>
        <w:t>u</w:t>
      </w:r>
      <w:r w:rsidR="00D268F9" w:rsidRPr="002F17DC">
        <w:rPr>
          <w:rFonts w:ascii="Arial" w:hAnsi="Arial" w:cs="Arial"/>
          <w:spacing w:val="0"/>
          <w:sz w:val="20"/>
        </w:rPr>
        <w:t>tilizada como critério de desempate.</w:t>
      </w:r>
    </w:p>
    <w:p w14:paraId="1909F53A" w14:textId="77777777" w:rsidR="00C10DB7" w:rsidRPr="002F17DC" w:rsidRDefault="00C10DB7" w:rsidP="002F17DC">
      <w:pPr>
        <w:tabs>
          <w:tab w:val="left" w:pos="-180"/>
          <w:tab w:val="left" w:pos="1418"/>
          <w:tab w:val="left" w:pos="2268"/>
        </w:tabs>
        <w:spacing w:after="0"/>
        <w:ind w:left="426" w:right="0" w:hanging="1"/>
        <w:rPr>
          <w:rFonts w:ascii="Arial" w:hAnsi="Arial" w:cs="Arial"/>
          <w:spacing w:val="0"/>
          <w:sz w:val="20"/>
        </w:rPr>
      </w:pPr>
      <w:r w:rsidRPr="002F17DC">
        <w:rPr>
          <w:rFonts w:ascii="Arial" w:hAnsi="Arial" w:cs="Arial"/>
          <w:spacing w:val="0"/>
          <w:sz w:val="20"/>
        </w:rPr>
        <w:lastRenderedPageBreak/>
        <w:t>19.3. O IBAM não se responsabiliza por qualquer tipo de extravio que impeça a chegada do documento descrito no item 19 a seu destino.</w:t>
      </w:r>
    </w:p>
    <w:p w14:paraId="2E1173E5" w14:textId="77777777" w:rsidR="00C10DB7" w:rsidRPr="002F17DC" w:rsidRDefault="00C10DB7" w:rsidP="00150BDC">
      <w:pPr>
        <w:tabs>
          <w:tab w:val="left" w:pos="-180"/>
          <w:tab w:val="left" w:pos="567"/>
          <w:tab w:val="left" w:pos="2268"/>
        </w:tabs>
        <w:spacing w:after="0"/>
        <w:ind w:left="567" w:right="0" w:firstLine="0"/>
        <w:rPr>
          <w:rFonts w:ascii="Arial" w:hAnsi="Arial" w:cs="Arial"/>
          <w:spacing w:val="0"/>
          <w:sz w:val="20"/>
        </w:rPr>
      </w:pPr>
    </w:p>
    <w:p w14:paraId="6E97F4C3" w14:textId="77777777" w:rsidR="00D268F9" w:rsidRPr="002F17DC" w:rsidRDefault="00D268F9" w:rsidP="00D268F9">
      <w:pPr>
        <w:pStyle w:val="Ttulo6"/>
        <w:shd w:val="clear" w:color="auto" w:fill="CCCCCC"/>
        <w:rPr>
          <w:spacing w:val="0"/>
          <w:sz w:val="20"/>
        </w:rPr>
      </w:pPr>
      <w:r w:rsidRPr="002F17DC">
        <w:rPr>
          <w:spacing w:val="0"/>
          <w:sz w:val="20"/>
        </w:rPr>
        <w:t>III – Dos candidatos com deficiência</w:t>
      </w:r>
    </w:p>
    <w:p w14:paraId="5695D9DB" w14:textId="77777777"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1. </w:t>
      </w:r>
      <w:r w:rsidR="00D268F9" w:rsidRPr="002F17DC">
        <w:rPr>
          <w:rFonts w:ascii="Arial" w:hAnsi="Arial" w:cs="Arial"/>
          <w:spacing w:val="0"/>
          <w:sz w:val="20"/>
          <w:szCs w:val="20"/>
        </w:rPr>
        <w:t>Às pessoas com deficiência, que pretendam fazer uso das prerrogativas, previstas no inciso VIII, do artigo 37 da Constituição Federal, na Lei Federal nº 13.146</w:t>
      </w:r>
      <w:r w:rsidR="006D6B58" w:rsidRPr="002F17DC">
        <w:rPr>
          <w:rFonts w:ascii="Arial" w:hAnsi="Arial" w:cs="Arial"/>
          <w:spacing w:val="0"/>
          <w:sz w:val="20"/>
          <w:szCs w:val="20"/>
        </w:rPr>
        <w:t>,</w:t>
      </w:r>
      <w:r w:rsidR="00D268F9" w:rsidRPr="002F17DC">
        <w:rPr>
          <w:rFonts w:ascii="Arial" w:hAnsi="Arial" w:cs="Arial"/>
          <w:spacing w:val="0"/>
          <w:sz w:val="20"/>
          <w:szCs w:val="20"/>
        </w:rPr>
        <w:t xml:space="preserve"> de 06/07/2015</w:t>
      </w:r>
      <w:r w:rsidR="006D6B58" w:rsidRPr="002F17DC">
        <w:rPr>
          <w:rFonts w:ascii="Arial" w:hAnsi="Arial" w:cs="Arial"/>
          <w:spacing w:val="0"/>
          <w:sz w:val="20"/>
          <w:szCs w:val="20"/>
        </w:rPr>
        <w:t>,</w:t>
      </w:r>
      <w:r w:rsidR="00D268F9" w:rsidRPr="002F17DC">
        <w:rPr>
          <w:rFonts w:ascii="Arial" w:hAnsi="Arial" w:cs="Arial"/>
          <w:spacing w:val="0"/>
          <w:sz w:val="20"/>
          <w:szCs w:val="20"/>
        </w:rPr>
        <w:t xml:space="preserve"> e no artigo 37 do Decreto Federal nº 3.298, de 20 de dezembro de 1999, que regulamenta a Lei Federal nº 7.853/89 e na Lei Municipal nº 2.412/06, são asseguradas o direito da inscrição para os cargos em concurso.  O candidato com deficiência concorrerá às vagas existentes, que vierem a surgir ou forem criadas no prazo de validade do concurso, por opção de cargo, sendo reservado o percentual de </w:t>
      </w:r>
      <w:r w:rsidR="00D268F9" w:rsidRPr="002F17DC">
        <w:rPr>
          <w:rFonts w:ascii="Arial" w:hAnsi="Arial" w:cs="Arial"/>
          <w:b/>
          <w:spacing w:val="0"/>
          <w:sz w:val="20"/>
          <w:szCs w:val="20"/>
        </w:rPr>
        <w:t>10% (dez por cento)</w:t>
      </w:r>
      <w:r w:rsidR="00D268F9" w:rsidRPr="002F17DC">
        <w:rPr>
          <w:rFonts w:ascii="Arial" w:hAnsi="Arial" w:cs="Arial"/>
          <w:spacing w:val="0"/>
          <w:sz w:val="20"/>
          <w:szCs w:val="20"/>
        </w:rPr>
        <w:t>.</w:t>
      </w:r>
    </w:p>
    <w:p w14:paraId="4DD39647" w14:textId="77777777"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2. </w:t>
      </w:r>
      <w:r w:rsidR="00D268F9" w:rsidRPr="002F17DC">
        <w:rPr>
          <w:rFonts w:ascii="Arial" w:hAnsi="Arial" w:cs="Arial"/>
          <w:spacing w:val="0"/>
          <w:sz w:val="20"/>
          <w:szCs w:val="20"/>
        </w:rPr>
        <w:t>Consideram-se pessoas com deficiência aquelas que se enquadram nas categorias discriminadas no artigo 4º do Decreto Federal nº 3.298/99 e suas alterações, bem como aquela discriminada na Lei Municipal nº 2.662/2009.</w:t>
      </w:r>
    </w:p>
    <w:p w14:paraId="4938F4F7" w14:textId="77777777" w:rsidR="00D268F9"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t xml:space="preserve">3. </w:t>
      </w:r>
      <w:r w:rsidR="00D268F9" w:rsidRPr="002F17DC">
        <w:rPr>
          <w:rFonts w:ascii="Arial" w:hAnsi="Arial" w:cs="Arial"/>
          <w:spacing w:val="0"/>
          <w:sz w:val="20"/>
          <w:szCs w:val="20"/>
        </w:rPr>
        <w:t xml:space="preserve">As pessoas com deficiência, resguardadas as condições especiais previstas no Decreto Federal nº 3.298/99, particularmente em seu artigo 40, participarão do concurso em igualdade de condições com os demais candidatos, no que se refere ao conteúdo das provas, às avaliações e aos critérios de aprovação, ao dia, horário e local de aplicação das provas, e à nota mínima exigida para todos os demais candidatos. </w:t>
      </w:r>
    </w:p>
    <w:p w14:paraId="291A7309" w14:textId="03DF1010" w:rsidR="00BB17E5" w:rsidRPr="00C559E2" w:rsidRDefault="00006F9D" w:rsidP="00006F9D">
      <w:pPr>
        <w:pStyle w:val="Corpodetexto31"/>
        <w:tabs>
          <w:tab w:val="left" w:pos="-180"/>
          <w:tab w:val="left" w:pos="426"/>
          <w:tab w:val="left" w:pos="1440"/>
          <w:tab w:val="left" w:pos="2268"/>
        </w:tabs>
        <w:spacing w:after="0"/>
        <w:ind w:left="425" w:right="0" w:firstLine="0"/>
        <w:rPr>
          <w:rFonts w:ascii="Arial" w:hAnsi="Arial" w:cs="Arial"/>
          <w:spacing w:val="0"/>
          <w:sz w:val="20"/>
        </w:rPr>
      </w:pPr>
      <w:r w:rsidRPr="002F17DC">
        <w:rPr>
          <w:rFonts w:ascii="Arial" w:hAnsi="Arial" w:cs="Arial"/>
          <w:spacing w:val="0"/>
          <w:sz w:val="20"/>
          <w:szCs w:val="20"/>
        </w:rPr>
        <w:t xml:space="preserve">3.1. </w:t>
      </w:r>
      <w:r w:rsidR="00D268F9" w:rsidRPr="002F17DC">
        <w:rPr>
          <w:rFonts w:ascii="Arial" w:hAnsi="Arial" w:cs="Arial"/>
          <w:spacing w:val="0"/>
          <w:sz w:val="20"/>
          <w:szCs w:val="20"/>
        </w:rPr>
        <w:t>O candidato com deficiência que necessitar de condição especial para a realização da prova (benefícios previstos no artigo 40, §1º e §2º, do Decreto Federal nº 3.298/99) deverá requer</w:t>
      </w:r>
      <w:r w:rsidR="00BD2F99" w:rsidRPr="002F17DC">
        <w:rPr>
          <w:rFonts w:ascii="Arial" w:hAnsi="Arial" w:cs="Arial"/>
          <w:spacing w:val="0"/>
          <w:sz w:val="20"/>
          <w:szCs w:val="20"/>
        </w:rPr>
        <w:t>er</w:t>
      </w:r>
      <w:r w:rsidR="00D268F9" w:rsidRPr="002F17DC">
        <w:rPr>
          <w:rFonts w:ascii="Arial" w:hAnsi="Arial" w:cs="Arial"/>
          <w:spacing w:val="0"/>
          <w:sz w:val="20"/>
          <w:szCs w:val="20"/>
        </w:rPr>
        <w:t xml:space="preserve">, por escrito, </w:t>
      </w:r>
      <w:r w:rsidR="00C77773" w:rsidRPr="002F17DC">
        <w:rPr>
          <w:rFonts w:ascii="Arial" w:hAnsi="Arial" w:cs="Arial"/>
          <w:spacing w:val="0"/>
          <w:sz w:val="20"/>
        </w:rPr>
        <w:t xml:space="preserve">conforme Modelo constante do </w:t>
      </w:r>
      <w:r w:rsidR="002C5467" w:rsidRPr="002F17DC">
        <w:rPr>
          <w:rFonts w:ascii="Arial" w:hAnsi="Arial" w:cs="Arial"/>
          <w:b/>
          <w:bCs/>
          <w:spacing w:val="0"/>
          <w:sz w:val="20"/>
        </w:rPr>
        <w:t>ANEXO</w:t>
      </w:r>
      <w:r w:rsidR="00C77773" w:rsidRPr="002F17DC">
        <w:rPr>
          <w:rFonts w:ascii="Arial" w:hAnsi="Arial" w:cs="Arial"/>
          <w:b/>
          <w:bCs/>
          <w:spacing w:val="0"/>
          <w:sz w:val="20"/>
        </w:rPr>
        <w:t xml:space="preserve"> VI</w:t>
      </w:r>
      <w:r w:rsidR="00C77773" w:rsidRPr="002F17DC">
        <w:rPr>
          <w:rFonts w:ascii="Arial" w:hAnsi="Arial" w:cs="Arial"/>
          <w:spacing w:val="0"/>
          <w:sz w:val="20"/>
        </w:rPr>
        <w:t xml:space="preserve"> deste Edital</w:t>
      </w:r>
      <w:r w:rsidR="00C77773" w:rsidRPr="002F17DC">
        <w:rPr>
          <w:rFonts w:ascii="Arial" w:hAnsi="Arial" w:cs="Arial"/>
          <w:spacing w:val="0"/>
          <w:sz w:val="20"/>
          <w:szCs w:val="20"/>
        </w:rPr>
        <w:t xml:space="preserve"> </w:t>
      </w:r>
      <w:r w:rsidR="00D268F9" w:rsidRPr="002F17DC">
        <w:rPr>
          <w:rFonts w:ascii="Arial" w:hAnsi="Arial" w:cs="Arial"/>
          <w:spacing w:val="0"/>
          <w:sz w:val="20"/>
          <w:szCs w:val="20"/>
        </w:rPr>
        <w:t xml:space="preserve">no período de </w:t>
      </w:r>
      <w:r w:rsidR="002B0066" w:rsidRPr="00C559E2">
        <w:rPr>
          <w:rFonts w:ascii="Arial" w:hAnsi="Arial" w:cs="Arial"/>
          <w:b/>
          <w:bCs/>
          <w:spacing w:val="0"/>
          <w:sz w:val="20"/>
        </w:rPr>
        <w:t>11/01 a 10/02/2022</w:t>
      </w:r>
      <w:r w:rsidR="009E3886" w:rsidRPr="00C559E2">
        <w:rPr>
          <w:rFonts w:ascii="Arial" w:hAnsi="Arial" w:cs="Arial"/>
          <w:b/>
          <w:bCs/>
          <w:spacing w:val="0"/>
          <w:sz w:val="20"/>
        </w:rPr>
        <w:t xml:space="preserve"> </w:t>
      </w:r>
      <w:r w:rsidR="009E3886" w:rsidRPr="002F17DC">
        <w:rPr>
          <w:rFonts w:ascii="Arial" w:hAnsi="Arial" w:cs="Arial"/>
          <w:spacing w:val="0"/>
          <w:sz w:val="20"/>
        </w:rPr>
        <w:t xml:space="preserve">por meio de SEDEX, endereçado à Caixa Postal 68.021 – aos cuidados do IBAM-SP </w:t>
      </w:r>
      <w:r w:rsidR="002C0F08" w:rsidRPr="002F17DC">
        <w:rPr>
          <w:rFonts w:ascii="Arial" w:hAnsi="Arial" w:cs="Arial"/>
          <w:spacing w:val="0"/>
          <w:sz w:val="20"/>
        </w:rPr>
        <w:t>–</w:t>
      </w:r>
      <w:r w:rsidR="009E3886" w:rsidRPr="002F17DC">
        <w:rPr>
          <w:rFonts w:ascii="Arial" w:hAnsi="Arial" w:cs="Arial"/>
          <w:spacing w:val="0"/>
          <w:sz w:val="20"/>
        </w:rPr>
        <w:t xml:space="preserve"> Departamento de Concursos CEP: 04045-972, REF. SANTOS – CONCURSO PÚBLICO </w:t>
      </w:r>
      <w:r w:rsidR="00355E23" w:rsidRPr="002F17DC">
        <w:rPr>
          <w:rFonts w:ascii="Arial" w:hAnsi="Arial" w:cs="Arial"/>
          <w:spacing w:val="0"/>
          <w:sz w:val="20"/>
        </w:rPr>
        <w:t xml:space="preserve">nº </w:t>
      </w:r>
      <w:r w:rsidR="002B0066" w:rsidRPr="00C559E2">
        <w:rPr>
          <w:rFonts w:ascii="Arial" w:hAnsi="Arial" w:cs="Arial"/>
          <w:b/>
          <w:spacing w:val="0"/>
          <w:sz w:val="20"/>
        </w:rPr>
        <w:t>01</w:t>
      </w:r>
      <w:r w:rsidR="009E3886" w:rsidRPr="00C559E2">
        <w:rPr>
          <w:rFonts w:ascii="Arial" w:hAnsi="Arial" w:cs="Arial"/>
          <w:b/>
          <w:spacing w:val="0"/>
          <w:sz w:val="20"/>
        </w:rPr>
        <w:t>/</w:t>
      </w:r>
      <w:r w:rsidR="007D4CDE" w:rsidRPr="00C559E2">
        <w:rPr>
          <w:rFonts w:ascii="Arial" w:hAnsi="Arial" w:cs="Arial"/>
          <w:b/>
          <w:spacing w:val="0"/>
          <w:sz w:val="20"/>
        </w:rPr>
        <w:t>202</w:t>
      </w:r>
      <w:r w:rsidR="002B0066" w:rsidRPr="00C559E2">
        <w:rPr>
          <w:rFonts w:ascii="Arial" w:hAnsi="Arial" w:cs="Arial"/>
          <w:b/>
          <w:spacing w:val="0"/>
          <w:sz w:val="20"/>
        </w:rPr>
        <w:t>2</w:t>
      </w:r>
      <w:r w:rsidR="009E3886" w:rsidRPr="00C559E2">
        <w:rPr>
          <w:rFonts w:ascii="Arial" w:hAnsi="Arial" w:cs="Arial"/>
          <w:spacing w:val="0"/>
          <w:sz w:val="20"/>
        </w:rPr>
        <w:t>.</w:t>
      </w:r>
    </w:p>
    <w:p w14:paraId="76BBE8CC" w14:textId="03A7905F" w:rsidR="00D268F9" w:rsidRPr="002F17DC" w:rsidRDefault="00006F9D" w:rsidP="00006F9D">
      <w:pPr>
        <w:pStyle w:val="Corpodetexto31"/>
        <w:ind w:left="0" w:firstLine="0"/>
        <w:rPr>
          <w:rFonts w:ascii="Arial" w:hAnsi="Arial" w:cs="Arial"/>
          <w:spacing w:val="0"/>
          <w:sz w:val="20"/>
          <w:szCs w:val="20"/>
        </w:rPr>
      </w:pPr>
      <w:r w:rsidRPr="002F17DC">
        <w:rPr>
          <w:rFonts w:ascii="Arial" w:hAnsi="Arial" w:cs="Arial"/>
          <w:spacing w:val="0"/>
          <w:sz w:val="20"/>
          <w:szCs w:val="20"/>
        </w:rPr>
        <w:t xml:space="preserve">4. </w:t>
      </w:r>
      <w:r w:rsidR="00D268F9" w:rsidRPr="002F17DC">
        <w:rPr>
          <w:rFonts w:ascii="Arial" w:hAnsi="Arial" w:cs="Arial"/>
          <w:spacing w:val="0"/>
          <w:sz w:val="20"/>
          <w:szCs w:val="20"/>
        </w:rPr>
        <w:t xml:space="preserve">O candidato com deficiência inscrito deverá </w:t>
      </w:r>
      <w:r w:rsidR="00BB17E5" w:rsidRPr="002F17DC">
        <w:rPr>
          <w:rFonts w:ascii="Arial" w:hAnsi="Arial" w:cs="Arial"/>
          <w:spacing w:val="0"/>
          <w:sz w:val="20"/>
          <w:szCs w:val="20"/>
        </w:rPr>
        <w:t>enviar</w:t>
      </w:r>
      <w:r w:rsidR="00307273" w:rsidRPr="002F17DC">
        <w:rPr>
          <w:rFonts w:ascii="Arial" w:hAnsi="Arial" w:cs="Arial"/>
          <w:spacing w:val="0"/>
          <w:sz w:val="20"/>
          <w:szCs w:val="20"/>
        </w:rPr>
        <w:t xml:space="preserve">, </w:t>
      </w:r>
      <w:r w:rsidR="00307273" w:rsidRPr="002F17DC">
        <w:rPr>
          <w:rFonts w:ascii="Arial" w:hAnsi="Arial" w:cs="Arial"/>
          <w:b/>
          <w:spacing w:val="0"/>
          <w:sz w:val="20"/>
          <w:szCs w:val="20"/>
        </w:rPr>
        <w:t>obrigatoriamente</w:t>
      </w:r>
      <w:r w:rsidR="00307273" w:rsidRPr="002F17DC">
        <w:rPr>
          <w:rFonts w:ascii="Arial" w:hAnsi="Arial" w:cs="Arial"/>
          <w:spacing w:val="0"/>
          <w:sz w:val="20"/>
          <w:szCs w:val="20"/>
        </w:rPr>
        <w:t xml:space="preserve">, </w:t>
      </w:r>
      <w:r w:rsidR="00BB17E5" w:rsidRPr="002F17DC">
        <w:rPr>
          <w:rFonts w:ascii="Arial" w:hAnsi="Arial" w:cs="Arial"/>
          <w:spacing w:val="0"/>
          <w:sz w:val="20"/>
          <w:szCs w:val="20"/>
        </w:rPr>
        <w:t xml:space="preserve">por </w:t>
      </w:r>
      <w:r w:rsidR="00A55B17" w:rsidRPr="002F17DC">
        <w:rPr>
          <w:rFonts w:ascii="Arial" w:hAnsi="Arial" w:cs="Arial"/>
          <w:spacing w:val="0"/>
          <w:sz w:val="20"/>
          <w:szCs w:val="20"/>
        </w:rPr>
        <w:t>SEDEX</w:t>
      </w:r>
      <w:r w:rsidR="00BB17E5" w:rsidRPr="002F17DC">
        <w:rPr>
          <w:rFonts w:ascii="Arial" w:hAnsi="Arial" w:cs="Arial"/>
          <w:spacing w:val="0"/>
          <w:sz w:val="20"/>
          <w:szCs w:val="20"/>
        </w:rPr>
        <w:t xml:space="preserve"> no endereço informado no item 3.1</w:t>
      </w:r>
      <w:r w:rsidR="00D268F9" w:rsidRPr="002F17DC">
        <w:rPr>
          <w:rFonts w:ascii="Arial" w:hAnsi="Arial" w:cs="Arial"/>
          <w:spacing w:val="0"/>
          <w:sz w:val="20"/>
          <w:szCs w:val="20"/>
        </w:rPr>
        <w:t xml:space="preserve"> o documento relacionado abaixo:</w:t>
      </w:r>
    </w:p>
    <w:p w14:paraId="21DED3B8" w14:textId="55EAFC9B" w:rsidR="00D268F9" w:rsidRPr="002F17DC" w:rsidRDefault="00006F9D" w:rsidP="00032AC8">
      <w:pPr>
        <w:pStyle w:val="Corpodetexto31"/>
        <w:ind w:left="426" w:firstLine="0"/>
        <w:rPr>
          <w:rFonts w:ascii="Arial" w:hAnsi="Arial" w:cs="Arial"/>
          <w:spacing w:val="0"/>
          <w:sz w:val="20"/>
          <w:szCs w:val="20"/>
        </w:rPr>
      </w:pPr>
      <w:r w:rsidRPr="002F17DC">
        <w:rPr>
          <w:rFonts w:ascii="Arial" w:hAnsi="Arial" w:cs="Arial"/>
          <w:spacing w:val="0"/>
          <w:sz w:val="20"/>
          <w:szCs w:val="20"/>
        </w:rPr>
        <w:t xml:space="preserve">4.1. </w:t>
      </w:r>
      <w:r w:rsidR="00D268F9" w:rsidRPr="002F17DC">
        <w:rPr>
          <w:rFonts w:ascii="Arial" w:hAnsi="Arial" w:cs="Arial"/>
          <w:spacing w:val="0"/>
          <w:sz w:val="20"/>
          <w:szCs w:val="20"/>
        </w:rPr>
        <w:t xml:space="preserve">Declaração descritiva de sua deficiência, acompanhada de atestado médico original e expedido no prazo de 90 (noventa) dias antes do término das inscrições, especificando a espécie e o grau ou nível da deficiência, com expressa referência ao código correspondente da Classificação Internacional de Doença </w:t>
      </w:r>
      <w:r w:rsidR="002C0F08" w:rsidRPr="002F17DC">
        <w:rPr>
          <w:rFonts w:ascii="Arial" w:hAnsi="Arial" w:cs="Arial"/>
          <w:spacing w:val="0"/>
          <w:sz w:val="20"/>
          <w:szCs w:val="20"/>
        </w:rPr>
        <w:t>–</w:t>
      </w:r>
      <w:r w:rsidR="00D268F9" w:rsidRPr="002F17DC">
        <w:rPr>
          <w:rFonts w:ascii="Arial" w:hAnsi="Arial" w:cs="Arial"/>
          <w:spacing w:val="0"/>
          <w:sz w:val="20"/>
          <w:szCs w:val="20"/>
        </w:rPr>
        <w:t xml:space="preserve"> CID, versão 10 ou superior, bem como a provável causa da deficiência, conforme previsto no artigo 4º, inciso IV da Lei Municipal nº 2.412/2006, informando também o seu nome, documento de identidade (R.G.), número do C.P.F. e opção do cargo.</w:t>
      </w:r>
    </w:p>
    <w:p w14:paraId="7C6D0C30" w14:textId="77777777" w:rsidR="00D268F9"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t xml:space="preserve">5. </w:t>
      </w:r>
      <w:r w:rsidR="00D268F9" w:rsidRPr="002F17DC">
        <w:rPr>
          <w:rFonts w:ascii="Arial" w:hAnsi="Arial" w:cs="Arial"/>
          <w:spacing w:val="0"/>
          <w:sz w:val="20"/>
          <w:szCs w:val="20"/>
        </w:rPr>
        <w:t>O candidato que não atender, dentro do prazo do período das inscrições, aos dispositivos mencionados:</w:t>
      </w:r>
    </w:p>
    <w:p w14:paraId="7E797F2D" w14:textId="77777777" w:rsidR="00D268F9" w:rsidRPr="002F17DC" w:rsidRDefault="00D268F9" w:rsidP="00652BC7">
      <w:pPr>
        <w:pStyle w:val="Corpodetexto31"/>
        <w:numPr>
          <w:ilvl w:val="1"/>
          <w:numId w:val="12"/>
        </w:numPr>
        <w:spacing w:after="0"/>
        <w:ind w:left="426" w:hanging="11"/>
        <w:rPr>
          <w:rFonts w:ascii="Arial" w:hAnsi="Arial" w:cs="Arial"/>
          <w:spacing w:val="0"/>
          <w:sz w:val="20"/>
          <w:szCs w:val="20"/>
        </w:rPr>
      </w:pPr>
      <w:r w:rsidRPr="002F17DC">
        <w:rPr>
          <w:rFonts w:ascii="Arial" w:hAnsi="Arial" w:cs="Arial"/>
          <w:spacing w:val="0"/>
          <w:sz w:val="20"/>
          <w:szCs w:val="20"/>
        </w:rPr>
        <w:t xml:space="preserve">- </w:t>
      </w:r>
      <w:proofErr w:type="gramStart"/>
      <w:r w:rsidRPr="002F17DC">
        <w:rPr>
          <w:rFonts w:ascii="Arial" w:hAnsi="Arial" w:cs="Arial"/>
          <w:spacing w:val="0"/>
          <w:sz w:val="20"/>
          <w:szCs w:val="20"/>
        </w:rPr>
        <w:t>no</w:t>
      </w:r>
      <w:proofErr w:type="gramEnd"/>
      <w:r w:rsidRPr="002F17DC">
        <w:rPr>
          <w:rFonts w:ascii="Arial" w:hAnsi="Arial" w:cs="Arial"/>
          <w:spacing w:val="0"/>
          <w:sz w:val="20"/>
          <w:szCs w:val="20"/>
        </w:rPr>
        <w:t xml:space="preserve"> Item 3.1 – não terá a prova especial preparada ou a condição especial atendida, sejam quais forem os motivos alegados;</w:t>
      </w:r>
    </w:p>
    <w:p w14:paraId="1610D75D" w14:textId="77777777" w:rsidR="00D268F9" w:rsidRPr="002F17DC" w:rsidRDefault="00D268F9" w:rsidP="00652BC7">
      <w:pPr>
        <w:pStyle w:val="Corpodetexto31"/>
        <w:numPr>
          <w:ilvl w:val="1"/>
          <w:numId w:val="12"/>
        </w:numPr>
        <w:spacing w:after="0"/>
        <w:ind w:left="426" w:hanging="11"/>
        <w:rPr>
          <w:rFonts w:ascii="Arial" w:hAnsi="Arial" w:cs="Arial"/>
          <w:spacing w:val="0"/>
          <w:sz w:val="20"/>
          <w:szCs w:val="20"/>
        </w:rPr>
      </w:pPr>
      <w:r w:rsidRPr="002F17DC">
        <w:rPr>
          <w:rFonts w:ascii="Arial" w:hAnsi="Arial" w:cs="Arial"/>
          <w:spacing w:val="0"/>
          <w:sz w:val="20"/>
          <w:szCs w:val="20"/>
        </w:rPr>
        <w:t xml:space="preserve">- </w:t>
      </w:r>
      <w:proofErr w:type="gramStart"/>
      <w:r w:rsidRPr="002F17DC">
        <w:rPr>
          <w:rFonts w:ascii="Arial" w:hAnsi="Arial" w:cs="Arial"/>
          <w:spacing w:val="0"/>
          <w:sz w:val="20"/>
          <w:szCs w:val="20"/>
        </w:rPr>
        <w:t>nos</w:t>
      </w:r>
      <w:proofErr w:type="gramEnd"/>
      <w:r w:rsidRPr="002F17DC">
        <w:rPr>
          <w:rFonts w:ascii="Arial" w:hAnsi="Arial" w:cs="Arial"/>
          <w:spacing w:val="0"/>
          <w:sz w:val="20"/>
          <w:szCs w:val="20"/>
        </w:rPr>
        <w:t xml:space="preserve"> Itens 4 e 4.1 – não será considerado como candidato com deficiência.</w:t>
      </w:r>
    </w:p>
    <w:p w14:paraId="1F22C18F" w14:textId="77777777"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6. </w:t>
      </w:r>
      <w:r w:rsidR="00D268F9" w:rsidRPr="002F17DC">
        <w:rPr>
          <w:rFonts w:ascii="Arial" w:hAnsi="Arial" w:cs="Arial"/>
          <w:spacing w:val="0"/>
          <w:sz w:val="20"/>
          <w:szCs w:val="20"/>
        </w:rPr>
        <w:t>O candidato com deficiência que não realizar a inscrição conforme instruções constantes neste capítulo, não poderá interpor recurso em favor de sua condição.</w:t>
      </w:r>
    </w:p>
    <w:p w14:paraId="634C1073" w14:textId="184B5F69" w:rsidR="009E5BEA" w:rsidRPr="002F17DC" w:rsidRDefault="009E5BEA" w:rsidP="009E5BEA">
      <w:pPr>
        <w:pStyle w:val="Corpodetexto31"/>
        <w:tabs>
          <w:tab w:val="left" w:pos="0"/>
        </w:tabs>
        <w:spacing w:after="0"/>
        <w:ind w:left="0" w:firstLine="0"/>
        <w:rPr>
          <w:rFonts w:ascii="Arial" w:hAnsi="Arial" w:cs="Arial"/>
          <w:spacing w:val="0"/>
          <w:sz w:val="20"/>
          <w:szCs w:val="20"/>
        </w:rPr>
      </w:pPr>
      <w:bookmarkStart w:id="2" w:name="_Hlk90903408"/>
      <w:r w:rsidRPr="002F17DC">
        <w:rPr>
          <w:rFonts w:ascii="Arial" w:hAnsi="Arial" w:cs="Arial"/>
          <w:spacing w:val="0"/>
          <w:sz w:val="20"/>
          <w:szCs w:val="20"/>
        </w:rPr>
        <w:t>7. Será publicada uma listagem específica, por cargo e por ordem classificatória, dos candidatos com deficiência aprovados, além daquela com todos os candidatos aprovados no Concurso Público.</w:t>
      </w:r>
    </w:p>
    <w:bookmarkEnd w:id="2"/>
    <w:p w14:paraId="25AA99AC" w14:textId="77777777" w:rsidR="00D268F9" w:rsidRPr="002F17DC" w:rsidRDefault="00006F9D" w:rsidP="00D268F9">
      <w:pPr>
        <w:pStyle w:val="Corpodetexto31"/>
        <w:tabs>
          <w:tab w:val="left" w:pos="426"/>
        </w:tabs>
        <w:spacing w:after="0"/>
        <w:ind w:left="426" w:firstLine="0"/>
        <w:rPr>
          <w:rFonts w:ascii="Arial" w:hAnsi="Arial" w:cs="Arial"/>
          <w:spacing w:val="0"/>
          <w:sz w:val="20"/>
          <w:szCs w:val="20"/>
        </w:rPr>
      </w:pPr>
      <w:r w:rsidRPr="002F17DC">
        <w:rPr>
          <w:rFonts w:ascii="Arial" w:hAnsi="Arial" w:cs="Arial"/>
          <w:spacing w:val="0"/>
          <w:sz w:val="20"/>
          <w:szCs w:val="20"/>
        </w:rPr>
        <w:t xml:space="preserve">7.1. </w:t>
      </w:r>
      <w:r w:rsidR="00D268F9" w:rsidRPr="002F17DC">
        <w:rPr>
          <w:rFonts w:ascii="Arial" w:hAnsi="Arial" w:cs="Arial"/>
          <w:spacing w:val="0"/>
          <w:sz w:val="20"/>
          <w:szCs w:val="20"/>
        </w:rPr>
        <w:t>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1CD613D5" w14:textId="77777777" w:rsidR="00D268F9"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lastRenderedPageBreak/>
        <w:t xml:space="preserve">8. </w:t>
      </w:r>
      <w:r w:rsidR="00D268F9" w:rsidRPr="002F17DC">
        <w:rPr>
          <w:rFonts w:ascii="Arial" w:hAnsi="Arial" w:cs="Arial"/>
          <w:spacing w:val="0"/>
          <w:sz w:val="20"/>
          <w:szCs w:val="20"/>
        </w:rPr>
        <w:t>Os candidatos com deficiência deverão submeter-se, quando convocados, a exame médico a ser realizado pela Seção de Medicina do Trabalho – SEMED/</w:t>
      </w:r>
      <w:r w:rsidR="003E13D9" w:rsidRPr="002F17DC">
        <w:rPr>
          <w:rFonts w:ascii="Arial" w:hAnsi="Arial" w:cs="Arial"/>
          <w:spacing w:val="0"/>
          <w:sz w:val="20"/>
        </w:rPr>
        <w:t>DEGEPAT</w:t>
      </w:r>
      <w:r w:rsidR="00D15193" w:rsidRPr="002F17DC">
        <w:rPr>
          <w:rFonts w:ascii="Arial" w:hAnsi="Arial" w:cs="Arial"/>
          <w:spacing w:val="0"/>
          <w:sz w:val="20"/>
          <w:szCs w:val="20"/>
        </w:rPr>
        <w:t xml:space="preserve"> </w:t>
      </w:r>
      <w:r w:rsidR="00D268F9" w:rsidRPr="002F17DC">
        <w:rPr>
          <w:rFonts w:ascii="Arial" w:hAnsi="Arial" w:cs="Arial"/>
          <w:spacing w:val="0"/>
          <w:sz w:val="20"/>
          <w:szCs w:val="20"/>
        </w:rPr>
        <w:t>/SEGES, que terá decisão terminativa sobre a qualificação do candidato como deficiente ou não.</w:t>
      </w:r>
    </w:p>
    <w:p w14:paraId="5BC39CA2" w14:textId="77777777" w:rsidR="00D268F9"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t xml:space="preserve">9. </w:t>
      </w:r>
      <w:r w:rsidR="00D268F9" w:rsidRPr="002F17DC">
        <w:rPr>
          <w:rFonts w:ascii="Arial" w:hAnsi="Arial" w:cs="Arial"/>
          <w:spacing w:val="0"/>
          <w:sz w:val="20"/>
          <w:szCs w:val="20"/>
        </w:rPr>
        <w:t>Havendo parecer médico oficial contrário à condição de deficiente, o nome do candidato será excluído da listagem correspondente.</w:t>
      </w:r>
    </w:p>
    <w:p w14:paraId="7A5CCCEA" w14:textId="77777777" w:rsidR="00D268F9"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t xml:space="preserve">10. </w:t>
      </w:r>
      <w:r w:rsidR="00D268F9" w:rsidRPr="002F17DC">
        <w:rPr>
          <w:rFonts w:ascii="Arial" w:hAnsi="Arial" w:cs="Arial"/>
          <w:spacing w:val="0"/>
          <w:sz w:val="20"/>
          <w:szCs w:val="20"/>
        </w:rPr>
        <w:t>Não havendo candidatos aprovados para as vagas reservadas aos candidatos com deficiência, estas serão preenchidas pelos demais concursados, com estrita observância da ordem classificatória.</w:t>
      </w:r>
    </w:p>
    <w:p w14:paraId="552E1395" w14:textId="77777777"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11. </w:t>
      </w:r>
      <w:r w:rsidR="00D268F9" w:rsidRPr="002F17DC">
        <w:rPr>
          <w:rFonts w:ascii="Arial" w:hAnsi="Arial" w:cs="Arial"/>
          <w:spacing w:val="0"/>
          <w:sz w:val="20"/>
          <w:szCs w:val="20"/>
        </w:rPr>
        <w:t>A não observância pelo candidato de qualquer das disposições deste Capítulo implicará a perda do direito a ser nomeado para as vagas reservadas a deficientes.</w:t>
      </w:r>
    </w:p>
    <w:p w14:paraId="63B22E97" w14:textId="77777777" w:rsidR="00D268F9" w:rsidRPr="002F17DC" w:rsidRDefault="00006F9D" w:rsidP="00006F9D">
      <w:pPr>
        <w:pStyle w:val="Corpodetexto31"/>
        <w:spacing w:after="0"/>
        <w:ind w:left="0" w:firstLine="0"/>
        <w:rPr>
          <w:rFonts w:ascii="Arial" w:hAnsi="Arial" w:cs="Arial"/>
          <w:spacing w:val="0"/>
          <w:sz w:val="20"/>
          <w:szCs w:val="20"/>
        </w:rPr>
      </w:pPr>
      <w:r w:rsidRPr="002F17DC">
        <w:rPr>
          <w:rFonts w:ascii="Arial" w:hAnsi="Arial" w:cs="Arial"/>
          <w:spacing w:val="0"/>
          <w:sz w:val="20"/>
          <w:szCs w:val="20"/>
        </w:rPr>
        <w:t xml:space="preserve">12. </w:t>
      </w:r>
      <w:r w:rsidR="00D268F9" w:rsidRPr="002F17DC">
        <w:rPr>
          <w:rFonts w:ascii="Arial" w:hAnsi="Arial" w:cs="Arial"/>
          <w:spacing w:val="0"/>
          <w:sz w:val="20"/>
          <w:szCs w:val="20"/>
        </w:rPr>
        <w:t>O laudo médico apresentado terá validade somente para este concurso e não será devolvido.</w:t>
      </w:r>
    </w:p>
    <w:p w14:paraId="45B25389" w14:textId="77777777" w:rsidR="00D268F9" w:rsidRPr="002F17DC" w:rsidRDefault="00006F9D" w:rsidP="00006F9D">
      <w:pPr>
        <w:pStyle w:val="Corpodetexto31"/>
        <w:tabs>
          <w:tab w:val="left" w:pos="0"/>
        </w:tabs>
        <w:spacing w:after="0"/>
        <w:ind w:left="0" w:firstLine="0"/>
        <w:rPr>
          <w:rFonts w:ascii="Arial" w:hAnsi="Arial" w:cs="Arial"/>
          <w:spacing w:val="0"/>
          <w:sz w:val="20"/>
        </w:rPr>
      </w:pPr>
      <w:r w:rsidRPr="002F17DC">
        <w:rPr>
          <w:rFonts w:ascii="Arial" w:hAnsi="Arial" w:cs="Arial"/>
          <w:spacing w:val="0"/>
          <w:sz w:val="20"/>
          <w:szCs w:val="20"/>
        </w:rPr>
        <w:t xml:space="preserve">13. </w:t>
      </w:r>
      <w:r w:rsidR="00D268F9" w:rsidRPr="002F17DC">
        <w:rPr>
          <w:rFonts w:ascii="Arial" w:hAnsi="Arial" w:cs="Arial"/>
          <w:spacing w:val="0"/>
          <w:sz w:val="20"/>
          <w:szCs w:val="20"/>
        </w:rPr>
        <w:t>Após a investidura do candidato, a deficiência não poderá ser arguida para justificar a concessão de aposentadoria ou readaptação.</w:t>
      </w:r>
    </w:p>
    <w:p w14:paraId="653B9233" w14:textId="39909FB5" w:rsidR="00307273" w:rsidRPr="002F17DC" w:rsidRDefault="00006F9D" w:rsidP="00006F9D">
      <w:pPr>
        <w:pStyle w:val="Corpodetexto31"/>
        <w:tabs>
          <w:tab w:val="left" w:pos="426"/>
        </w:tabs>
        <w:spacing w:after="0"/>
        <w:ind w:left="0" w:firstLine="0"/>
        <w:rPr>
          <w:rFonts w:ascii="Arial" w:hAnsi="Arial" w:cs="Arial"/>
          <w:spacing w:val="0"/>
          <w:sz w:val="20"/>
          <w:szCs w:val="20"/>
        </w:rPr>
      </w:pPr>
      <w:r w:rsidRPr="002F17DC">
        <w:rPr>
          <w:rFonts w:ascii="Arial" w:hAnsi="Arial" w:cs="Arial"/>
          <w:spacing w:val="0"/>
          <w:sz w:val="20"/>
          <w:szCs w:val="20"/>
        </w:rPr>
        <w:t xml:space="preserve">14. </w:t>
      </w:r>
      <w:r w:rsidR="00D268F9" w:rsidRPr="002F17DC">
        <w:rPr>
          <w:rFonts w:ascii="Arial" w:hAnsi="Arial" w:cs="Arial"/>
          <w:spacing w:val="0"/>
          <w:sz w:val="20"/>
          <w:szCs w:val="20"/>
        </w:rPr>
        <w:t xml:space="preserve">A divulgação da relação de solicitações deferidas e indeferidas para a concorrência no concurso como candidato com deficiência </w:t>
      </w:r>
      <w:r w:rsidR="001F6F82" w:rsidRPr="002F17DC">
        <w:rPr>
          <w:rFonts w:ascii="Arial" w:hAnsi="Arial" w:cs="Arial"/>
          <w:spacing w:val="0"/>
          <w:sz w:val="20"/>
        </w:rPr>
        <w:t xml:space="preserve">está </w:t>
      </w:r>
      <w:r w:rsidR="001F6F82" w:rsidRPr="002F17DC">
        <w:rPr>
          <w:rFonts w:ascii="Arial" w:hAnsi="Arial" w:cs="Arial"/>
          <w:b/>
          <w:spacing w:val="0"/>
          <w:sz w:val="20"/>
          <w:u w:val="single"/>
        </w:rPr>
        <w:t>prevista</w:t>
      </w:r>
      <w:r w:rsidR="001F6F82" w:rsidRPr="002F17DC">
        <w:rPr>
          <w:rFonts w:ascii="Arial" w:hAnsi="Arial" w:cs="Arial"/>
          <w:spacing w:val="0"/>
          <w:sz w:val="20"/>
        </w:rPr>
        <w:t xml:space="preserve"> para o</w:t>
      </w:r>
      <w:r w:rsidR="007927CB" w:rsidRPr="002F17DC">
        <w:rPr>
          <w:rFonts w:ascii="Arial" w:hAnsi="Arial" w:cs="Arial"/>
          <w:spacing w:val="0"/>
          <w:sz w:val="20"/>
        </w:rPr>
        <w:t xml:space="preserve"> </w:t>
      </w:r>
      <w:r w:rsidR="002B0066" w:rsidRPr="00C559E2">
        <w:rPr>
          <w:rFonts w:ascii="Arial" w:hAnsi="Arial" w:cs="Arial"/>
          <w:b/>
          <w:spacing w:val="0"/>
          <w:sz w:val="20"/>
        </w:rPr>
        <w:t>22/02/2022</w:t>
      </w:r>
      <w:r w:rsidR="001F6F82" w:rsidRPr="002F17DC">
        <w:rPr>
          <w:rFonts w:ascii="Arial" w:hAnsi="Arial" w:cs="Arial"/>
          <w:spacing w:val="0"/>
          <w:sz w:val="20"/>
        </w:rPr>
        <w:t xml:space="preserve">, no </w:t>
      </w:r>
      <w:r w:rsidR="00F763AB" w:rsidRPr="002F17DC">
        <w:rPr>
          <w:rFonts w:ascii="Arial" w:hAnsi="Arial" w:cs="Arial"/>
          <w:spacing w:val="0"/>
          <w:sz w:val="20"/>
        </w:rPr>
        <w:t>sítio eletrônico do IBAM</w:t>
      </w:r>
      <w:r w:rsidR="001F6F82" w:rsidRPr="002F17DC">
        <w:rPr>
          <w:rFonts w:ascii="Arial" w:hAnsi="Arial" w:cs="Arial"/>
          <w:spacing w:val="0"/>
          <w:sz w:val="20"/>
        </w:rPr>
        <w:t xml:space="preserve"> e da Prefeitura</w:t>
      </w:r>
      <w:r w:rsidR="00D268F9" w:rsidRPr="002F17DC">
        <w:rPr>
          <w:rFonts w:ascii="Arial" w:hAnsi="Arial" w:cs="Arial"/>
          <w:spacing w:val="0"/>
          <w:sz w:val="20"/>
          <w:szCs w:val="20"/>
        </w:rPr>
        <w:t>.</w:t>
      </w:r>
    </w:p>
    <w:p w14:paraId="396489CA" w14:textId="77777777" w:rsidR="00307273" w:rsidRPr="002F17DC" w:rsidRDefault="00006F9D" w:rsidP="00307273">
      <w:pPr>
        <w:pStyle w:val="Corpodetexto31"/>
        <w:numPr>
          <w:ilvl w:val="3"/>
          <w:numId w:val="12"/>
        </w:numPr>
        <w:tabs>
          <w:tab w:val="clear" w:pos="0"/>
          <w:tab w:val="num" w:pos="851"/>
        </w:tabs>
        <w:spacing w:after="0"/>
        <w:ind w:left="425"/>
        <w:rPr>
          <w:rFonts w:ascii="Arial" w:hAnsi="Arial" w:cs="Arial"/>
          <w:spacing w:val="0"/>
          <w:sz w:val="20"/>
          <w:szCs w:val="20"/>
        </w:rPr>
      </w:pPr>
      <w:r w:rsidRPr="002F17DC">
        <w:rPr>
          <w:rFonts w:ascii="Arial" w:hAnsi="Arial" w:cs="Arial"/>
          <w:spacing w:val="0"/>
          <w:sz w:val="20"/>
          <w:szCs w:val="20"/>
        </w:rPr>
        <w:t xml:space="preserve">14.1. </w:t>
      </w:r>
      <w:r w:rsidR="00D268F9" w:rsidRPr="002F17DC">
        <w:rPr>
          <w:rFonts w:ascii="Arial" w:hAnsi="Arial" w:cs="Arial"/>
          <w:spacing w:val="0"/>
          <w:sz w:val="20"/>
          <w:szCs w:val="20"/>
        </w:rPr>
        <w:t xml:space="preserve">O candidato cuja inscrição na condição de pessoa com deficiência tenha sido indeferida poderá interpor recurso, conforme instruções contidas no </w:t>
      </w:r>
      <w:r w:rsidR="00DB6A42" w:rsidRPr="002F17DC">
        <w:rPr>
          <w:rFonts w:ascii="Arial" w:hAnsi="Arial" w:cs="Arial"/>
          <w:spacing w:val="0"/>
          <w:sz w:val="20"/>
          <w:szCs w:val="20"/>
        </w:rPr>
        <w:t xml:space="preserve">Capítulo X deste </w:t>
      </w:r>
      <w:r w:rsidR="00D268F9" w:rsidRPr="002F17DC">
        <w:rPr>
          <w:rFonts w:ascii="Arial" w:hAnsi="Arial" w:cs="Arial"/>
          <w:spacing w:val="0"/>
          <w:sz w:val="20"/>
          <w:szCs w:val="20"/>
        </w:rPr>
        <w:t>Edital.</w:t>
      </w:r>
    </w:p>
    <w:p w14:paraId="6106ED5D" w14:textId="26D1CB78" w:rsidR="00D268F9" w:rsidRPr="002F17DC" w:rsidRDefault="00307273" w:rsidP="00307273">
      <w:pPr>
        <w:pStyle w:val="Corpodetexto31"/>
        <w:numPr>
          <w:ilvl w:val="3"/>
          <w:numId w:val="12"/>
        </w:numPr>
        <w:tabs>
          <w:tab w:val="clear" w:pos="0"/>
          <w:tab w:val="num" w:pos="851"/>
        </w:tabs>
        <w:spacing w:after="0"/>
        <w:ind w:left="425"/>
        <w:rPr>
          <w:rFonts w:ascii="Arial" w:hAnsi="Arial" w:cs="Arial"/>
          <w:spacing w:val="0"/>
          <w:sz w:val="20"/>
          <w:szCs w:val="20"/>
        </w:rPr>
      </w:pPr>
      <w:r w:rsidRPr="002F17DC">
        <w:rPr>
          <w:rFonts w:ascii="Arial" w:hAnsi="Arial" w:cs="Arial"/>
          <w:spacing w:val="0"/>
          <w:sz w:val="20"/>
          <w:szCs w:val="20"/>
        </w:rPr>
        <w:t xml:space="preserve">14.2. </w:t>
      </w:r>
      <w:r w:rsidR="00D268F9" w:rsidRPr="002F17DC">
        <w:rPr>
          <w:rFonts w:ascii="Arial" w:hAnsi="Arial" w:cs="Arial"/>
          <w:spacing w:val="0"/>
          <w:sz w:val="20"/>
          <w:szCs w:val="20"/>
        </w:rPr>
        <w:t>O candidato que não interpuser recurso no prazo mencionado será responsável pelas consequências advindas de sua omissão.</w:t>
      </w:r>
    </w:p>
    <w:p w14:paraId="3A4884C8" w14:textId="77777777" w:rsidR="00F43B9C" w:rsidRPr="002F17DC" w:rsidRDefault="00F43B9C" w:rsidP="00F43B9C">
      <w:pPr>
        <w:pStyle w:val="Corpodetexto31"/>
        <w:numPr>
          <w:ilvl w:val="3"/>
          <w:numId w:val="12"/>
        </w:numPr>
        <w:tabs>
          <w:tab w:val="clear" w:pos="0"/>
        </w:tabs>
        <w:spacing w:after="0"/>
        <w:rPr>
          <w:rFonts w:ascii="Arial" w:hAnsi="Arial" w:cs="Arial"/>
          <w:spacing w:val="0"/>
          <w:sz w:val="20"/>
          <w:szCs w:val="20"/>
        </w:rPr>
      </w:pPr>
    </w:p>
    <w:p w14:paraId="0B1AB4BE" w14:textId="77777777" w:rsidR="00F43B9C" w:rsidRPr="002F17DC" w:rsidRDefault="00F43B9C" w:rsidP="00F43B9C">
      <w:pPr>
        <w:pStyle w:val="Ttulo6"/>
        <w:ind w:right="80"/>
        <w:rPr>
          <w:spacing w:val="0"/>
          <w:sz w:val="20"/>
        </w:rPr>
      </w:pPr>
      <w:r w:rsidRPr="002F17DC">
        <w:rPr>
          <w:spacing w:val="0"/>
          <w:sz w:val="20"/>
        </w:rPr>
        <w:t xml:space="preserve">IV–Da Reserva de Vagas para Candidatos Negros </w:t>
      </w:r>
    </w:p>
    <w:p w14:paraId="308A81CE" w14:textId="77777777" w:rsidR="00A41594" w:rsidRPr="002F17DC" w:rsidRDefault="00A41594" w:rsidP="00A41594">
      <w:pPr>
        <w:pStyle w:val="Recuodecorpodetexto2"/>
        <w:suppressAutoHyphens w:val="0"/>
        <w:spacing w:after="0" w:line="240" w:lineRule="auto"/>
        <w:ind w:left="0" w:right="0" w:firstLine="0"/>
        <w:rPr>
          <w:rFonts w:ascii="Arial" w:hAnsi="Arial" w:cs="Arial"/>
          <w:snapToGrid w:val="0"/>
          <w:spacing w:val="0"/>
          <w:sz w:val="20"/>
        </w:rPr>
      </w:pPr>
      <w:bookmarkStart w:id="3" w:name="_Hlk82078558"/>
      <w:r w:rsidRPr="002F17DC">
        <w:rPr>
          <w:rFonts w:ascii="Arial" w:hAnsi="Arial" w:cs="Arial"/>
          <w:snapToGrid w:val="0"/>
          <w:spacing w:val="0"/>
          <w:sz w:val="20"/>
        </w:rPr>
        <w:t>1. Aos candidatos negros fica assegurada a reserva de vagas neste Concurso Público, na proporção de 20% (vinte por cento) das vagas oferecidas, em obediência ao disposto na Lei Complementar nº 1.116 de 09 de abril de 2021, regulamentado pelo Decreto Municipal nº 9.522/2021.</w:t>
      </w:r>
    </w:p>
    <w:p w14:paraId="4CA2991F" w14:textId="459223EE" w:rsidR="00A41594" w:rsidRPr="002F17DC" w:rsidRDefault="00A41594" w:rsidP="00A41594">
      <w:pPr>
        <w:pStyle w:val="Recuodecorpodetexto2"/>
        <w:suppressAutoHyphens w:val="0"/>
        <w:spacing w:after="0" w:line="240" w:lineRule="auto"/>
        <w:ind w:left="0" w:right="0" w:firstLine="0"/>
        <w:rPr>
          <w:rFonts w:ascii="Arial" w:hAnsi="Arial" w:cs="Arial"/>
          <w:snapToGrid w:val="0"/>
          <w:spacing w:val="0"/>
          <w:sz w:val="20"/>
        </w:rPr>
      </w:pPr>
      <w:r w:rsidRPr="002F17DC">
        <w:rPr>
          <w:rFonts w:ascii="Arial" w:hAnsi="Arial" w:cs="Arial"/>
          <w:snapToGrid w:val="0"/>
          <w:spacing w:val="0"/>
          <w:sz w:val="20"/>
        </w:rPr>
        <w:t xml:space="preserve">2. Para concorrer às vagas reservadas aos negros, o candidato deverá especificar no formulário de inscrição, a sua opção, nos termos do artigo 2° da Lei Complementar nº 1.116/2021 e posteriormente, </w:t>
      </w:r>
      <w:bookmarkStart w:id="4" w:name="_Hlk90304572"/>
      <w:r w:rsidRPr="002F17DC">
        <w:rPr>
          <w:rFonts w:ascii="Arial" w:hAnsi="Arial" w:cs="Arial"/>
          <w:snapToGrid w:val="0"/>
          <w:spacing w:val="0"/>
          <w:sz w:val="20"/>
        </w:rPr>
        <w:t xml:space="preserve">imprimir e assinar </w:t>
      </w:r>
      <w:r w:rsidR="004329EE" w:rsidRPr="002F17DC">
        <w:rPr>
          <w:rFonts w:ascii="Arial" w:hAnsi="Arial" w:cs="Arial"/>
          <w:snapToGrid w:val="0"/>
          <w:spacing w:val="0"/>
          <w:sz w:val="20"/>
        </w:rPr>
        <w:t xml:space="preserve">o termo de </w:t>
      </w:r>
      <w:r w:rsidRPr="002F17DC">
        <w:rPr>
          <w:rFonts w:ascii="Arial" w:hAnsi="Arial" w:cs="Arial"/>
          <w:snapToGrid w:val="0"/>
          <w:spacing w:val="0"/>
          <w:sz w:val="20"/>
        </w:rPr>
        <w:t>autodeclaração gerad</w:t>
      </w:r>
      <w:r w:rsidR="004329EE" w:rsidRPr="002F17DC">
        <w:rPr>
          <w:rFonts w:ascii="Arial" w:hAnsi="Arial" w:cs="Arial"/>
          <w:snapToGrid w:val="0"/>
          <w:spacing w:val="0"/>
          <w:sz w:val="20"/>
        </w:rPr>
        <w:t>o</w:t>
      </w:r>
      <w:r w:rsidRPr="002F17DC">
        <w:rPr>
          <w:rFonts w:ascii="Arial" w:hAnsi="Arial" w:cs="Arial"/>
          <w:snapToGrid w:val="0"/>
          <w:spacing w:val="0"/>
          <w:sz w:val="20"/>
        </w:rPr>
        <w:t xml:space="preserve"> pelo </w:t>
      </w:r>
      <w:r w:rsidRPr="002F17DC">
        <w:rPr>
          <w:rFonts w:ascii="Arial" w:hAnsi="Arial" w:cs="Arial"/>
          <w:i/>
          <w:iCs/>
          <w:snapToGrid w:val="0"/>
          <w:spacing w:val="0"/>
          <w:sz w:val="20"/>
        </w:rPr>
        <w:t>site</w:t>
      </w:r>
      <w:r w:rsidR="000628E3" w:rsidRPr="002F17DC">
        <w:rPr>
          <w:rFonts w:ascii="Arial" w:hAnsi="Arial" w:cs="Arial"/>
          <w:snapToGrid w:val="0"/>
          <w:spacing w:val="0"/>
          <w:sz w:val="20"/>
        </w:rPr>
        <w:t>, no modelo constante da citada lei</w:t>
      </w:r>
      <w:r w:rsidRPr="002F17DC">
        <w:rPr>
          <w:rFonts w:ascii="Arial" w:hAnsi="Arial" w:cs="Arial"/>
          <w:snapToGrid w:val="0"/>
          <w:spacing w:val="0"/>
          <w:sz w:val="20"/>
        </w:rPr>
        <w:t>.</w:t>
      </w:r>
    </w:p>
    <w:bookmarkEnd w:id="4"/>
    <w:p w14:paraId="14D91993" w14:textId="77777777"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2.1. Poderão concorrer às vagas reservadas a candidatos negros aqueles que se autodeclararem pretos ou pardos no ato da inscrição no concurso público, conforme o quesito cor ou raça utilizado pela Fundação Instituto Brasileiro de Geografia e Estatística – IBGE.</w:t>
      </w:r>
    </w:p>
    <w:p w14:paraId="67B6D1AD" w14:textId="77777777"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2.2. Para efeito do concurso público pretendido, a não manifestação do candidato implicará na preclusão do direito de concorrer às vagas reservadas aos negros.</w:t>
      </w:r>
    </w:p>
    <w:p w14:paraId="6B96B94E" w14:textId="77777777" w:rsidR="00A41594" w:rsidRPr="002F17DC" w:rsidRDefault="00A41594" w:rsidP="00A41594">
      <w:pPr>
        <w:pStyle w:val="Recuodecorpodetexto2"/>
        <w:suppressAutoHyphens w:val="0"/>
        <w:spacing w:after="0" w:line="240" w:lineRule="auto"/>
        <w:ind w:left="0" w:right="0" w:firstLine="0"/>
        <w:rPr>
          <w:rFonts w:ascii="Arial" w:hAnsi="Arial" w:cs="Arial"/>
          <w:snapToGrid w:val="0"/>
          <w:spacing w:val="0"/>
          <w:sz w:val="20"/>
        </w:rPr>
      </w:pPr>
      <w:r w:rsidRPr="002F17DC">
        <w:rPr>
          <w:rFonts w:ascii="Arial" w:hAnsi="Arial" w:cs="Arial"/>
          <w:snapToGrid w:val="0"/>
          <w:spacing w:val="0"/>
          <w:sz w:val="20"/>
        </w:rPr>
        <w:t>3. Segundo estabelece o artigo 3° do Decreto Municipal nº 9.522/2021, que regulamenta a Lei Complementar nº 1.116/21, negros e negras são as pessoas que se enquadram como pretos, pardos ou denominação equivalente, conforme as opções de raça e cor utilizadas pelo Instituto Brasileiro de Geografia e Estatística – IBGE, considerando-se, para tanto, a autodeclaração étnico-racial.</w:t>
      </w:r>
    </w:p>
    <w:p w14:paraId="104FCEEA" w14:textId="7546AE1B"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 xml:space="preserve">3.1. A expressão “denominação equivalente” a que se refere o item anterior, apenas será considerada quando sua fenotipia </w:t>
      </w:r>
      <w:r w:rsidR="009F2183" w:rsidRPr="002F17DC">
        <w:rPr>
          <w:rFonts w:ascii="Arial" w:hAnsi="Arial" w:cs="Arial"/>
          <w:snapToGrid w:val="0"/>
          <w:spacing w:val="0"/>
          <w:sz w:val="20"/>
        </w:rPr>
        <w:t>d</w:t>
      </w:r>
      <w:r w:rsidRPr="002F17DC">
        <w:rPr>
          <w:rFonts w:ascii="Arial" w:hAnsi="Arial" w:cs="Arial"/>
          <w:snapToGrid w:val="0"/>
          <w:spacing w:val="0"/>
          <w:sz w:val="20"/>
        </w:rPr>
        <w:t xml:space="preserve">a </w:t>
      </w:r>
      <w:r w:rsidR="009F2183" w:rsidRPr="002F17DC">
        <w:rPr>
          <w:rFonts w:ascii="Arial" w:hAnsi="Arial" w:cs="Arial"/>
          <w:snapToGrid w:val="0"/>
          <w:spacing w:val="0"/>
          <w:sz w:val="20"/>
        </w:rPr>
        <w:t xml:space="preserve">pessoa a </w:t>
      </w:r>
      <w:r w:rsidRPr="002F17DC">
        <w:rPr>
          <w:rFonts w:ascii="Arial" w:hAnsi="Arial" w:cs="Arial"/>
          <w:snapToGrid w:val="0"/>
          <w:spacing w:val="0"/>
          <w:sz w:val="20"/>
        </w:rPr>
        <w:t>identifique socialmente como negra.</w:t>
      </w:r>
    </w:p>
    <w:p w14:paraId="60C197EF" w14:textId="77777777"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 xml:space="preserve">3.2. A autodeclaração étnico-racial goza de presunção relativa de veracidade. </w:t>
      </w:r>
    </w:p>
    <w:p w14:paraId="7DEE9D1D" w14:textId="77777777" w:rsidR="00A41594" w:rsidRPr="002F17DC" w:rsidRDefault="00A41594" w:rsidP="00A41594">
      <w:pPr>
        <w:pStyle w:val="Recuodecorpodetexto2"/>
        <w:suppressAutoHyphens w:val="0"/>
        <w:spacing w:after="0" w:line="240" w:lineRule="auto"/>
        <w:ind w:left="0" w:right="0" w:firstLine="0"/>
        <w:rPr>
          <w:rFonts w:ascii="Arial" w:hAnsi="Arial" w:cs="Arial"/>
          <w:snapToGrid w:val="0"/>
          <w:spacing w:val="0"/>
          <w:sz w:val="20"/>
        </w:rPr>
      </w:pPr>
      <w:r w:rsidRPr="002F17DC">
        <w:rPr>
          <w:rFonts w:ascii="Arial" w:hAnsi="Arial" w:cs="Arial"/>
          <w:snapToGrid w:val="0"/>
          <w:spacing w:val="0"/>
          <w:sz w:val="20"/>
        </w:rPr>
        <w:t xml:space="preserve">4. Nos termos do artigo 7° do Decreto Municipal nº 9.522/2021, os candidatos que optarem pela reserva de vagas destinadas às pessoas negras concorrerão entre si para as vagas reservadas e concomitantemente às vagas destinadas à ampla concorrência, prestando o concurso juntamente com os demais candidatos, obedecidas as mesmas exigências quanto aos requisitos para </w:t>
      </w:r>
      <w:r w:rsidRPr="002F17DC">
        <w:rPr>
          <w:rFonts w:ascii="Arial" w:hAnsi="Arial" w:cs="Arial"/>
          <w:snapToGrid w:val="0"/>
          <w:spacing w:val="0"/>
          <w:sz w:val="20"/>
        </w:rPr>
        <w:lastRenderedPageBreak/>
        <w:t>provimento dos cargos, ao conteúdo das provas, à avaliação e critérios de aprovação, aos horários e locais de aplicação das provas e à nota mínima necessária.</w:t>
      </w:r>
    </w:p>
    <w:p w14:paraId="460E53F3" w14:textId="77777777" w:rsidR="00A41594" w:rsidRPr="002F17DC" w:rsidRDefault="00A41594" w:rsidP="00A41594">
      <w:pPr>
        <w:pStyle w:val="Recuodecorpodetexto2"/>
        <w:suppressAutoHyphens w:val="0"/>
        <w:spacing w:after="0" w:line="240" w:lineRule="auto"/>
        <w:ind w:left="0" w:right="0" w:firstLine="0"/>
        <w:rPr>
          <w:rFonts w:ascii="Arial" w:hAnsi="Arial" w:cs="Arial"/>
          <w:snapToGrid w:val="0"/>
          <w:spacing w:val="0"/>
          <w:sz w:val="20"/>
        </w:rPr>
      </w:pPr>
      <w:r w:rsidRPr="002F17DC">
        <w:rPr>
          <w:rFonts w:ascii="Arial" w:hAnsi="Arial" w:cs="Arial"/>
          <w:snapToGrid w:val="0"/>
          <w:spacing w:val="0"/>
          <w:sz w:val="20"/>
        </w:rPr>
        <w:t>5. Os candidatos que optarem pela reserva de vagas de que trata a Lei Complementar nº 1.116, de 09 de abril de 2021, concorrerão concomitantemente às vagas reservadas e às vagas destinadas à ampla concorrência, de acordo com a sua classificação no concurso.</w:t>
      </w:r>
    </w:p>
    <w:p w14:paraId="2EB77934" w14:textId="77777777"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5.1. Em caso de desistência de candidato inscrito em vaga reservada, esta será preenchida pelo candidato posteriormente classificado e igualmente inscrito na reserva de vagas.</w:t>
      </w:r>
    </w:p>
    <w:p w14:paraId="4FB19742" w14:textId="77777777" w:rsidR="00A41594" w:rsidRPr="002F17DC" w:rsidRDefault="00A41594" w:rsidP="00A41594">
      <w:pPr>
        <w:pStyle w:val="Recuodecorpodetexto2"/>
        <w:suppressAutoHyphens w:val="0"/>
        <w:spacing w:after="0" w:line="240" w:lineRule="auto"/>
        <w:ind w:left="426" w:right="0" w:firstLine="0"/>
        <w:rPr>
          <w:rFonts w:ascii="Arial" w:hAnsi="Arial" w:cs="Arial"/>
          <w:snapToGrid w:val="0"/>
          <w:spacing w:val="0"/>
          <w:sz w:val="20"/>
        </w:rPr>
      </w:pPr>
      <w:r w:rsidRPr="002F17DC">
        <w:rPr>
          <w:rFonts w:ascii="Arial" w:hAnsi="Arial" w:cs="Arial"/>
          <w:snapToGrid w:val="0"/>
          <w:spacing w:val="0"/>
          <w:sz w:val="20"/>
        </w:rPr>
        <w:t>5.2. Na hipótese de não haver número suficiente de candidatos aprovados para ocupar as vagas reservadas, as vagas remanescentes serão revertidas para a ampla concorrência e preenchidas pelos demais candidatos aprovados, observada a ordem de classificação.</w:t>
      </w:r>
    </w:p>
    <w:p w14:paraId="6B0490DF" w14:textId="77777777" w:rsidR="00A41594" w:rsidRPr="002F17DC" w:rsidRDefault="00A41594" w:rsidP="00A41594">
      <w:pPr>
        <w:pStyle w:val="Recuodecorpodetexto31"/>
        <w:spacing w:after="0"/>
        <w:ind w:left="0" w:right="0" w:firstLine="0"/>
        <w:rPr>
          <w:rFonts w:ascii="Arial" w:hAnsi="Arial" w:cs="Arial"/>
          <w:snapToGrid w:val="0"/>
          <w:spacing w:val="0"/>
          <w:sz w:val="20"/>
          <w:szCs w:val="20"/>
        </w:rPr>
      </w:pPr>
      <w:r w:rsidRPr="002F17DC">
        <w:rPr>
          <w:rFonts w:ascii="Arial" w:hAnsi="Arial" w:cs="Arial"/>
          <w:snapToGrid w:val="0"/>
          <w:spacing w:val="0"/>
          <w:sz w:val="20"/>
          <w:szCs w:val="20"/>
        </w:rPr>
        <w:t xml:space="preserve">6. Para se inscrever como beneficiário da política de cotas raciais, o candidato deverá, no ato da inscrição: </w:t>
      </w:r>
    </w:p>
    <w:p w14:paraId="2936A94F" w14:textId="77777777" w:rsidR="00A41594" w:rsidRPr="002F17DC" w:rsidRDefault="00A41594" w:rsidP="00A41594">
      <w:pPr>
        <w:pStyle w:val="Recuodecorpodetexto31"/>
        <w:spacing w:after="0"/>
        <w:ind w:left="426" w:right="0" w:firstLine="0"/>
        <w:rPr>
          <w:rFonts w:ascii="Arial" w:hAnsi="Arial" w:cs="Arial"/>
          <w:snapToGrid w:val="0"/>
          <w:spacing w:val="0"/>
          <w:sz w:val="20"/>
          <w:szCs w:val="20"/>
        </w:rPr>
      </w:pPr>
      <w:r w:rsidRPr="002F17DC">
        <w:rPr>
          <w:rFonts w:ascii="Arial" w:hAnsi="Arial" w:cs="Arial"/>
          <w:snapToGrid w:val="0"/>
          <w:spacing w:val="0"/>
          <w:sz w:val="20"/>
          <w:szCs w:val="20"/>
        </w:rPr>
        <w:t>6.1. Acessar o link próprio do IBAM na página do Concurso: www.ibamsp-concursos.org.br;</w:t>
      </w:r>
    </w:p>
    <w:p w14:paraId="3109FD90" w14:textId="77777777" w:rsidR="00A41594" w:rsidRPr="002F17DC" w:rsidRDefault="00A41594" w:rsidP="00A41594">
      <w:pPr>
        <w:pStyle w:val="Recuodecorpodetexto31"/>
        <w:spacing w:after="0"/>
        <w:ind w:left="426" w:right="0" w:firstLine="0"/>
        <w:rPr>
          <w:rFonts w:ascii="Arial" w:hAnsi="Arial" w:cs="Arial"/>
          <w:snapToGrid w:val="0"/>
          <w:spacing w:val="0"/>
          <w:sz w:val="20"/>
          <w:szCs w:val="20"/>
        </w:rPr>
      </w:pPr>
      <w:r w:rsidRPr="002F17DC">
        <w:rPr>
          <w:rFonts w:ascii="Arial" w:hAnsi="Arial" w:cs="Arial"/>
          <w:snapToGrid w:val="0"/>
          <w:spacing w:val="0"/>
          <w:sz w:val="20"/>
          <w:szCs w:val="20"/>
        </w:rPr>
        <w:t>6.2. Preencher em campo específico do formulário de inscrição no concurso público, a pretensão de concorrer às vagas reservadas para esse fim;</w:t>
      </w:r>
    </w:p>
    <w:p w14:paraId="67514A30" w14:textId="77777777" w:rsidR="00A41594" w:rsidRPr="002F17DC" w:rsidRDefault="00A41594" w:rsidP="00A41594">
      <w:pPr>
        <w:pStyle w:val="Recuodecorpodetexto31"/>
        <w:spacing w:after="0"/>
        <w:ind w:left="426" w:right="0" w:firstLine="0"/>
        <w:rPr>
          <w:rFonts w:ascii="Arial" w:hAnsi="Arial" w:cs="Arial"/>
          <w:snapToGrid w:val="0"/>
          <w:spacing w:val="0"/>
          <w:sz w:val="20"/>
          <w:szCs w:val="20"/>
        </w:rPr>
      </w:pPr>
      <w:r w:rsidRPr="002F17DC">
        <w:rPr>
          <w:rFonts w:ascii="Arial" w:hAnsi="Arial" w:cs="Arial"/>
          <w:snapToGrid w:val="0"/>
          <w:spacing w:val="0"/>
          <w:sz w:val="20"/>
          <w:szCs w:val="20"/>
        </w:rPr>
        <w:t xml:space="preserve">6.3. Imprimir e assinar o requerimento de autodeclaração; </w:t>
      </w:r>
    </w:p>
    <w:p w14:paraId="3497FB37" w14:textId="77777777" w:rsidR="00A41594" w:rsidRPr="002F17DC" w:rsidRDefault="00A41594" w:rsidP="00A41594">
      <w:pPr>
        <w:pStyle w:val="Recuodecorpodetexto31"/>
        <w:spacing w:after="0"/>
        <w:ind w:left="426" w:right="0" w:firstLine="0"/>
        <w:rPr>
          <w:rFonts w:ascii="Arial" w:hAnsi="Arial" w:cs="Arial"/>
          <w:snapToGrid w:val="0"/>
          <w:spacing w:val="0"/>
          <w:sz w:val="20"/>
          <w:szCs w:val="20"/>
        </w:rPr>
      </w:pPr>
      <w:r w:rsidRPr="002F17DC">
        <w:rPr>
          <w:rFonts w:ascii="Arial" w:hAnsi="Arial" w:cs="Arial"/>
          <w:snapToGrid w:val="0"/>
          <w:spacing w:val="0"/>
          <w:sz w:val="20"/>
          <w:szCs w:val="20"/>
        </w:rPr>
        <w:t>6.4. Apresentar 1 (uma) foto 5X7 (cinco por sete) de rosto inteiro, do topo da cabeça até o final dos ombros, com fundo neutro, sem sombras e datada há, no máximo, 30 (trinta) dias do período de inscrição, devendo a data estar estampada na frente da foto.</w:t>
      </w:r>
    </w:p>
    <w:p w14:paraId="556D3448" w14:textId="09CC6E0A" w:rsidR="00A41594" w:rsidRPr="002F17DC" w:rsidRDefault="00A41594" w:rsidP="00C850EE">
      <w:pPr>
        <w:pStyle w:val="Recuodecorpodetexto31"/>
        <w:spacing w:after="0"/>
        <w:ind w:left="426" w:right="0" w:firstLine="0"/>
        <w:rPr>
          <w:rFonts w:ascii="Arial" w:hAnsi="Arial" w:cs="Arial"/>
          <w:bCs/>
          <w:spacing w:val="0"/>
          <w:sz w:val="20"/>
        </w:rPr>
      </w:pPr>
      <w:r w:rsidRPr="002F17DC">
        <w:rPr>
          <w:rFonts w:ascii="Arial" w:hAnsi="Arial" w:cs="Arial"/>
          <w:snapToGrid w:val="0"/>
          <w:spacing w:val="0"/>
          <w:sz w:val="20"/>
          <w:szCs w:val="20"/>
        </w:rPr>
        <w:t xml:space="preserve">6.5. Enviar o requerimento de autodeclaração devidamente assinado, juntamente com a foto (item 6.4), no período destinado as inscrições, por meio de SEDEX, endereçado à </w:t>
      </w:r>
      <w:r w:rsidR="00C850EE" w:rsidRPr="002F17DC">
        <w:rPr>
          <w:rFonts w:ascii="Arial" w:hAnsi="Arial" w:cs="Arial"/>
          <w:snapToGrid w:val="0"/>
          <w:spacing w:val="0"/>
          <w:sz w:val="20"/>
          <w:szCs w:val="20"/>
        </w:rPr>
        <w:t xml:space="preserve">Comissão Coordenadora do Concurso Público – Edital nº </w:t>
      </w:r>
      <w:r w:rsidR="002B0066" w:rsidRPr="00C559E2">
        <w:rPr>
          <w:rFonts w:ascii="Arial" w:hAnsi="Arial" w:cs="Arial"/>
          <w:snapToGrid w:val="0"/>
          <w:spacing w:val="0"/>
          <w:sz w:val="20"/>
          <w:szCs w:val="20"/>
        </w:rPr>
        <w:t>01/2022</w:t>
      </w:r>
      <w:r w:rsidR="00C850EE" w:rsidRPr="00C559E2">
        <w:rPr>
          <w:rFonts w:ascii="Arial" w:hAnsi="Arial" w:cs="Arial"/>
          <w:snapToGrid w:val="0"/>
          <w:spacing w:val="0"/>
          <w:sz w:val="20"/>
          <w:szCs w:val="20"/>
        </w:rPr>
        <w:t>-SEGES</w:t>
      </w:r>
      <w:r w:rsidR="00C850EE" w:rsidRPr="002F17DC">
        <w:rPr>
          <w:rFonts w:ascii="Arial" w:hAnsi="Arial" w:cs="Arial"/>
          <w:snapToGrid w:val="0"/>
          <w:spacing w:val="0"/>
          <w:sz w:val="20"/>
          <w:szCs w:val="20"/>
        </w:rPr>
        <w:t>, P</w:t>
      </w:r>
      <w:r w:rsidRPr="002F17DC">
        <w:rPr>
          <w:rFonts w:ascii="Arial" w:hAnsi="Arial" w:cs="Arial"/>
          <w:snapToGrid w:val="0"/>
          <w:spacing w:val="0"/>
          <w:sz w:val="20"/>
          <w:szCs w:val="20"/>
        </w:rPr>
        <w:t xml:space="preserve">REFEITURA DE SANTOS </w:t>
      </w:r>
      <w:r w:rsidR="00C850EE" w:rsidRPr="002F17DC">
        <w:rPr>
          <w:rFonts w:ascii="Arial" w:hAnsi="Arial" w:cs="Arial"/>
          <w:snapToGrid w:val="0"/>
          <w:spacing w:val="0"/>
          <w:sz w:val="20"/>
          <w:szCs w:val="20"/>
        </w:rPr>
        <w:t>–</w:t>
      </w:r>
      <w:r w:rsidRPr="002F17DC">
        <w:rPr>
          <w:rFonts w:ascii="Arial" w:hAnsi="Arial" w:cs="Arial"/>
          <w:snapToGrid w:val="0"/>
          <w:spacing w:val="0"/>
          <w:sz w:val="20"/>
          <w:szCs w:val="20"/>
        </w:rPr>
        <w:t xml:space="preserve"> </w:t>
      </w:r>
      <w:r w:rsidR="00C850EE" w:rsidRPr="002F17DC">
        <w:rPr>
          <w:rFonts w:ascii="Arial" w:hAnsi="Arial" w:cs="Arial"/>
          <w:b/>
          <w:spacing w:val="0"/>
          <w:sz w:val="20"/>
        </w:rPr>
        <w:t>Praça Visconde de Mauá, s/nº, sala nº 402, 4º andar, Paço Municipal – Centr</w:t>
      </w:r>
      <w:r w:rsidR="003B71B2" w:rsidRPr="002F17DC">
        <w:rPr>
          <w:rFonts w:ascii="Arial" w:hAnsi="Arial" w:cs="Arial"/>
          <w:b/>
          <w:spacing w:val="0"/>
          <w:sz w:val="20"/>
        </w:rPr>
        <w:t xml:space="preserve">o – </w:t>
      </w:r>
      <w:r w:rsidR="00C850EE" w:rsidRPr="002F17DC">
        <w:rPr>
          <w:rFonts w:ascii="Arial" w:hAnsi="Arial" w:cs="Arial"/>
          <w:b/>
          <w:spacing w:val="0"/>
          <w:sz w:val="20"/>
        </w:rPr>
        <w:t>Santos – SP, CEP 11010-900, ou p</w:t>
      </w:r>
      <w:r w:rsidRPr="002F17DC">
        <w:rPr>
          <w:rFonts w:ascii="Arial" w:hAnsi="Arial" w:cs="Arial"/>
          <w:bCs/>
          <w:spacing w:val="0"/>
          <w:sz w:val="20"/>
        </w:rPr>
        <w:t xml:space="preserve">rotocolar o requerimento de autodeclaração devidamente preenchido e assinado, juntamente com a foto (item </w:t>
      </w:r>
      <w:r w:rsidR="003B71B2" w:rsidRPr="002F17DC">
        <w:rPr>
          <w:rFonts w:ascii="Arial" w:hAnsi="Arial" w:cs="Arial"/>
          <w:bCs/>
          <w:spacing w:val="0"/>
          <w:sz w:val="20"/>
        </w:rPr>
        <w:t>6</w:t>
      </w:r>
      <w:r w:rsidRPr="002F17DC">
        <w:rPr>
          <w:rFonts w:ascii="Arial" w:hAnsi="Arial" w:cs="Arial"/>
          <w:bCs/>
          <w:spacing w:val="0"/>
          <w:sz w:val="20"/>
        </w:rPr>
        <w:t xml:space="preserve">.4), no período destinado às inscrições, nos dias </w:t>
      </w:r>
      <w:r w:rsidR="002B0066" w:rsidRPr="00C559E2">
        <w:rPr>
          <w:rFonts w:ascii="Arial" w:hAnsi="Arial" w:cs="Arial"/>
          <w:b/>
          <w:bCs/>
          <w:spacing w:val="0"/>
          <w:sz w:val="20"/>
        </w:rPr>
        <w:t xml:space="preserve">11/01 </w:t>
      </w:r>
      <w:r w:rsidRPr="00C559E2">
        <w:rPr>
          <w:rFonts w:ascii="Arial" w:hAnsi="Arial" w:cs="Arial"/>
          <w:b/>
          <w:bCs/>
          <w:spacing w:val="0"/>
          <w:sz w:val="20"/>
        </w:rPr>
        <w:t xml:space="preserve">a </w:t>
      </w:r>
      <w:r w:rsidR="002B0066" w:rsidRPr="00C559E2">
        <w:rPr>
          <w:rFonts w:ascii="Arial" w:hAnsi="Arial" w:cs="Arial"/>
          <w:b/>
          <w:bCs/>
          <w:spacing w:val="0"/>
          <w:sz w:val="20"/>
        </w:rPr>
        <w:t>10</w:t>
      </w:r>
      <w:r w:rsidRPr="00C559E2">
        <w:rPr>
          <w:rFonts w:ascii="Arial" w:hAnsi="Arial" w:cs="Arial"/>
          <w:b/>
          <w:bCs/>
          <w:spacing w:val="0"/>
          <w:sz w:val="20"/>
        </w:rPr>
        <w:t>/</w:t>
      </w:r>
      <w:r w:rsidR="002B0066" w:rsidRPr="00C559E2">
        <w:rPr>
          <w:rFonts w:ascii="Arial" w:hAnsi="Arial" w:cs="Arial"/>
          <w:b/>
          <w:bCs/>
          <w:spacing w:val="0"/>
          <w:sz w:val="20"/>
        </w:rPr>
        <w:t>02</w:t>
      </w:r>
      <w:r w:rsidRPr="00C559E2">
        <w:rPr>
          <w:rFonts w:ascii="Arial" w:hAnsi="Arial" w:cs="Arial"/>
          <w:b/>
          <w:bCs/>
          <w:spacing w:val="0"/>
          <w:sz w:val="20"/>
        </w:rPr>
        <w:t>/202</w:t>
      </w:r>
      <w:r w:rsidR="002B0066" w:rsidRPr="00C559E2">
        <w:rPr>
          <w:rFonts w:ascii="Arial" w:hAnsi="Arial" w:cs="Arial"/>
          <w:b/>
          <w:bCs/>
          <w:spacing w:val="0"/>
          <w:sz w:val="20"/>
        </w:rPr>
        <w:t>2</w:t>
      </w:r>
      <w:r w:rsidRPr="002F17DC">
        <w:rPr>
          <w:rFonts w:ascii="Arial" w:hAnsi="Arial" w:cs="Arial"/>
          <w:b/>
          <w:bCs/>
          <w:spacing w:val="0"/>
          <w:sz w:val="20"/>
        </w:rPr>
        <w:t>, das 10h:00min às 16h:00min</w:t>
      </w:r>
      <w:r w:rsidRPr="002F17DC">
        <w:rPr>
          <w:rFonts w:ascii="Arial" w:hAnsi="Arial" w:cs="Arial"/>
          <w:bCs/>
          <w:spacing w:val="0"/>
          <w:sz w:val="20"/>
        </w:rPr>
        <w:t xml:space="preserve">, </w:t>
      </w:r>
      <w:r w:rsidRPr="002F17DC">
        <w:rPr>
          <w:rFonts w:ascii="Arial" w:hAnsi="Arial" w:cs="Arial"/>
          <w:b/>
          <w:bCs/>
          <w:spacing w:val="0"/>
          <w:sz w:val="20"/>
        </w:rPr>
        <w:t xml:space="preserve">no Posto de Atendimento do IBAM, instalado na </w:t>
      </w:r>
      <w:r w:rsidRPr="002F17DC">
        <w:rPr>
          <w:rFonts w:ascii="Arial" w:hAnsi="Arial" w:cs="Arial"/>
          <w:b/>
          <w:spacing w:val="0"/>
          <w:sz w:val="20"/>
        </w:rPr>
        <w:t>“ARENA SANTOS” - Av. Rangel Pestana, nº 184, Vila Mathias/Santos</w:t>
      </w:r>
      <w:r w:rsidRPr="002F17DC">
        <w:rPr>
          <w:rFonts w:ascii="Arial" w:hAnsi="Arial" w:cs="Arial"/>
          <w:spacing w:val="0"/>
          <w:sz w:val="20"/>
        </w:rPr>
        <w:t xml:space="preserve">. </w:t>
      </w:r>
    </w:p>
    <w:p w14:paraId="06033119" w14:textId="2055A00B" w:rsidR="0065629E" w:rsidRPr="002F17DC" w:rsidRDefault="00DD17A6" w:rsidP="00DD17A6">
      <w:pPr>
        <w:pStyle w:val="Recuodecorpodetexto31"/>
        <w:spacing w:after="0"/>
        <w:ind w:left="0" w:right="0" w:firstLine="0"/>
        <w:rPr>
          <w:rFonts w:ascii="Arial" w:hAnsi="Arial" w:cs="Arial"/>
          <w:spacing w:val="0"/>
          <w:sz w:val="20"/>
          <w:szCs w:val="20"/>
        </w:rPr>
      </w:pPr>
      <w:r w:rsidRPr="002F17DC">
        <w:rPr>
          <w:rFonts w:ascii="Arial" w:hAnsi="Arial" w:cs="Arial"/>
          <w:spacing w:val="0"/>
          <w:sz w:val="20"/>
          <w:szCs w:val="20"/>
        </w:rPr>
        <w:t>7</w:t>
      </w:r>
      <w:r w:rsidR="0065629E" w:rsidRPr="002F17DC">
        <w:rPr>
          <w:rFonts w:ascii="Arial" w:hAnsi="Arial" w:cs="Arial"/>
          <w:spacing w:val="0"/>
          <w:sz w:val="20"/>
          <w:szCs w:val="20"/>
        </w:rPr>
        <w:t xml:space="preserve">. O candidato que não </w:t>
      </w:r>
      <w:r w:rsidR="00C33602" w:rsidRPr="002F17DC">
        <w:rPr>
          <w:rFonts w:ascii="Arial" w:hAnsi="Arial" w:cs="Arial"/>
          <w:spacing w:val="0"/>
          <w:sz w:val="20"/>
          <w:szCs w:val="20"/>
        </w:rPr>
        <w:t>observar o disposto no</w:t>
      </w:r>
      <w:r w:rsidRPr="002F17DC">
        <w:rPr>
          <w:rFonts w:ascii="Arial" w:hAnsi="Arial" w:cs="Arial"/>
          <w:spacing w:val="0"/>
          <w:sz w:val="20"/>
          <w:szCs w:val="20"/>
        </w:rPr>
        <w:t xml:space="preserve"> item 6 e seus subitens</w:t>
      </w:r>
      <w:r w:rsidR="0065629E" w:rsidRPr="002F17DC">
        <w:rPr>
          <w:rFonts w:ascii="Arial" w:hAnsi="Arial" w:cs="Arial"/>
          <w:spacing w:val="0"/>
          <w:sz w:val="20"/>
          <w:szCs w:val="20"/>
        </w:rPr>
        <w:t xml:space="preserve"> será responsável pelas consequências advindas de sua omissão.</w:t>
      </w:r>
    </w:p>
    <w:p w14:paraId="3A2CBF21" w14:textId="5C594773" w:rsidR="0065629E" w:rsidRPr="002F17DC" w:rsidRDefault="00DD17A6" w:rsidP="0065629E">
      <w:pPr>
        <w:pStyle w:val="Recuodecorpodetexto31"/>
        <w:spacing w:after="0"/>
        <w:ind w:left="0" w:right="0" w:firstLine="0"/>
        <w:rPr>
          <w:rFonts w:ascii="Arial" w:hAnsi="Arial" w:cs="Arial"/>
          <w:spacing w:val="0"/>
          <w:sz w:val="20"/>
          <w:szCs w:val="20"/>
        </w:rPr>
      </w:pPr>
      <w:r w:rsidRPr="002F17DC">
        <w:rPr>
          <w:rFonts w:ascii="Arial" w:hAnsi="Arial" w:cs="Arial"/>
          <w:spacing w:val="0"/>
          <w:sz w:val="20"/>
          <w:szCs w:val="20"/>
        </w:rPr>
        <w:t>8</w:t>
      </w:r>
      <w:r w:rsidR="0065629E" w:rsidRPr="002F17DC">
        <w:rPr>
          <w:rFonts w:ascii="Arial" w:hAnsi="Arial" w:cs="Arial"/>
          <w:spacing w:val="0"/>
          <w:sz w:val="20"/>
          <w:szCs w:val="20"/>
        </w:rPr>
        <w:t xml:space="preserve">. A divulgação da relação de inscritos para a concorrência no concurso como candidato negro está </w:t>
      </w:r>
      <w:r w:rsidR="0065629E" w:rsidRPr="007152CC">
        <w:rPr>
          <w:rFonts w:ascii="Arial" w:hAnsi="Arial" w:cs="Arial"/>
          <w:b/>
          <w:bCs/>
          <w:spacing w:val="0"/>
          <w:sz w:val="20"/>
          <w:szCs w:val="20"/>
          <w:u w:val="single"/>
        </w:rPr>
        <w:t>prevista</w:t>
      </w:r>
      <w:r w:rsidR="0065629E" w:rsidRPr="002F17DC">
        <w:rPr>
          <w:rFonts w:ascii="Arial" w:hAnsi="Arial" w:cs="Arial"/>
          <w:spacing w:val="0"/>
          <w:sz w:val="20"/>
          <w:szCs w:val="20"/>
        </w:rPr>
        <w:t xml:space="preserve"> para ser publicada a partir do dia </w:t>
      </w:r>
      <w:r w:rsidR="002B0066" w:rsidRPr="00C559E2">
        <w:rPr>
          <w:rFonts w:ascii="Arial" w:hAnsi="Arial" w:cs="Arial"/>
          <w:b/>
          <w:spacing w:val="0"/>
          <w:sz w:val="20"/>
          <w:szCs w:val="20"/>
        </w:rPr>
        <w:t>22/02/2022</w:t>
      </w:r>
      <w:r w:rsidR="0065629E" w:rsidRPr="00C559E2">
        <w:rPr>
          <w:rFonts w:ascii="Arial" w:hAnsi="Arial" w:cs="Arial"/>
          <w:spacing w:val="0"/>
          <w:sz w:val="20"/>
          <w:szCs w:val="20"/>
        </w:rPr>
        <w:t xml:space="preserve"> </w:t>
      </w:r>
      <w:r w:rsidR="0065629E" w:rsidRPr="002F17DC">
        <w:rPr>
          <w:rFonts w:ascii="Arial" w:hAnsi="Arial" w:cs="Arial"/>
          <w:spacing w:val="0"/>
          <w:sz w:val="20"/>
          <w:szCs w:val="20"/>
        </w:rPr>
        <w:t>no sítio eletrônico do IBAM e no Diário Oficial de Santos.</w:t>
      </w:r>
    </w:p>
    <w:p w14:paraId="09600DFE" w14:textId="750A3660" w:rsidR="009F2183" w:rsidRPr="002F17DC" w:rsidRDefault="00DD17A6" w:rsidP="009F2183">
      <w:pPr>
        <w:pStyle w:val="Recuodecorpodetexto2"/>
        <w:tabs>
          <w:tab w:val="left" w:pos="426"/>
        </w:tabs>
        <w:suppressAutoHyphens w:val="0"/>
        <w:spacing w:after="0" w:line="240" w:lineRule="auto"/>
        <w:ind w:left="0" w:right="0" w:firstLine="0"/>
        <w:rPr>
          <w:rFonts w:ascii="Arial" w:hAnsi="Arial" w:cs="Arial"/>
          <w:spacing w:val="0"/>
          <w:sz w:val="20"/>
        </w:rPr>
      </w:pPr>
      <w:r w:rsidRPr="002F17DC">
        <w:rPr>
          <w:rFonts w:ascii="Arial" w:hAnsi="Arial" w:cs="Arial"/>
          <w:spacing w:val="0"/>
          <w:sz w:val="20"/>
        </w:rPr>
        <w:t>9</w:t>
      </w:r>
      <w:r w:rsidR="009F2183" w:rsidRPr="002F17DC">
        <w:rPr>
          <w:rFonts w:ascii="Arial" w:hAnsi="Arial" w:cs="Arial"/>
          <w:spacing w:val="0"/>
          <w:sz w:val="20"/>
        </w:rPr>
        <w:t>. Os candidatos negros aprovados, serão submetidos ao procedimento de análise de sua condição, nos termos do</w:t>
      </w:r>
      <w:r w:rsidR="00081421" w:rsidRPr="002F17DC">
        <w:rPr>
          <w:rFonts w:ascii="Arial" w:hAnsi="Arial" w:cs="Arial"/>
          <w:spacing w:val="0"/>
          <w:sz w:val="20"/>
        </w:rPr>
        <w:t>s</w:t>
      </w:r>
      <w:r w:rsidR="009F2183" w:rsidRPr="002F17DC">
        <w:rPr>
          <w:rFonts w:ascii="Arial" w:hAnsi="Arial" w:cs="Arial"/>
          <w:spacing w:val="0"/>
          <w:sz w:val="20"/>
        </w:rPr>
        <w:t xml:space="preserve"> artigo</w:t>
      </w:r>
      <w:r w:rsidR="00081421" w:rsidRPr="002F17DC">
        <w:rPr>
          <w:rFonts w:ascii="Arial" w:hAnsi="Arial" w:cs="Arial"/>
          <w:spacing w:val="0"/>
          <w:sz w:val="20"/>
        </w:rPr>
        <w:t>s</w:t>
      </w:r>
      <w:r w:rsidR="009F2183" w:rsidRPr="002F17DC">
        <w:rPr>
          <w:rFonts w:ascii="Arial" w:hAnsi="Arial" w:cs="Arial"/>
          <w:spacing w:val="0"/>
          <w:sz w:val="20"/>
        </w:rPr>
        <w:t xml:space="preserve"> </w:t>
      </w:r>
      <w:r w:rsidR="00081421" w:rsidRPr="002F17DC">
        <w:rPr>
          <w:rFonts w:ascii="Arial" w:hAnsi="Arial" w:cs="Arial"/>
          <w:spacing w:val="0"/>
          <w:sz w:val="20"/>
        </w:rPr>
        <w:t xml:space="preserve">14 e </w:t>
      </w:r>
      <w:r w:rsidR="009F2183" w:rsidRPr="002F17DC">
        <w:rPr>
          <w:rFonts w:ascii="Arial" w:hAnsi="Arial" w:cs="Arial"/>
          <w:spacing w:val="0"/>
          <w:sz w:val="20"/>
        </w:rPr>
        <w:t xml:space="preserve">15 do </w:t>
      </w:r>
      <w:r w:rsidR="009F2183" w:rsidRPr="002F17DC">
        <w:rPr>
          <w:rFonts w:ascii="Arial" w:hAnsi="Arial" w:cs="Arial"/>
          <w:snapToGrid w:val="0"/>
          <w:spacing w:val="0"/>
          <w:sz w:val="20"/>
        </w:rPr>
        <w:t>Decreto Municipal nº 9.522/2021</w:t>
      </w:r>
      <w:r w:rsidR="009F2183" w:rsidRPr="002F17DC">
        <w:rPr>
          <w:rFonts w:ascii="Arial" w:hAnsi="Arial" w:cs="Arial"/>
          <w:spacing w:val="0"/>
          <w:sz w:val="20"/>
        </w:rPr>
        <w:t>, que terá decisão sobre a qualificação do candidato como candidato negro ou não, e será realizado antes da homologação do concurso.</w:t>
      </w:r>
    </w:p>
    <w:p w14:paraId="7611114B" w14:textId="086F819A" w:rsidR="00A41594" w:rsidRPr="002F17DC" w:rsidRDefault="00081421" w:rsidP="00081421">
      <w:pPr>
        <w:pStyle w:val="Recuodecorpodetexto31"/>
        <w:spacing w:after="0"/>
        <w:ind w:left="426" w:right="0" w:firstLine="0"/>
        <w:rPr>
          <w:rFonts w:ascii="Arial" w:hAnsi="Arial" w:cs="Arial"/>
          <w:snapToGrid w:val="0"/>
          <w:spacing w:val="0"/>
          <w:sz w:val="20"/>
          <w:szCs w:val="20"/>
        </w:rPr>
      </w:pPr>
      <w:r w:rsidRPr="002F17DC">
        <w:rPr>
          <w:rFonts w:ascii="Arial" w:hAnsi="Arial" w:cs="Arial"/>
          <w:snapToGrid w:val="0"/>
          <w:spacing w:val="0"/>
          <w:sz w:val="20"/>
          <w:szCs w:val="20"/>
        </w:rPr>
        <w:t>9.1</w:t>
      </w:r>
      <w:r w:rsidR="00A41594" w:rsidRPr="002F17DC">
        <w:rPr>
          <w:rFonts w:ascii="Arial" w:hAnsi="Arial" w:cs="Arial"/>
          <w:snapToGrid w:val="0"/>
          <w:spacing w:val="0"/>
          <w:sz w:val="20"/>
          <w:szCs w:val="20"/>
        </w:rPr>
        <w:t xml:space="preserve">. A Comissão, em casos de excepcionalidade e por decisão motivada, poderá realizar a validação da autodeclaração étnico-racial (heteroidentificação) por avaliação </w:t>
      </w:r>
      <w:proofErr w:type="spellStart"/>
      <w:r w:rsidR="00A41594" w:rsidRPr="002F17DC">
        <w:rPr>
          <w:rFonts w:ascii="Arial" w:hAnsi="Arial" w:cs="Arial"/>
          <w:snapToGrid w:val="0"/>
          <w:spacing w:val="0"/>
          <w:sz w:val="20"/>
          <w:szCs w:val="20"/>
        </w:rPr>
        <w:t>telepresencial</w:t>
      </w:r>
      <w:proofErr w:type="spellEnd"/>
      <w:r w:rsidR="00A41594" w:rsidRPr="002F17DC">
        <w:rPr>
          <w:rFonts w:ascii="Arial" w:hAnsi="Arial" w:cs="Arial"/>
          <w:snapToGrid w:val="0"/>
          <w:spacing w:val="0"/>
          <w:sz w:val="20"/>
          <w:szCs w:val="20"/>
        </w:rPr>
        <w:t>/videoconferência, bem como solicitar arquivos digitalizados de fotos e vídeos.</w:t>
      </w:r>
    </w:p>
    <w:p w14:paraId="07D16056" w14:textId="3C80D8AA" w:rsidR="00A41594" w:rsidRPr="002F17DC" w:rsidRDefault="00081421" w:rsidP="00A41594">
      <w:pPr>
        <w:pStyle w:val="Recuodecorpodetexto2"/>
        <w:suppressAutoHyphens w:val="0"/>
        <w:spacing w:after="0" w:line="240" w:lineRule="auto"/>
        <w:ind w:left="426" w:right="0" w:firstLine="0"/>
        <w:rPr>
          <w:rFonts w:ascii="Arial" w:hAnsi="Arial" w:cs="Arial"/>
          <w:spacing w:val="0"/>
          <w:sz w:val="20"/>
        </w:rPr>
      </w:pPr>
      <w:r w:rsidRPr="002F17DC">
        <w:rPr>
          <w:rFonts w:ascii="Arial" w:hAnsi="Arial" w:cs="Arial"/>
          <w:spacing w:val="0"/>
          <w:sz w:val="20"/>
        </w:rPr>
        <w:t>9</w:t>
      </w:r>
      <w:r w:rsidR="00A41594" w:rsidRPr="002F17DC">
        <w:rPr>
          <w:rFonts w:ascii="Arial" w:hAnsi="Arial" w:cs="Arial"/>
          <w:spacing w:val="0"/>
          <w:sz w:val="20"/>
        </w:rPr>
        <w:t>.</w:t>
      </w:r>
      <w:r w:rsidRPr="002F17DC">
        <w:rPr>
          <w:rFonts w:ascii="Arial" w:hAnsi="Arial" w:cs="Arial"/>
          <w:spacing w:val="0"/>
          <w:sz w:val="20"/>
        </w:rPr>
        <w:t>2</w:t>
      </w:r>
      <w:r w:rsidR="00A41594" w:rsidRPr="002F17DC">
        <w:rPr>
          <w:rFonts w:ascii="Arial" w:hAnsi="Arial" w:cs="Arial"/>
          <w:spacing w:val="0"/>
          <w:sz w:val="20"/>
        </w:rPr>
        <w:t xml:space="preserve">. O candidato que não comparecer, quando convocado, ao procedimento de heteroidentificação será eliminado do concurso público.  </w:t>
      </w:r>
    </w:p>
    <w:p w14:paraId="43A4AD1A" w14:textId="3EF01E7E" w:rsidR="00A41594" w:rsidRPr="002F17DC" w:rsidRDefault="00DD17A6" w:rsidP="00A41594">
      <w:pPr>
        <w:pStyle w:val="Recuodecorpodetexto2"/>
        <w:tabs>
          <w:tab w:val="left" w:pos="426"/>
        </w:tabs>
        <w:suppressAutoHyphens w:val="0"/>
        <w:spacing w:after="0" w:line="240" w:lineRule="auto"/>
        <w:ind w:left="0" w:right="0" w:firstLine="0"/>
        <w:rPr>
          <w:rFonts w:ascii="Arial" w:hAnsi="Arial" w:cs="Arial"/>
          <w:spacing w:val="0"/>
          <w:sz w:val="20"/>
        </w:rPr>
      </w:pPr>
      <w:r w:rsidRPr="002F17DC">
        <w:rPr>
          <w:rFonts w:ascii="Arial" w:hAnsi="Arial" w:cs="Arial"/>
          <w:spacing w:val="0"/>
          <w:sz w:val="20"/>
        </w:rPr>
        <w:t>1</w:t>
      </w:r>
      <w:r w:rsidR="00081421" w:rsidRPr="002F17DC">
        <w:rPr>
          <w:rFonts w:ascii="Arial" w:hAnsi="Arial" w:cs="Arial"/>
          <w:spacing w:val="0"/>
          <w:sz w:val="20"/>
        </w:rPr>
        <w:t>0</w:t>
      </w:r>
      <w:r w:rsidR="00A41594" w:rsidRPr="002F17DC">
        <w:rPr>
          <w:rFonts w:ascii="Arial" w:hAnsi="Arial" w:cs="Arial"/>
          <w:spacing w:val="0"/>
          <w:sz w:val="20"/>
        </w:rPr>
        <w:t>. A não observância pelo candidato de qualquer das disposições deste Capítulo implicará a perda do direito a ser nomeado para as vagas reservadas aos candidatos negros.</w:t>
      </w:r>
    </w:p>
    <w:p w14:paraId="7DFBFFF0" w14:textId="1DB579B1" w:rsidR="000406A3" w:rsidRPr="002F17DC" w:rsidRDefault="009E5BEA" w:rsidP="000406A3">
      <w:pPr>
        <w:pStyle w:val="Corpodetexto31"/>
        <w:tabs>
          <w:tab w:val="left" w:pos="0"/>
        </w:tabs>
        <w:spacing w:after="0"/>
        <w:ind w:left="0" w:firstLine="0"/>
        <w:rPr>
          <w:rFonts w:ascii="Arial" w:hAnsi="Arial" w:cs="Arial"/>
          <w:spacing w:val="0"/>
          <w:sz w:val="20"/>
          <w:szCs w:val="20"/>
        </w:rPr>
      </w:pPr>
      <w:bookmarkStart w:id="5" w:name="_Hlk90903440"/>
      <w:bookmarkEnd w:id="3"/>
      <w:r w:rsidRPr="002F17DC">
        <w:rPr>
          <w:rFonts w:ascii="Arial" w:hAnsi="Arial" w:cs="Arial"/>
          <w:spacing w:val="0"/>
          <w:sz w:val="20"/>
          <w:szCs w:val="20"/>
        </w:rPr>
        <w:t>11.</w:t>
      </w:r>
      <w:r w:rsidR="000406A3" w:rsidRPr="002F17DC">
        <w:rPr>
          <w:rFonts w:ascii="Arial" w:hAnsi="Arial" w:cs="Arial"/>
          <w:spacing w:val="0"/>
          <w:sz w:val="20"/>
          <w:szCs w:val="20"/>
        </w:rPr>
        <w:t xml:space="preserve"> Será publicada</w:t>
      </w:r>
      <w:r w:rsidR="008E3DC7" w:rsidRPr="002F17DC">
        <w:rPr>
          <w:rFonts w:ascii="Arial" w:hAnsi="Arial" w:cs="Arial"/>
          <w:spacing w:val="0"/>
          <w:sz w:val="20"/>
          <w:szCs w:val="20"/>
        </w:rPr>
        <w:t xml:space="preserve"> uma listagem específica, por cargo e por ordem classificatória, dos candidatos negros aprovados, além daquela </w:t>
      </w:r>
      <w:r w:rsidR="000406A3" w:rsidRPr="002F17DC">
        <w:rPr>
          <w:rFonts w:ascii="Arial" w:hAnsi="Arial" w:cs="Arial"/>
          <w:spacing w:val="0"/>
          <w:sz w:val="20"/>
          <w:szCs w:val="20"/>
        </w:rPr>
        <w:t xml:space="preserve">com todos os </w:t>
      </w:r>
      <w:r w:rsidR="008E3DC7" w:rsidRPr="002F17DC">
        <w:rPr>
          <w:rFonts w:ascii="Arial" w:hAnsi="Arial" w:cs="Arial"/>
          <w:spacing w:val="0"/>
          <w:sz w:val="20"/>
          <w:szCs w:val="20"/>
        </w:rPr>
        <w:t>candidatos</w:t>
      </w:r>
      <w:r w:rsidR="000406A3" w:rsidRPr="002F17DC">
        <w:rPr>
          <w:rFonts w:ascii="Arial" w:hAnsi="Arial" w:cs="Arial"/>
          <w:spacing w:val="0"/>
          <w:sz w:val="20"/>
          <w:szCs w:val="20"/>
        </w:rPr>
        <w:t xml:space="preserve"> aprovados no Concurso Público.</w:t>
      </w:r>
    </w:p>
    <w:bookmarkEnd w:id="5"/>
    <w:p w14:paraId="59778333" w14:textId="77777777" w:rsidR="00B70634" w:rsidRPr="002F17DC" w:rsidRDefault="00B70634" w:rsidP="000406A3">
      <w:pPr>
        <w:pStyle w:val="Corpodetexto31"/>
        <w:spacing w:after="0"/>
        <w:ind w:left="0" w:firstLine="0"/>
        <w:rPr>
          <w:rFonts w:ascii="Arial" w:hAnsi="Arial" w:cs="Arial"/>
          <w:spacing w:val="0"/>
          <w:sz w:val="20"/>
          <w:szCs w:val="20"/>
        </w:rPr>
      </w:pPr>
    </w:p>
    <w:p w14:paraId="61CCE099" w14:textId="62E6388E" w:rsidR="00D268F9" w:rsidRPr="002F17DC" w:rsidRDefault="00D268F9" w:rsidP="00D268F9">
      <w:pPr>
        <w:pStyle w:val="Ttulo6"/>
        <w:rPr>
          <w:spacing w:val="0"/>
          <w:sz w:val="20"/>
        </w:rPr>
      </w:pPr>
      <w:r w:rsidRPr="002F17DC">
        <w:rPr>
          <w:spacing w:val="0"/>
          <w:sz w:val="20"/>
        </w:rPr>
        <w:lastRenderedPageBreak/>
        <w:t>V – Das Fases e Provas do Concurso Público</w:t>
      </w:r>
    </w:p>
    <w:p w14:paraId="0BD1494B" w14:textId="24AFD35F" w:rsidR="003833BD" w:rsidRPr="002F17DC" w:rsidRDefault="00081421" w:rsidP="00081421">
      <w:pPr>
        <w:pStyle w:val="Corpodetexto31"/>
        <w:tabs>
          <w:tab w:val="left" w:pos="426"/>
        </w:tabs>
        <w:spacing w:after="0"/>
        <w:ind w:hanging="720"/>
        <w:rPr>
          <w:rFonts w:ascii="Arial" w:hAnsi="Arial" w:cs="Arial"/>
          <w:spacing w:val="0"/>
          <w:sz w:val="20"/>
          <w:szCs w:val="20"/>
        </w:rPr>
      </w:pPr>
      <w:r w:rsidRPr="002F17DC">
        <w:rPr>
          <w:rFonts w:ascii="Arial" w:hAnsi="Arial" w:cs="Arial"/>
          <w:spacing w:val="0"/>
          <w:sz w:val="20"/>
          <w:szCs w:val="20"/>
        </w:rPr>
        <w:t xml:space="preserve">1. </w:t>
      </w:r>
      <w:r w:rsidR="00D268F9" w:rsidRPr="002F17DC">
        <w:rPr>
          <w:rFonts w:ascii="Arial" w:hAnsi="Arial" w:cs="Arial"/>
          <w:spacing w:val="0"/>
          <w:sz w:val="20"/>
          <w:szCs w:val="20"/>
        </w:rPr>
        <w:t>O concurso constará das seguintes fases</w:t>
      </w:r>
      <w:r w:rsidR="0092632A" w:rsidRPr="002F17DC">
        <w:rPr>
          <w:rFonts w:ascii="Arial" w:hAnsi="Arial" w:cs="Arial"/>
          <w:spacing w:val="0"/>
          <w:sz w:val="20"/>
          <w:szCs w:val="20"/>
        </w:rPr>
        <w:t>:</w:t>
      </w:r>
    </w:p>
    <w:tbl>
      <w:tblPr>
        <w:tblW w:w="7793" w:type="dxa"/>
        <w:jc w:val="center"/>
        <w:tblLayout w:type="fixed"/>
        <w:tblCellMar>
          <w:left w:w="70" w:type="dxa"/>
          <w:right w:w="70" w:type="dxa"/>
        </w:tblCellMar>
        <w:tblLook w:val="0000" w:firstRow="0" w:lastRow="0" w:firstColumn="0" w:lastColumn="0" w:noHBand="0" w:noVBand="0"/>
      </w:tblPr>
      <w:tblGrid>
        <w:gridCol w:w="1840"/>
        <w:gridCol w:w="4394"/>
        <w:gridCol w:w="1559"/>
      </w:tblGrid>
      <w:tr w:rsidR="0092632A" w:rsidRPr="002F17DC" w14:paraId="64711486" w14:textId="77777777" w:rsidTr="003833BD">
        <w:trPr>
          <w:trHeight w:val="337"/>
          <w:jc w:val="center"/>
        </w:trPr>
        <w:tc>
          <w:tcPr>
            <w:tcW w:w="1840" w:type="dxa"/>
            <w:tcBorders>
              <w:top w:val="single" w:sz="2" w:space="0" w:color="000000"/>
              <w:left w:val="single" w:sz="2" w:space="0" w:color="000000"/>
              <w:bottom w:val="single" w:sz="2" w:space="0" w:color="000000"/>
              <w:right w:val="single" w:sz="2" w:space="0" w:color="000000"/>
            </w:tcBorders>
            <w:shd w:val="clear" w:color="auto" w:fill="DDD9C3"/>
          </w:tcPr>
          <w:p w14:paraId="76F57173" w14:textId="77777777" w:rsidR="0092632A" w:rsidRPr="002F17DC" w:rsidRDefault="0092632A" w:rsidP="0092632A">
            <w:pPr>
              <w:snapToGrid w:val="0"/>
              <w:spacing w:line="276" w:lineRule="auto"/>
              <w:ind w:left="72" w:hanging="72"/>
              <w:jc w:val="center"/>
              <w:rPr>
                <w:rFonts w:ascii="Arial" w:hAnsi="Arial" w:cs="Arial"/>
                <w:b/>
                <w:spacing w:val="0"/>
                <w:sz w:val="18"/>
                <w:szCs w:val="18"/>
              </w:rPr>
            </w:pPr>
            <w:r w:rsidRPr="002F17DC">
              <w:rPr>
                <w:rFonts w:ascii="Arial" w:hAnsi="Arial" w:cs="Arial"/>
                <w:b/>
                <w:spacing w:val="0"/>
                <w:sz w:val="18"/>
                <w:szCs w:val="18"/>
              </w:rPr>
              <w:t>Cargos</w:t>
            </w:r>
          </w:p>
        </w:tc>
        <w:tc>
          <w:tcPr>
            <w:tcW w:w="4394" w:type="dxa"/>
            <w:tcBorders>
              <w:top w:val="single" w:sz="2" w:space="0" w:color="000000"/>
              <w:left w:val="single" w:sz="2" w:space="0" w:color="000000"/>
              <w:bottom w:val="single" w:sz="2" w:space="0" w:color="000000"/>
              <w:right w:val="single" w:sz="2" w:space="0" w:color="000000"/>
            </w:tcBorders>
            <w:shd w:val="clear" w:color="auto" w:fill="DDD9C3"/>
            <w:vAlign w:val="center"/>
          </w:tcPr>
          <w:p w14:paraId="410E3340" w14:textId="77777777" w:rsidR="0092632A" w:rsidRPr="002F17DC" w:rsidRDefault="0092632A" w:rsidP="0092632A">
            <w:pPr>
              <w:snapToGrid w:val="0"/>
              <w:spacing w:line="276" w:lineRule="auto"/>
              <w:ind w:left="72" w:hanging="72"/>
              <w:jc w:val="center"/>
              <w:rPr>
                <w:rFonts w:ascii="Arial" w:hAnsi="Arial" w:cs="Arial"/>
                <w:b/>
                <w:spacing w:val="0"/>
                <w:sz w:val="18"/>
                <w:szCs w:val="18"/>
              </w:rPr>
            </w:pPr>
            <w:r w:rsidRPr="002F17DC">
              <w:rPr>
                <w:rFonts w:ascii="Arial" w:hAnsi="Arial" w:cs="Arial"/>
                <w:b/>
                <w:spacing w:val="0"/>
                <w:sz w:val="18"/>
                <w:szCs w:val="18"/>
              </w:rPr>
              <w:t>Provas</w:t>
            </w:r>
          </w:p>
        </w:tc>
        <w:tc>
          <w:tcPr>
            <w:tcW w:w="1559" w:type="dxa"/>
            <w:tcBorders>
              <w:top w:val="single" w:sz="2" w:space="0" w:color="000000"/>
              <w:left w:val="single" w:sz="2" w:space="0" w:color="000000"/>
              <w:bottom w:val="single" w:sz="2" w:space="0" w:color="000000"/>
              <w:right w:val="single" w:sz="4" w:space="0" w:color="auto"/>
            </w:tcBorders>
            <w:shd w:val="clear" w:color="auto" w:fill="DDD9C3"/>
            <w:vAlign w:val="center"/>
          </w:tcPr>
          <w:p w14:paraId="58D0FC6F" w14:textId="77777777" w:rsidR="0092632A" w:rsidRPr="002F17DC" w:rsidRDefault="0092632A" w:rsidP="0092632A">
            <w:pPr>
              <w:snapToGrid w:val="0"/>
              <w:spacing w:line="276" w:lineRule="auto"/>
              <w:ind w:left="71" w:firstLine="0"/>
              <w:jc w:val="center"/>
              <w:rPr>
                <w:rFonts w:ascii="Arial" w:hAnsi="Arial" w:cs="Arial"/>
                <w:b/>
                <w:spacing w:val="0"/>
                <w:sz w:val="18"/>
                <w:szCs w:val="18"/>
              </w:rPr>
            </w:pPr>
            <w:r w:rsidRPr="002F17DC">
              <w:rPr>
                <w:rFonts w:ascii="Arial" w:hAnsi="Arial" w:cs="Arial"/>
                <w:b/>
                <w:spacing w:val="0"/>
                <w:sz w:val="18"/>
                <w:szCs w:val="18"/>
              </w:rPr>
              <w:t>N</w:t>
            </w:r>
            <w:r w:rsidRPr="002F17DC">
              <w:rPr>
                <w:rFonts w:ascii="Arial" w:hAnsi="Arial" w:cs="Arial"/>
                <w:b/>
                <w:spacing w:val="0"/>
                <w:sz w:val="18"/>
                <w:szCs w:val="18"/>
                <w:vertAlign w:val="superscript"/>
              </w:rPr>
              <w:t>o</w:t>
            </w:r>
            <w:r w:rsidRPr="002F17DC">
              <w:rPr>
                <w:rFonts w:ascii="Arial" w:hAnsi="Arial" w:cs="Arial"/>
                <w:b/>
                <w:spacing w:val="0"/>
                <w:sz w:val="18"/>
                <w:szCs w:val="18"/>
              </w:rPr>
              <w:t xml:space="preserve"> de questões</w:t>
            </w:r>
          </w:p>
        </w:tc>
      </w:tr>
      <w:tr w:rsidR="00E760A4" w:rsidRPr="002F17DC" w14:paraId="0368B773" w14:textId="77777777" w:rsidTr="00BB753E">
        <w:trPr>
          <w:trHeight w:val="827"/>
          <w:jc w:val="center"/>
        </w:trPr>
        <w:tc>
          <w:tcPr>
            <w:tcW w:w="1840" w:type="dxa"/>
            <w:vMerge w:val="restart"/>
            <w:tcBorders>
              <w:top w:val="single" w:sz="4" w:space="0" w:color="auto"/>
              <w:left w:val="single" w:sz="4" w:space="0" w:color="auto"/>
              <w:right w:val="single" w:sz="4" w:space="0" w:color="auto"/>
            </w:tcBorders>
            <w:vAlign w:val="center"/>
          </w:tcPr>
          <w:p w14:paraId="612D4F97" w14:textId="77777777" w:rsidR="00E760A4" w:rsidRPr="002F17DC" w:rsidRDefault="00E760A4" w:rsidP="00CA25D0">
            <w:pPr>
              <w:spacing w:before="0" w:after="0"/>
              <w:ind w:left="0" w:right="-2" w:firstLine="0"/>
              <w:jc w:val="center"/>
              <w:rPr>
                <w:rFonts w:ascii="Arial" w:hAnsi="Arial" w:cs="Arial"/>
                <w:b/>
                <w:spacing w:val="0"/>
                <w:sz w:val="18"/>
                <w:szCs w:val="18"/>
              </w:rPr>
            </w:pPr>
            <w:r w:rsidRPr="002F17DC">
              <w:rPr>
                <w:rFonts w:ascii="Arial" w:hAnsi="Arial" w:cs="Arial"/>
                <w:b/>
                <w:spacing w:val="0"/>
                <w:sz w:val="18"/>
                <w:szCs w:val="18"/>
              </w:rPr>
              <w:t>Professores (todos)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D035847" w14:textId="77777777" w:rsidR="00F95643" w:rsidRPr="002F17DC" w:rsidRDefault="00E760A4" w:rsidP="00F95643">
            <w:pPr>
              <w:spacing w:before="0" w:after="0"/>
              <w:ind w:left="0" w:right="-2" w:firstLine="0"/>
              <w:jc w:val="center"/>
              <w:rPr>
                <w:rFonts w:ascii="Arial" w:hAnsi="Arial" w:cs="Arial"/>
                <w:b/>
                <w:spacing w:val="0"/>
                <w:sz w:val="18"/>
                <w:szCs w:val="18"/>
              </w:rPr>
            </w:pPr>
            <w:r w:rsidRPr="002F17DC">
              <w:rPr>
                <w:rFonts w:ascii="Arial" w:hAnsi="Arial" w:cs="Arial"/>
                <w:b/>
                <w:spacing w:val="0"/>
                <w:sz w:val="18"/>
                <w:szCs w:val="18"/>
              </w:rPr>
              <w:t xml:space="preserve">1ª fase </w:t>
            </w:r>
            <w:r w:rsidR="002C0F08" w:rsidRPr="002F17DC">
              <w:rPr>
                <w:rFonts w:ascii="Arial" w:hAnsi="Arial" w:cs="Arial"/>
                <w:b/>
                <w:spacing w:val="0"/>
                <w:sz w:val="18"/>
                <w:szCs w:val="18"/>
              </w:rPr>
              <w:t>–</w:t>
            </w:r>
            <w:r w:rsidRPr="002F17DC">
              <w:rPr>
                <w:rFonts w:ascii="Arial" w:hAnsi="Arial" w:cs="Arial"/>
                <w:b/>
                <w:spacing w:val="0"/>
                <w:sz w:val="18"/>
                <w:szCs w:val="18"/>
              </w:rPr>
              <w:t xml:space="preserve"> Prova Objetiva (caráter eliminatório)</w:t>
            </w:r>
          </w:p>
          <w:p w14:paraId="4D7B1CCC" w14:textId="77777777" w:rsidR="00F95643" w:rsidRPr="002F17DC" w:rsidRDefault="00E760A4" w:rsidP="00F95643">
            <w:pPr>
              <w:spacing w:before="0" w:after="0"/>
              <w:ind w:left="0" w:right="-2" w:firstLine="0"/>
              <w:jc w:val="center"/>
              <w:rPr>
                <w:rFonts w:ascii="Arial" w:hAnsi="Arial" w:cs="Arial"/>
                <w:b/>
                <w:spacing w:val="0"/>
                <w:sz w:val="18"/>
                <w:szCs w:val="18"/>
              </w:rPr>
            </w:pPr>
            <w:r w:rsidRPr="002F17DC">
              <w:rPr>
                <w:rFonts w:ascii="Arial" w:hAnsi="Arial" w:cs="Arial"/>
                <w:spacing w:val="0"/>
                <w:sz w:val="18"/>
                <w:szCs w:val="18"/>
              </w:rPr>
              <w:t>Conhecimentos Básicos</w:t>
            </w:r>
          </w:p>
          <w:p w14:paraId="780BF300" w14:textId="77777777" w:rsidR="00F95643" w:rsidRPr="002F17DC" w:rsidRDefault="00E760A4" w:rsidP="00F95643">
            <w:pPr>
              <w:spacing w:before="0" w:after="0"/>
              <w:ind w:left="0" w:right="-2" w:firstLine="0"/>
              <w:jc w:val="center"/>
              <w:rPr>
                <w:rFonts w:ascii="Arial" w:hAnsi="Arial" w:cs="Arial"/>
                <w:b/>
                <w:spacing w:val="0"/>
                <w:sz w:val="18"/>
                <w:szCs w:val="18"/>
              </w:rPr>
            </w:pPr>
            <w:r w:rsidRPr="002F17DC">
              <w:rPr>
                <w:rFonts w:ascii="Arial" w:hAnsi="Arial" w:cs="Arial"/>
                <w:spacing w:val="0"/>
                <w:sz w:val="18"/>
                <w:szCs w:val="18"/>
              </w:rPr>
              <w:t>Conhecimentos Gerais</w:t>
            </w:r>
          </w:p>
          <w:p w14:paraId="3C747B73" w14:textId="030F2BB2" w:rsidR="00E760A4" w:rsidRPr="002F17DC" w:rsidRDefault="00E760A4" w:rsidP="00F95643">
            <w:pPr>
              <w:spacing w:before="0" w:after="0"/>
              <w:ind w:left="0" w:right="-2" w:firstLine="0"/>
              <w:jc w:val="center"/>
              <w:rPr>
                <w:rFonts w:ascii="Arial" w:hAnsi="Arial" w:cs="Arial"/>
                <w:b/>
                <w:spacing w:val="0"/>
                <w:sz w:val="18"/>
                <w:szCs w:val="18"/>
              </w:rPr>
            </w:pPr>
            <w:r w:rsidRPr="002F17DC">
              <w:rPr>
                <w:rFonts w:ascii="Arial" w:hAnsi="Arial" w:cs="Arial"/>
                <w:spacing w:val="0"/>
                <w:sz w:val="18"/>
                <w:szCs w:val="18"/>
              </w:rPr>
              <w:t>Conhecimentos Específicos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0CDE8" w14:textId="77777777" w:rsidR="00E760A4" w:rsidRPr="002F17DC" w:rsidRDefault="00E760A4" w:rsidP="00CA25D0">
            <w:pPr>
              <w:spacing w:before="0" w:after="0"/>
              <w:ind w:left="71" w:firstLine="0"/>
              <w:jc w:val="center"/>
              <w:rPr>
                <w:rFonts w:ascii="Arial" w:hAnsi="Arial" w:cs="Arial"/>
                <w:spacing w:val="0"/>
                <w:sz w:val="18"/>
                <w:szCs w:val="18"/>
              </w:rPr>
            </w:pPr>
          </w:p>
          <w:p w14:paraId="28D82309" w14:textId="77777777" w:rsidR="00E760A4" w:rsidRPr="002F17DC" w:rsidRDefault="00E760A4" w:rsidP="00CA25D0">
            <w:pPr>
              <w:spacing w:before="0" w:after="0"/>
              <w:ind w:left="71" w:firstLine="0"/>
              <w:jc w:val="center"/>
              <w:rPr>
                <w:rFonts w:ascii="Arial" w:hAnsi="Arial" w:cs="Arial"/>
                <w:spacing w:val="0"/>
                <w:sz w:val="18"/>
                <w:szCs w:val="18"/>
              </w:rPr>
            </w:pPr>
            <w:r w:rsidRPr="002F17DC">
              <w:rPr>
                <w:rFonts w:ascii="Arial" w:hAnsi="Arial" w:cs="Arial"/>
                <w:spacing w:val="0"/>
                <w:sz w:val="18"/>
                <w:szCs w:val="18"/>
              </w:rPr>
              <w:t>05</w:t>
            </w:r>
          </w:p>
          <w:p w14:paraId="06C4DD60" w14:textId="77777777" w:rsidR="00E760A4" w:rsidRPr="002F17DC" w:rsidRDefault="00E760A4" w:rsidP="00CA25D0">
            <w:pPr>
              <w:spacing w:before="0" w:after="0"/>
              <w:ind w:left="71" w:firstLine="0"/>
              <w:jc w:val="center"/>
              <w:rPr>
                <w:rFonts w:ascii="Arial" w:hAnsi="Arial" w:cs="Arial"/>
                <w:spacing w:val="0"/>
                <w:sz w:val="18"/>
                <w:szCs w:val="18"/>
              </w:rPr>
            </w:pPr>
            <w:r w:rsidRPr="002F17DC">
              <w:rPr>
                <w:rFonts w:ascii="Arial" w:hAnsi="Arial" w:cs="Arial"/>
                <w:spacing w:val="0"/>
                <w:sz w:val="18"/>
                <w:szCs w:val="18"/>
              </w:rPr>
              <w:t>10</w:t>
            </w:r>
          </w:p>
          <w:p w14:paraId="496D5BD4" w14:textId="77777777" w:rsidR="00E760A4" w:rsidRPr="002F17DC" w:rsidRDefault="00E760A4" w:rsidP="00E760A4">
            <w:pPr>
              <w:spacing w:before="0" w:after="0"/>
              <w:ind w:left="71"/>
              <w:jc w:val="center"/>
              <w:rPr>
                <w:rFonts w:ascii="Arial" w:hAnsi="Arial" w:cs="Arial"/>
                <w:spacing w:val="0"/>
                <w:sz w:val="18"/>
                <w:szCs w:val="18"/>
              </w:rPr>
            </w:pPr>
            <w:r w:rsidRPr="002F17DC">
              <w:rPr>
                <w:rFonts w:ascii="Arial" w:hAnsi="Arial" w:cs="Arial"/>
                <w:spacing w:val="0"/>
                <w:sz w:val="18"/>
                <w:szCs w:val="18"/>
              </w:rPr>
              <w:t xml:space="preserve">      25</w:t>
            </w:r>
          </w:p>
        </w:tc>
      </w:tr>
      <w:tr w:rsidR="00E760A4" w:rsidRPr="002F17DC" w14:paraId="64B4D2D4" w14:textId="77777777" w:rsidTr="00E760A4">
        <w:trPr>
          <w:trHeight w:val="345"/>
          <w:jc w:val="center"/>
        </w:trPr>
        <w:tc>
          <w:tcPr>
            <w:tcW w:w="1840" w:type="dxa"/>
            <w:vMerge/>
            <w:tcBorders>
              <w:left w:val="single" w:sz="4" w:space="0" w:color="auto"/>
              <w:right w:val="single" w:sz="4" w:space="0" w:color="auto"/>
            </w:tcBorders>
            <w:vAlign w:val="center"/>
          </w:tcPr>
          <w:p w14:paraId="63526BAD" w14:textId="77777777" w:rsidR="00E760A4" w:rsidRPr="002F17DC" w:rsidRDefault="00E760A4" w:rsidP="00CA25D0">
            <w:pPr>
              <w:spacing w:before="0" w:after="0"/>
              <w:ind w:left="0" w:right="-2" w:firstLine="0"/>
              <w:jc w:val="center"/>
              <w:rPr>
                <w:rFonts w:ascii="Arial" w:hAnsi="Arial" w:cs="Arial"/>
                <w:b/>
                <w:spacing w:val="0"/>
                <w:sz w:val="18"/>
                <w:szCs w:val="18"/>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9AED3" w14:textId="77777777" w:rsidR="00E760A4" w:rsidRPr="002F17DC" w:rsidRDefault="00E760A4" w:rsidP="00691BB9">
            <w:pPr>
              <w:spacing w:before="0" w:after="0"/>
              <w:ind w:left="71"/>
              <w:jc w:val="center"/>
              <w:rPr>
                <w:rFonts w:ascii="Arial" w:hAnsi="Arial" w:cs="Arial"/>
                <w:spacing w:val="0"/>
                <w:sz w:val="18"/>
                <w:szCs w:val="18"/>
              </w:rPr>
            </w:pPr>
            <w:r w:rsidRPr="002F17DC">
              <w:rPr>
                <w:rFonts w:ascii="Arial" w:hAnsi="Arial" w:cs="Arial"/>
                <w:b/>
                <w:spacing w:val="0"/>
                <w:sz w:val="18"/>
                <w:szCs w:val="18"/>
              </w:rPr>
              <w:t xml:space="preserve">2ª fase – Prova Dissertativa (caráter </w:t>
            </w:r>
            <w:r w:rsidR="00691BB9" w:rsidRPr="002F17DC">
              <w:rPr>
                <w:rFonts w:ascii="Arial" w:hAnsi="Arial" w:cs="Arial"/>
                <w:b/>
                <w:spacing w:val="0"/>
                <w:sz w:val="18"/>
                <w:szCs w:val="18"/>
              </w:rPr>
              <w:t xml:space="preserve">eliminatório e </w:t>
            </w:r>
            <w:r w:rsidRPr="002F17DC">
              <w:rPr>
                <w:rFonts w:ascii="Arial" w:hAnsi="Arial" w:cs="Arial"/>
                <w:b/>
                <w:spacing w:val="0"/>
                <w:sz w:val="18"/>
                <w:szCs w:val="18"/>
              </w:rPr>
              <w:t>classificatório)</w:t>
            </w:r>
          </w:p>
        </w:tc>
      </w:tr>
      <w:tr w:rsidR="00E760A4" w:rsidRPr="002F17DC" w14:paraId="6F750666" w14:textId="77777777" w:rsidTr="00E760A4">
        <w:trPr>
          <w:trHeight w:val="344"/>
          <w:jc w:val="center"/>
        </w:trPr>
        <w:tc>
          <w:tcPr>
            <w:tcW w:w="1840" w:type="dxa"/>
            <w:vMerge/>
            <w:tcBorders>
              <w:left w:val="single" w:sz="4" w:space="0" w:color="auto"/>
              <w:bottom w:val="single" w:sz="4" w:space="0" w:color="auto"/>
              <w:right w:val="single" w:sz="4" w:space="0" w:color="auto"/>
            </w:tcBorders>
            <w:vAlign w:val="center"/>
          </w:tcPr>
          <w:p w14:paraId="08090ABA" w14:textId="77777777" w:rsidR="00E760A4" w:rsidRPr="002F17DC" w:rsidRDefault="00E760A4" w:rsidP="00CA25D0">
            <w:pPr>
              <w:spacing w:before="0" w:after="0"/>
              <w:ind w:left="0" w:right="-2" w:firstLine="0"/>
              <w:jc w:val="center"/>
              <w:rPr>
                <w:rFonts w:ascii="Arial" w:hAnsi="Arial" w:cs="Arial"/>
                <w:b/>
                <w:spacing w:val="0"/>
                <w:sz w:val="18"/>
                <w:szCs w:val="18"/>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D30C6" w14:textId="77777777" w:rsidR="00E760A4" w:rsidRPr="002F17DC" w:rsidRDefault="00E760A4" w:rsidP="00E760A4">
            <w:pPr>
              <w:pStyle w:val="Cabealho"/>
              <w:tabs>
                <w:tab w:val="clear" w:pos="4419"/>
                <w:tab w:val="clear" w:pos="8838"/>
              </w:tabs>
              <w:spacing w:before="0" w:after="0"/>
              <w:ind w:left="0" w:firstLine="0"/>
              <w:jc w:val="center"/>
              <w:rPr>
                <w:rFonts w:ascii="Arial" w:hAnsi="Arial" w:cs="Arial"/>
                <w:sz w:val="18"/>
                <w:szCs w:val="18"/>
              </w:rPr>
            </w:pPr>
            <w:r w:rsidRPr="002F17DC">
              <w:rPr>
                <w:rFonts w:ascii="Arial" w:hAnsi="Arial" w:cs="Arial"/>
                <w:b/>
                <w:sz w:val="18"/>
                <w:szCs w:val="18"/>
              </w:rPr>
              <w:t>3ª fase – Prova de Títulos (caráter classificatório)</w:t>
            </w:r>
          </w:p>
        </w:tc>
      </w:tr>
    </w:tbl>
    <w:p w14:paraId="77837B86" w14:textId="77BD5725"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2. </w:t>
      </w:r>
      <w:r w:rsidR="00D268F9" w:rsidRPr="002F17DC">
        <w:rPr>
          <w:rFonts w:ascii="Arial" w:hAnsi="Arial" w:cs="Arial"/>
          <w:spacing w:val="0"/>
          <w:sz w:val="20"/>
          <w:szCs w:val="20"/>
        </w:rPr>
        <w:t xml:space="preserve">O conteúdo das questões da Prova Objetiva variará de acordo com o grau de escolaridade exigido para o preenchimento do cargo ao qual o candidato concorrer, conforme tabela do item 1, e de acordo com o </w:t>
      </w:r>
      <w:r w:rsidR="002C5467" w:rsidRPr="002F17DC">
        <w:rPr>
          <w:rFonts w:ascii="Arial" w:hAnsi="Arial" w:cs="Arial"/>
          <w:b/>
          <w:bCs/>
          <w:spacing w:val="0"/>
          <w:sz w:val="20"/>
          <w:szCs w:val="20"/>
        </w:rPr>
        <w:t>ANEXO</w:t>
      </w:r>
      <w:r w:rsidR="00D268F9" w:rsidRPr="002F17DC">
        <w:rPr>
          <w:rFonts w:ascii="Arial" w:hAnsi="Arial" w:cs="Arial"/>
          <w:b/>
          <w:bCs/>
          <w:spacing w:val="0"/>
          <w:sz w:val="20"/>
          <w:szCs w:val="20"/>
        </w:rPr>
        <w:t xml:space="preserve"> III</w:t>
      </w:r>
      <w:r w:rsidR="00D268F9" w:rsidRPr="002F17DC">
        <w:rPr>
          <w:rFonts w:ascii="Arial" w:hAnsi="Arial" w:cs="Arial"/>
          <w:spacing w:val="0"/>
          <w:sz w:val="20"/>
          <w:szCs w:val="20"/>
        </w:rPr>
        <w:t xml:space="preserve"> </w:t>
      </w:r>
      <w:r w:rsidR="002C0F08" w:rsidRPr="002F17DC">
        <w:rPr>
          <w:rFonts w:ascii="Arial" w:hAnsi="Arial" w:cs="Arial"/>
          <w:spacing w:val="0"/>
          <w:sz w:val="20"/>
          <w:szCs w:val="20"/>
        </w:rPr>
        <w:t>–</w:t>
      </w:r>
      <w:r w:rsidR="00D268F9" w:rsidRPr="002F17DC">
        <w:rPr>
          <w:rFonts w:ascii="Arial" w:hAnsi="Arial" w:cs="Arial"/>
          <w:spacing w:val="0"/>
          <w:sz w:val="20"/>
          <w:szCs w:val="20"/>
        </w:rPr>
        <w:t xml:space="preserve"> Programas deste Edital.</w:t>
      </w:r>
    </w:p>
    <w:p w14:paraId="0A26C948" w14:textId="581B5E64" w:rsidR="00CA25D0"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3. </w:t>
      </w:r>
      <w:r w:rsidR="00CA25D0" w:rsidRPr="002F17DC">
        <w:rPr>
          <w:rFonts w:ascii="Arial" w:hAnsi="Arial" w:cs="Arial"/>
          <w:spacing w:val="0"/>
          <w:sz w:val="20"/>
          <w:szCs w:val="20"/>
        </w:rPr>
        <w:t>Serão corrigidas as provas dissertativas dos candidatos habilitados nas provas objetivas para os cargos de Professor</w:t>
      </w:r>
      <w:r w:rsidR="008106A8" w:rsidRPr="002F17DC">
        <w:rPr>
          <w:rFonts w:ascii="Arial" w:hAnsi="Arial" w:cs="Arial"/>
          <w:spacing w:val="0"/>
          <w:sz w:val="20"/>
          <w:szCs w:val="20"/>
        </w:rPr>
        <w:t>,</w:t>
      </w:r>
      <w:r w:rsidR="00CA25D0" w:rsidRPr="002F17DC">
        <w:rPr>
          <w:rFonts w:ascii="Arial" w:hAnsi="Arial" w:cs="Arial"/>
          <w:spacing w:val="0"/>
          <w:sz w:val="20"/>
          <w:szCs w:val="20"/>
        </w:rPr>
        <w:t xml:space="preserve"> conforme quadro constante do item </w:t>
      </w:r>
      <w:r w:rsidR="00D00F4A" w:rsidRPr="002F17DC">
        <w:rPr>
          <w:rFonts w:ascii="Arial" w:hAnsi="Arial" w:cs="Arial"/>
          <w:spacing w:val="0"/>
          <w:sz w:val="20"/>
          <w:szCs w:val="20"/>
        </w:rPr>
        <w:t>3</w:t>
      </w:r>
      <w:r w:rsidR="00CA25D0" w:rsidRPr="002F17DC">
        <w:rPr>
          <w:rFonts w:ascii="Arial" w:hAnsi="Arial" w:cs="Arial"/>
          <w:spacing w:val="0"/>
          <w:sz w:val="20"/>
          <w:szCs w:val="20"/>
        </w:rPr>
        <w:t>, Capítulo VI</w:t>
      </w:r>
      <w:r w:rsidR="00B70634" w:rsidRPr="002F17DC">
        <w:rPr>
          <w:rFonts w:ascii="Arial" w:hAnsi="Arial" w:cs="Arial"/>
          <w:spacing w:val="0"/>
          <w:sz w:val="20"/>
          <w:szCs w:val="20"/>
        </w:rPr>
        <w:t>I</w:t>
      </w:r>
      <w:r w:rsidR="00CA25D0" w:rsidRPr="002F17DC">
        <w:rPr>
          <w:rFonts w:ascii="Arial" w:hAnsi="Arial" w:cs="Arial"/>
          <w:spacing w:val="0"/>
          <w:sz w:val="20"/>
          <w:szCs w:val="20"/>
        </w:rPr>
        <w:t xml:space="preserve"> – Do julgamento das provas objetivas.</w:t>
      </w:r>
    </w:p>
    <w:p w14:paraId="0D047D8A" w14:textId="17D0B1BB" w:rsidR="00D268F9" w:rsidRPr="002F17DC" w:rsidRDefault="00006F9D" w:rsidP="00006F9D">
      <w:pPr>
        <w:pStyle w:val="Corpodetexto31"/>
        <w:tabs>
          <w:tab w:val="left" w:pos="0"/>
        </w:tabs>
        <w:spacing w:after="0"/>
        <w:ind w:left="0" w:firstLine="0"/>
        <w:rPr>
          <w:rFonts w:ascii="Arial" w:hAnsi="Arial" w:cs="Arial"/>
          <w:spacing w:val="0"/>
          <w:sz w:val="20"/>
          <w:szCs w:val="20"/>
        </w:rPr>
      </w:pPr>
      <w:r w:rsidRPr="002F17DC">
        <w:rPr>
          <w:rFonts w:ascii="Arial" w:hAnsi="Arial" w:cs="Arial"/>
          <w:spacing w:val="0"/>
          <w:sz w:val="20"/>
          <w:szCs w:val="20"/>
        </w:rPr>
        <w:t xml:space="preserve">4. </w:t>
      </w:r>
      <w:r w:rsidR="00D268F9" w:rsidRPr="002F17DC">
        <w:rPr>
          <w:rFonts w:ascii="Arial" w:hAnsi="Arial" w:cs="Arial"/>
          <w:spacing w:val="0"/>
          <w:sz w:val="20"/>
          <w:szCs w:val="20"/>
        </w:rPr>
        <w:t xml:space="preserve">Serão analisados os títulos dos candidatos habilitados nas provas objetivas </w:t>
      </w:r>
      <w:r w:rsidR="00691BB9" w:rsidRPr="002F17DC">
        <w:rPr>
          <w:rFonts w:ascii="Arial" w:hAnsi="Arial" w:cs="Arial"/>
          <w:spacing w:val="0"/>
          <w:sz w:val="20"/>
          <w:szCs w:val="20"/>
        </w:rPr>
        <w:t xml:space="preserve">e dissertativa </w:t>
      </w:r>
      <w:r w:rsidR="00CA25D0" w:rsidRPr="002F17DC">
        <w:rPr>
          <w:rFonts w:ascii="Arial" w:hAnsi="Arial" w:cs="Arial"/>
          <w:spacing w:val="0"/>
          <w:sz w:val="20"/>
          <w:szCs w:val="20"/>
        </w:rPr>
        <w:t>para os cargos de Professor</w:t>
      </w:r>
      <w:r w:rsidR="008106A8" w:rsidRPr="002F17DC">
        <w:rPr>
          <w:rFonts w:ascii="Arial" w:hAnsi="Arial" w:cs="Arial"/>
          <w:spacing w:val="0"/>
          <w:sz w:val="20"/>
          <w:szCs w:val="20"/>
        </w:rPr>
        <w:t>,</w:t>
      </w:r>
      <w:r w:rsidR="00CA25D0" w:rsidRPr="002F17DC">
        <w:rPr>
          <w:rFonts w:ascii="Arial" w:hAnsi="Arial" w:cs="Arial"/>
          <w:spacing w:val="0"/>
          <w:sz w:val="20"/>
          <w:szCs w:val="20"/>
        </w:rPr>
        <w:t xml:space="preserve"> </w:t>
      </w:r>
      <w:r w:rsidR="00D268F9" w:rsidRPr="002F17DC">
        <w:rPr>
          <w:rFonts w:ascii="Arial" w:hAnsi="Arial" w:cs="Arial"/>
          <w:spacing w:val="0"/>
          <w:sz w:val="20"/>
          <w:szCs w:val="20"/>
        </w:rPr>
        <w:t xml:space="preserve">conforme </w:t>
      </w:r>
      <w:r w:rsidR="00056480" w:rsidRPr="002F17DC">
        <w:rPr>
          <w:rFonts w:ascii="Arial" w:hAnsi="Arial" w:cs="Arial"/>
          <w:spacing w:val="0"/>
          <w:sz w:val="20"/>
          <w:szCs w:val="20"/>
        </w:rPr>
        <w:t xml:space="preserve">item </w:t>
      </w:r>
      <w:r w:rsidR="00AD7BB2" w:rsidRPr="002F17DC">
        <w:rPr>
          <w:rFonts w:ascii="Arial" w:hAnsi="Arial" w:cs="Arial"/>
          <w:spacing w:val="0"/>
          <w:sz w:val="20"/>
          <w:szCs w:val="20"/>
        </w:rPr>
        <w:t>1</w:t>
      </w:r>
      <w:r w:rsidR="00056480" w:rsidRPr="002F17DC">
        <w:rPr>
          <w:rFonts w:ascii="Arial" w:hAnsi="Arial" w:cs="Arial"/>
          <w:spacing w:val="0"/>
          <w:sz w:val="20"/>
          <w:szCs w:val="20"/>
        </w:rPr>
        <w:t xml:space="preserve"> do capítulo </w:t>
      </w:r>
      <w:r w:rsidR="00AD7BB2" w:rsidRPr="002F17DC">
        <w:rPr>
          <w:rFonts w:ascii="Arial" w:hAnsi="Arial" w:cs="Arial"/>
          <w:spacing w:val="0"/>
          <w:sz w:val="20"/>
          <w:szCs w:val="20"/>
        </w:rPr>
        <w:t>IX</w:t>
      </w:r>
      <w:r w:rsidR="00056480" w:rsidRPr="002F17DC">
        <w:rPr>
          <w:rFonts w:ascii="Arial" w:hAnsi="Arial" w:cs="Arial"/>
          <w:spacing w:val="0"/>
          <w:sz w:val="20"/>
          <w:szCs w:val="20"/>
        </w:rPr>
        <w:t xml:space="preserve"> – Da Prova </w:t>
      </w:r>
      <w:r w:rsidR="00AD7BB2" w:rsidRPr="002F17DC">
        <w:rPr>
          <w:rFonts w:ascii="Arial" w:hAnsi="Arial" w:cs="Arial"/>
          <w:spacing w:val="0"/>
          <w:sz w:val="20"/>
          <w:szCs w:val="20"/>
        </w:rPr>
        <w:t>de Títulos</w:t>
      </w:r>
      <w:r w:rsidR="00D268F9" w:rsidRPr="002F17DC">
        <w:rPr>
          <w:rFonts w:ascii="Arial" w:hAnsi="Arial" w:cs="Arial"/>
          <w:spacing w:val="0"/>
          <w:sz w:val="20"/>
          <w:szCs w:val="20"/>
        </w:rPr>
        <w:t>.</w:t>
      </w:r>
    </w:p>
    <w:p w14:paraId="0050DB52" w14:textId="77777777" w:rsidR="00D268F9" w:rsidRPr="002F17DC" w:rsidRDefault="00D268F9" w:rsidP="00D268F9">
      <w:pPr>
        <w:tabs>
          <w:tab w:val="left" w:pos="2268"/>
        </w:tabs>
        <w:rPr>
          <w:rFonts w:ascii="Arial" w:hAnsi="Arial" w:cs="Arial"/>
          <w:spacing w:val="0"/>
          <w:sz w:val="20"/>
        </w:rPr>
      </w:pPr>
    </w:p>
    <w:p w14:paraId="38FA9781" w14:textId="6D6F0B8F" w:rsidR="00D268F9" w:rsidRPr="002F17DC" w:rsidRDefault="00D268F9" w:rsidP="00D268F9">
      <w:pPr>
        <w:pStyle w:val="Ttulo6"/>
        <w:rPr>
          <w:spacing w:val="0"/>
          <w:sz w:val="20"/>
        </w:rPr>
      </w:pPr>
      <w:r w:rsidRPr="002F17DC">
        <w:rPr>
          <w:spacing w:val="0"/>
          <w:sz w:val="20"/>
        </w:rPr>
        <w:t>V</w:t>
      </w:r>
      <w:r w:rsidR="00B70634" w:rsidRPr="002F17DC">
        <w:rPr>
          <w:spacing w:val="0"/>
          <w:sz w:val="20"/>
        </w:rPr>
        <w:t>I</w:t>
      </w:r>
      <w:r w:rsidRPr="002F17DC">
        <w:rPr>
          <w:spacing w:val="0"/>
          <w:sz w:val="20"/>
        </w:rPr>
        <w:t xml:space="preserve">– Da Prestação da Prova Objetiva </w:t>
      </w:r>
    </w:p>
    <w:p w14:paraId="00930AFB" w14:textId="77777777" w:rsidR="00D268F9" w:rsidRPr="002F17DC" w:rsidRDefault="00006F9D" w:rsidP="00006F9D">
      <w:pPr>
        <w:tabs>
          <w:tab w:val="left" w:pos="426"/>
        </w:tabs>
        <w:spacing w:after="0"/>
        <w:ind w:left="360" w:right="0" w:hanging="360"/>
        <w:rPr>
          <w:rFonts w:ascii="Arial" w:hAnsi="Arial" w:cs="Arial"/>
          <w:spacing w:val="0"/>
          <w:sz w:val="20"/>
        </w:rPr>
      </w:pPr>
      <w:r w:rsidRPr="002F17DC">
        <w:rPr>
          <w:rFonts w:ascii="Arial" w:hAnsi="Arial" w:cs="Arial"/>
          <w:spacing w:val="0"/>
          <w:sz w:val="20"/>
        </w:rPr>
        <w:t xml:space="preserve">1. </w:t>
      </w:r>
      <w:r w:rsidR="00D268F9" w:rsidRPr="002F17DC">
        <w:rPr>
          <w:rFonts w:ascii="Arial" w:hAnsi="Arial" w:cs="Arial"/>
          <w:spacing w:val="0"/>
          <w:sz w:val="20"/>
        </w:rPr>
        <w:t>As provas objetivas serão aplicadas para todos os candidatos.</w:t>
      </w:r>
    </w:p>
    <w:p w14:paraId="2418FC41" w14:textId="1F749EF0" w:rsidR="00D268F9" w:rsidRPr="00C559E2" w:rsidRDefault="00006F9D" w:rsidP="00006F9D">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2. </w:t>
      </w:r>
      <w:r w:rsidR="00D268F9" w:rsidRPr="002F17DC">
        <w:rPr>
          <w:rFonts w:ascii="Arial" w:hAnsi="Arial" w:cs="Arial"/>
          <w:spacing w:val="0"/>
          <w:sz w:val="20"/>
        </w:rPr>
        <w:t xml:space="preserve">A aplicação das provas objetivas, para todos os cargos, está </w:t>
      </w:r>
      <w:r w:rsidR="00D268F9" w:rsidRPr="002F17DC">
        <w:rPr>
          <w:rFonts w:ascii="Arial" w:hAnsi="Arial" w:cs="Arial"/>
          <w:b/>
          <w:spacing w:val="0"/>
          <w:sz w:val="20"/>
          <w:u w:val="single"/>
        </w:rPr>
        <w:t>prevista</w:t>
      </w:r>
      <w:r w:rsidR="00D268F9" w:rsidRPr="002F17DC">
        <w:rPr>
          <w:rFonts w:ascii="Arial" w:hAnsi="Arial" w:cs="Arial"/>
          <w:spacing w:val="0"/>
          <w:sz w:val="20"/>
        </w:rPr>
        <w:t xml:space="preserve"> para o dia </w:t>
      </w:r>
      <w:r w:rsidR="002B0066" w:rsidRPr="00C559E2">
        <w:rPr>
          <w:rFonts w:ascii="Arial" w:hAnsi="Arial" w:cs="Arial"/>
          <w:b/>
          <w:spacing w:val="0"/>
          <w:sz w:val="20"/>
        </w:rPr>
        <w:t>13 d</w:t>
      </w:r>
      <w:r w:rsidR="00307273" w:rsidRPr="00C559E2">
        <w:rPr>
          <w:rFonts w:ascii="Arial" w:hAnsi="Arial" w:cs="Arial"/>
          <w:b/>
          <w:spacing w:val="0"/>
          <w:sz w:val="20"/>
        </w:rPr>
        <w:t xml:space="preserve">e </w:t>
      </w:r>
      <w:r w:rsidR="002B0066" w:rsidRPr="00C559E2">
        <w:rPr>
          <w:rFonts w:ascii="Arial" w:hAnsi="Arial" w:cs="Arial"/>
          <w:b/>
          <w:spacing w:val="0"/>
          <w:sz w:val="20"/>
        </w:rPr>
        <w:t>março</w:t>
      </w:r>
      <w:r w:rsidR="005320DB" w:rsidRPr="00C559E2">
        <w:rPr>
          <w:rFonts w:ascii="Arial" w:hAnsi="Arial" w:cs="Arial"/>
          <w:b/>
          <w:spacing w:val="0"/>
          <w:sz w:val="20"/>
        </w:rPr>
        <w:t xml:space="preserve"> </w:t>
      </w:r>
      <w:r w:rsidR="003833BD" w:rsidRPr="00C559E2">
        <w:rPr>
          <w:rFonts w:ascii="Arial" w:hAnsi="Arial" w:cs="Arial"/>
          <w:b/>
          <w:spacing w:val="0"/>
          <w:sz w:val="20"/>
        </w:rPr>
        <w:t xml:space="preserve">de </w:t>
      </w:r>
      <w:r w:rsidR="007D4CDE" w:rsidRPr="00C559E2">
        <w:rPr>
          <w:rFonts w:ascii="Arial" w:hAnsi="Arial" w:cs="Arial"/>
          <w:b/>
          <w:spacing w:val="0"/>
          <w:sz w:val="20"/>
        </w:rPr>
        <w:t>202</w:t>
      </w:r>
      <w:r w:rsidR="002B0066" w:rsidRPr="00C559E2">
        <w:rPr>
          <w:rFonts w:ascii="Arial" w:hAnsi="Arial" w:cs="Arial"/>
          <w:b/>
          <w:spacing w:val="0"/>
          <w:sz w:val="20"/>
        </w:rPr>
        <w:t>2</w:t>
      </w:r>
      <w:r w:rsidR="00D268F9" w:rsidRPr="00C559E2">
        <w:rPr>
          <w:rFonts w:ascii="Arial" w:hAnsi="Arial" w:cs="Arial"/>
          <w:spacing w:val="0"/>
          <w:sz w:val="20"/>
        </w:rPr>
        <w:t>.</w:t>
      </w:r>
    </w:p>
    <w:p w14:paraId="6D91FE83" w14:textId="0950A392" w:rsidR="007D4CDE" w:rsidRPr="002F17DC" w:rsidRDefault="007D4CDE" w:rsidP="007D4CDE">
      <w:pPr>
        <w:tabs>
          <w:tab w:val="left" w:pos="426"/>
        </w:tabs>
        <w:spacing w:after="0"/>
        <w:ind w:left="425" w:right="0" w:firstLine="0"/>
        <w:rPr>
          <w:rFonts w:ascii="Arial" w:hAnsi="Arial" w:cs="Arial"/>
          <w:spacing w:val="0"/>
          <w:sz w:val="20"/>
        </w:rPr>
      </w:pPr>
      <w:r w:rsidRPr="002F17DC">
        <w:rPr>
          <w:rFonts w:ascii="Arial" w:hAnsi="Arial" w:cs="Arial"/>
          <w:spacing w:val="0"/>
          <w:sz w:val="20"/>
        </w:rPr>
        <w:t>2.1. Considerando a existência de Pandemia do COVID-19 (novo coronavírus), nos termos declarados pela Organização Mundial de Saúde e medidas de prevenção estabelecidas através do Ministério da Saúde, a data de aplicação da prova dependerá de autorização dos órgãos responsáveis e poderá ser modificada em virtude da segurança aos candidatos.</w:t>
      </w:r>
    </w:p>
    <w:p w14:paraId="759FC73E" w14:textId="39E1DFDB" w:rsidR="002D3F82" w:rsidRPr="002F17DC" w:rsidRDefault="002D3F82" w:rsidP="002D3F82">
      <w:pPr>
        <w:tabs>
          <w:tab w:val="left" w:pos="426"/>
        </w:tabs>
        <w:spacing w:after="0"/>
        <w:ind w:left="425" w:right="0" w:firstLine="0"/>
        <w:rPr>
          <w:rFonts w:ascii="Arial" w:hAnsi="Arial" w:cs="Arial"/>
          <w:spacing w:val="0"/>
          <w:sz w:val="20"/>
        </w:rPr>
      </w:pPr>
      <w:r w:rsidRPr="002F17DC">
        <w:rPr>
          <w:rFonts w:ascii="Arial" w:hAnsi="Arial" w:cs="Arial"/>
          <w:spacing w:val="0"/>
          <w:sz w:val="20"/>
        </w:rPr>
        <w:t xml:space="preserve">2.2. Caso o número de candidatos inscritos exceda a oferta de lugares adequados existentes nas escolas localizadas na cidade de Santos, a Prefeitura e o IBAM reservam-se o direito de alocá-los em cidades próximas, tendo a possibilidade </w:t>
      </w:r>
      <w:proofErr w:type="gramStart"/>
      <w:r w:rsidRPr="002F17DC">
        <w:rPr>
          <w:rFonts w:ascii="Arial" w:hAnsi="Arial" w:cs="Arial"/>
          <w:spacing w:val="0"/>
          <w:sz w:val="20"/>
        </w:rPr>
        <w:t>das</w:t>
      </w:r>
      <w:proofErr w:type="gramEnd"/>
      <w:r w:rsidRPr="002F17DC">
        <w:rPr>
          <w:rFonts w:ascii="Arial" w:hAnsi="Arial" w:cs="Arial"/>
          <w:spacing w:val="0"/>
          <w:sz w:val="20"/>
        </w:rPr>
        <w:t xml:space="preserve"> provas serem realizadas também no dia </w:t>
      </w:r>
      <w:r w:rsidR="002B0066" w:rsidRPr="00C559E2">
        <w:rPr>
          <w:rFonts w:ascii="Arial" w:hAnsi="Arial" w:cs="Arial"/>
          <w:spacing w:val="0"/>
          <w:sz w:val="20"/>
        </w:rPr>
        <w:t>20</w:t>
      </w:r>
      <w:r w:rsidRPr="00C559E2">
        <w:rPr>
          <w:rFonts w:ascii="Arial" w:hAnsi="Arial" w:cs="Arial"/>
          <w:spacing w:val="0"/>
          <w:sz w:val="20"/>
        </w:rPr>
        <w:t xml:space="preserve"> de </w:t>
      </w:r>
      <w:r w:rsidR="002B0066" w:rsidRPr="00C559E2">
        <w:rPr>
          <w:rFonts w:ascii="Arial" w:hAnsi="Arial" w:cs="Arial"/>
          <w:spacing w:val="0"/>
          <w:sz w:val="20"/>
        </w:rPr>
        <w:t>março</w:t>
      </w:r>
      <w:r w:rsidRPr="00C559E2">
        <w:rPr>
          <w:rFonts w:ascii="Arial" w:hAnsi="Arial" w:cs="Arial"/>
          <w:spacing w:val="0"/>
          <w:sz w:val="20"/>
        </w:rPr>
        <w:t xml:space="preserve"> de 202</w:t>
      </w:r>
      <w:r w:rsidR="002B0066" w:rsidRPr="00C559E2">
        <w:rPr>
          <w:rFonts w:ascii="Arial" w:hAnsi="Arial" w:cs="Arial"/>
          <w:spacing w:val="0"/>
          <w:sz w:val="20"/>
        </w:rPr>
        <w:t>2</w:t>
      </w:r>
      <w:r w:rsidRPr="002F17DC">
        <w:rPr>
          <w:rFonts w:ascii="Arial" w:hAnsi="Arial" w:cs="Arial"/>
          <w:spacing w:val="0"/>
          <w:sz w:val="20"/>
        </w:rPr>
        <w:t>, não assumindo, entretanto, qualquer responsabilidade quanto ao transporte, alojamento ou qualquer outra despesa dos candidatos, oriunda desta alocação.</w:t>
      </w:r>
    </w:p>
    <w:p w14:paraId="1D6A571E" w14:textId="77EAC3F6" w:rsidR="00D268F9" w:rsidRPr="002F17DC" w:rsidRDefault="00006F9D" w:rsidP="00006F9D">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3. </w:t>
      </w:r>
      <w:r w:rsidR="00D268F9" w:rsidRPr="002F17DC">
        <w:rPr>
          <w:rFonts w:ascii="Arial" w:hAnsi="Arial" w:cs="Arial"/>
          <w:spacing w:val="0"/>
          <w:sz w:val="20"/>
        </w:rPr>
        <w:t xml:space="preserve">A confirmação da data e as informações sobre horários e locais serão divulgados através de Edital de convocação para as provas, o qual será publicado no dia </w:t>
      </w:r>
      <w:r w:rsidR="002F17DC" w:rsidRPr="00C559E2">
        <w:rPr>
          <w:rFonts w:ascii="Arial" w:hAnsi="Arial" w:cs="Arial"/>
          <w:b/>
          <w:spacing w:val="0"/>
          <w:sz w:val="20"/>
        </w:rPr>
        <w:t>04</w:t>
      </w:r>
      <w:r w:rsidR="003833BD" w:rsidRPr="00C559E2">
        <w:rPr>
          <w:rFonts w:ascii="Arial" w:hAnsi="Arial" w:cs="Arial"/>
          <w:b/>
          <w:spacing w:val="0"/>
          <w:sz w:val="20"/>
        </w:rPr>
        <w:t xml:space="preserve"> </w:t>
      </w:r>
      <w:r w:rsidR="0092632A" w:rsidRPr="00C559E2">
        <w:rPr>
          <w:rFonts w:ascii="Arial" w:hAnsi="Arial" w:cs="Arial"/>
          <w:b/>
          <w:spacing w:val="0"/>
          <w:sz w:val="20"/>
        </w:rPr>
        <w:t xml:space="preserve">de </w:t>
      </w:r>
      <w:r w:rsidR="002F17DC" w:rsidRPr="00C559E2">
        <w:rPr>
          <w:rFonts w:ascii="Arial" w:hAnsi="Arial" w:cs="Arial"/>
          <w:b/>
          <w:spacing w:val="0"/>
          <w:sz w:val="20"/>
        </w:rPr>
        <w:t>março</w:t>
      </w:r>
      <w:r w:rsidR="005320DB" w:rsidRPr="00C559E2">
        <w:rPr>
          <w:rFonts w:ascii="Arial" w:hAnsi="Arial" w:cs="Arial"/>
          <w:b/>
          <w:spacing w:val="0"/>
          <w:sz w:val="20"/>
        </w:rPr>
        <w:t xml:space="preserve"> </w:t>
      </w:r>
      <w:r w:rsidR="0092632A" w:rsidRPr="00C559E2">
        <w:rPr>
          <w:rFonts w:ascii="Arial" w:hAnsi="Arial" w:cs="Arial"/>
          <w:b/>
          <w:spacing w:val="0"/>
          <w:sz w:val="20"/>
        </w:rPr>
        <w:t xml:space="preserve">de </w:t>
      </w:r>
      <w:r w:rsidR="007D4CDE" w:rsidRPr="00C559E2">
        <w:rPr>
          <w:rFonts w:ascii="Arial" w:hAnsi="Arial" w:cs="Arial"/>
          <w:b/>
          <w:spacing w:val="0"/>
          <w:sz w:val="20"/>
        </w:rPr>
        <w:t>202</w:t>
      </w:r>
      <w:r w:rsidR="002F17DC" w:rsidRPr="00C559E2">
        <w:rPr>
          <w:rFonts w:ascii="Arial" w:hAnsi="Arial" w:cs="Arial"/>
          <w:b/>
          <w:spacing w:val="0"/>
          <w:sz w:val="20"/>
        </w:rPr>
        <w:t>2</w:t>
      </w:r>
      <w:r w:rsidR="003833BD" w:rsidRPr="00C559E2">
        <w:rPr>
          <w:rFonts w:ascii="Arial" w:hAnsi="Arial" w:cs="Arial"/>
          <w:b/>
          <w:spacing w:val="0"/>
          <w:sz w:val="20"/>
        </w:rPr>
        <w:t xml:space="preserve"> </w:t>
      </w:r>
      <w:r w:rsidR="00D268F9" w:rsidRPr="00C559E2">
        <w:rPr>
          <w:rFonts w:ascii="Arial" w:hAnsi="Arial" w:cs="Arial"/>
          <w:spacing w:val="0"/>
          <w:sz w:val="20"/>
        </w:rPr>
        <w:t>no Diário Oficial de Santos, e por meio</w:t>
      </w:r>
      <w:r w:rsidR="003833BD" w:rsidRPr="00C559E2">
        <w:rPr>
          <w:rFonts w:ascii="Arial" w:hAnsi="Arial" w:cs="Arial"/>
          <w:spacing w:val="0"/>
          <w:sz w:val="20"/>
        </w:rPr>
        <w:t xml:space="preserve"> de </w:t>
      </w:r>
      <w:r w:rsidR="00D268F9" w:rsidRPr="00C559E2">
        <w:rPr>
          <w:rFonts w:ascii="Arial" w:hAnsi="Arial" w:cs="Arial"/>
          <w:spacing w:val="0"/>
          <w:sz w:val="20"/>
        </w:rPr>
        <w:t xml:space="preserve">informativos que serão enviados através de correio </w:t>
      </w:r>
      <w:r w:rsidR="00D268F9" w:rsidRPr="002F17DC">
        <w:rPr>
          <w:rFonts w:ascii="Arial" w:hAnsi="Arial" w:cs="Arial"/>
          <w:spacing w:val="0"/>
          <w:sz w:val="20"/>
        </w:rPr>
        <w:t xml:space="preserve">eletrônico (aqueles fornecidos pelos candidatos no momento da inscrição). </w:t>
      </w:r>
    </w:p>
    <w:p w14:paraId="139CE6EE" w14:textId="0ED89D1F" w:rsidR="00D268F9" w:rsidRPr="002F17DC" w:rsidRDefault="00D268F9" w:rsidP="00DB6A42">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3.1.  O candidato receberá o Cartão Informativo por </w:t>
      </w:r>
      <w:r w:rsidR="00124057" w:rsidRPr="002F17DC">
        <w:rPr>
          <w:rFonts w:ascii="Arial" w:hAnsi="Arial" w:cs="Arial"/>
          <w:spacing w:val="0"/>
          <w:sz w:val="20"/>
        </w:rPr>
        <w:t>e-mail</w:t>
      </w:r>
      <w:r w:rsidRPr="002F17DC">
        <w:rPr>
          <w:rFonts w:ascii="Arial" w:hAnsi="Arial" w:cs="Arial"/>
          <w:spacing w:val="0"/>
          <w:sz w:val="20"/>
        </w:rPr>
        <w:t>, no endereço eletrônico informado no ato da inscrição, sendo de sua exclusiva responsabilidade a manutenção/atualização de seu correio eletrônico.</w:t>
      </w:r>
    </w:p>
    <w:p w14:paraId="0553E173" w14:textId="046CA1B1" w:rsidR="00D268F9" w:rsidRPr="002F17DC" w:rsidRDefault="00D268F9" w:rsidP="00DB6A42">
      <w:pPr>
        <w:spacing w:after="0"/>
        <w:ind w:left="426" w:right="0" w:firstLine="0"/>
        <w:rPr>
          <w:rFonts w:ascii="Arial" w:hAnsi="Arial" w:cs="Arial"/>
          <w:spacing w:val="0"/>
          <w:sz w:val="20"/>
        </w:rPr>
      </w:pPr>
      <w:r w:rsidRPr="002F17DC">
        <w:rPr>
          <w:rFonts w:ascii="Arial" w:hAnsi="Arial" w:cs="Arial"/>
          <w:spacing w:val="0"/>
          <w:sz w:val="20"/>
        </w:rPr>
        <w:t>3.2.</w:t>
      </w:r>
      <w:r w:rsidR="00DB6A42" w:rsidRPr="002F17DC">
        <w:rPr>
          <w:rFonts w:ascii="Arial" w:hAnsi="Arial" w:cs="Arial"/>
          <w:spacing w:val="0"/>
          <w:sz w:val="20"/>
        </w:rPr>
        <w:t xml:space="preserve">  </w:t>
      </w:r>
      <w:r w:rsidRPr="002F17DC">
        <w:rPr>
          <w:rFonts w:ascii="Arial" w:hAnsi="Arial" w:cs="Arial"/>
          <w:spacing w:val="0"/>
          <w:sz w:val="20"/>
        </w:rPr>
        <w:t>Não serão encaminhados informativos de candidatos cujo endereço eletrônico informado no Formulário de Inscrição esteja incompleto ou incorreto.</w:t>
      </w:r>
    </w:p>
    <w:p w14:paraId="7DFCB9F6" w14:textId="73069550" w:rsidR="00D268F9" w:rsidRPr="002F17DC" w:rsidRDefault="00D268F9" w:rsidP="00DB6A42">
      <w:pPr>
        <w:tabs>
          <w:tab w:val="num" w:pos="426"/>
        </w:tabs>
        <w:spacing w:after="0"/>
        <w:ind w:left="426" w:right="0" w:firstLine="0"/>
        <w:rPr>
          <w:rFonts w:ascii="Arial" w:hAnsi="Arial" w:cs="Arial"/>
          <w:spacing w:val="0"/>
          <w:sz w:val="20"/>
        </w:rPr>
      </w:pPr>
      <w:r w:rsidRPr="002F17DC">
        <w:rPr>
          <w:rFonts w:ascii="Arial" w:hAnsi="Arial" w:cs="Arial"/>
          <w:spacing w:val="0"/>
          <w:sz w:val="20"/>
        </w:rPr>
        <w:t xml:space="preserve">3.3. </w:t>
      </w:r>
      <w:r w:rsidR="00DB6A42" w:rsidRPr="002F17DC">
        <w:rPr>
          <w:rFonts w:ascii="Arial" w:hAnsi="Arial" w:cs="Arial"/>
          <w:spacing w:val="0"/>
          <w:sz w:val="20"/>
        </w:rPr>
        <w:t xml:space="preserve">  </w:t>
      </w:r>
      <w:r w:rsidRPr="002F17DC">
        <w:rPr>
          <w:rFonts w:ascii="Arial" w:hAnsi="Arial" w:cs="Arial"/>
          <w:spacing w:val="0"/>
          <w:sz w:val="20"/>
        </w:rPr>
        <w:t xml:space="preserve">O IBAM e a Prefeitura de Santos não se responsabilizam por informações de endereço eletrônico incorretas, incompletas ou por falha na entrega/recebimento de mensagens eletrônicas causada por caixa de correio eletrônico cheia, filtros, </w:t>
      </w:r>
      <w:r w:rsidR="00124057" w:rsidRPr="002F17DC">
        <w:rPr>
          <w:rFonts w:ascii="Arial" w:hAnsi="Arial" w:cs="Arial"/>
          <w:spacing w:val="0"/>
          <w:sz w:val="20"/>
        </w:rPr>
        <w:t>antiSpam</w:t>
      </w:r>
      <w:r w:rsidRPr="002F17DC">
        <w:rPr>
          <w:rFonts w:ascii="Arial" w:hAnsi="Arial" w:cs="Arial"/>
          <w:spacing w:val="0"/>
          <w:sz w:val="20"/>
        </w:rPr>
        <w:t xml:space="preserve">, eventuais truncamentos ou qualquer outro problema de ordem técnica, sendo aconselhável sempre consultar o </w:t>
      </w:r>
      <w:r w:rsidR="00F763AB" w:rsidRPr="002F17DC">
        <w:rPr>
          <w:rFonts w:ascii="Arial" w:hAnsi="Arial" w:cs="Arial"/>
          <w:spacing w:val="0"/>
          <w:sz w:val="20"/>
        </w:rPr>
        <w:t>sítio eletrônico do IBAM</w:t>
      </w:r>
      <w:r w:rsidRPr="002F17DC">
        <w:rPr>
          <w:rFonts w:ascii="Arial" w:hAnsi="Arial" w:cs="Arial"/>
          <w:spacing w:val="0"/>
          <w:sz w:val="20"/>
        </w:rPr>
        <w:t xml:space="preserve"> para verificar as informações que lhe são pertinentes.</w:t>
      </w:r>
    </w:p>
    <w:p w14:paraId="6377139E" w14:textId="6E0F96C4" w:rsidR="00D268F9" w:rsidRPr="002F17DC" w:rsidRDefault="00D268F9" w:rsidP="00DB6A42">
      <w:pPr>
        <w:tabs>
          <w:tab w:val="left" w:pos="360"/>
        </w:tabs>
        <w:suppressAutoHyphens w:val="0"/>
        <w:ind w:left="426" w:firstLine="0"/>
        <w:rPr>
          <w:rFonts w:ascii="Arial" w:hAnsi="Arial" w:cs="Arial"/>
          <w:spacing w:val="0"/>
          <w:sz w:val="20"/>
        </w:rPr>
      </w:pPr>
      <w:r w:rsidRPr="002F17DC">
        <w:rPr>
          <w:rFonts w:ascii="Arial" w:hAnsi="Arial" w:cs="Arial"/>
          <w:spacing w:val="0"/>
          <w:sz w:val="20"/>
        </w:rPr>
        <w:lastRenderedPageBreak/>
        <w:t xml:space="preserve">3.4. </w:t>
      </w:r>
      <w:r w:rsidR="00DB6A42" w:rsidRPr="002F17DC">
        <w:rPr>
          <w:rFonts w:ascii="Arial" w:hAnsi="Arial" w:cs="Arial"/>
          <w:spacing w:val="0"/>
          <w:sz w:val="20"/>
        </w:rPr>
        <w:t xml:space="preserve">  </w:t>
      </w:r>
      <w:r w:rsidRPr="002F17DC">
        <w:rPr>
          <w:rFonts w:ascii="Arial" w:hAnsi="Arial" w:cs="Arial"/>
          <w:spacing w:val="0"/>
          <w:sz w:val="20"/>
        </w:rPr>
        <w:t xml:space="preserve">A comunicação feita por intermédio dos Correios e por </w:t>
      </w:r>
      <w:r w:rsidR="00124057" w:rsidRPr="002F17DC">
        <w:rPr>
          <w:rFonts w:ascii="Arial" w:hAnsi="Arial" w:cs="Arial"/>
          <w:spacing w:val="0"/>
          <w:sz w:val="20"/>
        </w:rPr>
        <w:t>e-mail</w:t>
      </w:r>
      <w:r w:rsidRPr="002F17DC">
        <w:rPr>
          <w:rFonts w:ascii="Arial" w:hAnsi="Arial" w:cs="Arial"/>
          <w:spacing w:val="0"/>
          <w:sz w:val="20"/>
        </w:rPr>
        <w:t xml:space="preserve"> não tem caráter oficial, sendo meramente informativa. O candidato deverá acompanhar no Diário Oficial de Santos a publicação do Edital de Convocação para realização das provas.</w:t>
      </w:r>
    </w:p>
    <w:p w14:paraId="6A387AF9" w14:textId="77777777" w:rsidR="00D268F9" w:rsidRPr="002F17DC" w:rsidRDefault="00006F9D" w:rsidP="00006F9D">
      <w:pPr>
        <w:pStyle w:val="PargrafodaLista"/>
        <w:suppressAutoHyphens w:val="0"/>
        <w:ind w:left="0" w:firstLine="0"/>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O candidato que não receber o correio eletrônico até o 5º (quinto) dia que antecede a aplicação das provas deverá:</w:t>
      </w:r>
    </w:p>
    <w:p w14:paraId="13D295DA" w14:textId="77777777" w:rsidR="00D268F9" w:rsidRPr="002F17DC" w:rsidRDefault="00006F9D" w:rsidP="00006F9D">
      <w:pPr>
        <w:tabs>
          <w:tab w:val="left" w:pos="426"/>
          <w:tab w:val="left" w:pos="720"/>
        </w:tabs>
        <w:ind w:left="425" w:firstLine="0"/>
        <w:rPr>
          <w:rFonts w:ascii="Arial" w:hAnsi="Arial" w:cs="Arial"/>
          <w:spacing w:val="0"/>
          <w:sz w:val="20"/>
        </w:rPr>
      </w:pPr>
      <w:r w:rsidRPr="002F17DC">
        <w:rPr>
          <w:rFonts w:ascii="Arial" w:hAnsi="Arial" w:cs="Arial"/>
          <w:spacing w:val="0"/>
          <w:sz w:val="20"/>
        </w:rPr>
        <w:t xml:space="preserve">4.1. </w:t>
      </w:r>
      <w:r w:rsidR="003833BD" w:rsidRPr="002F17DC">
        <w:rPr>
          <w:rFonts w:ascii="Arial" w:hAnsi="Arial" w:cs="Arial"/>
          <w:spacing w:val="0"/>
          <w:sz w:val="20"/>
        </w:rPr>
        <w:t>C</w:t>
      </w:r>
      <w:r w:rsidR="00D268F9" w:rsidRPr="002F17DC">
        <w:rPr>
          <w:rFonts w:ascii="Arial" w:hAnsi="Arial" w:cs="Arial"/>
          <w:spacing w:val="0"/>
          <w:sz w:val="20"/>
        </w:rPr>
        <w:t xml:space="preserve">onsultar o sítio eletrônico do Instituto Brasileiro de Administração Municipal: </w:t>
      </w:r>
      <w:hyperlink r:id="rId13" w:history="1">
        <w:r w:rsidR="00D268F9" w:rsidRPr="002F17DC">
          <w:rPr>
            <w:rFonts w:ascii="Arial" w:hAnsi="Arial" w:cs="Arial"/>
            <w:spacing w:val="0"/>
            <w:sz w:val="20"/>
          </w:rPr>
          <w:t>www.ibamsp-concursos.org.br</w:t>
        </w:r>
      </w:hyperlink>
      <w:r w:rsidR="00D268F9" w:rsidRPr="002F17DC">
        <w:rPr>
          <w:rFonts w:ascii="Arial" w:hAnsi="Arial" w:cs="Arial"/>
          <w:spacing w:val="0"/>
          <w:sz w:val="20"/>
        </w:rPr>
        <w:t xml:space="preserve"> ou entrar em contato com o Instituto Brasileiro de Administração Municipal através de correio eletrônico: </w:t>
      </w:r>
      <w:hyperlink r:id="rId14" w:history="1">
        <w:r w:rsidR="00D268F9" w:rsidRPr="002F17DC">
          <w:rPr>
            <w:rFonts w:ascii="Arial" w:hAnsi="Arial" w:cs="Arial"/>
            <w:spacing w:val="0"/>
            <w:sz w:val="20"/>
          </w:rPr>
          <w:t>atendimento@ibamsp-concursos.org.br</w:t>
        </w:r>
      </w:hyperlink>
    </w:p>
    <w:p w14:paraId="10CB752F" w14:textId="03D220A4" w:rsidR="00D268F9" w:rsidRPr="002F17DC" w:rsidRDefault="00006F9D" w:rsidP="00006F9D">
      <w:pPr>
        <w:tabs>
          <w:tab w:val="left" w:pos="540"/>
        </w:tabs>
        <w:spacing w:after="0"/>
        <w:ind w:left="850" w:right="0" w:firstLine="0"/>
        <w:rPr>
          <w:rFonts w:ascii="Arial" w:hAnsi="Arial" w:cs="Arial"/>
          <w:spacing w:val="0"/>
          <w:sz w:val="20"/>
        </w:rPr>
      </w:pPr>
      <w:r w:rsidRPr="002F17DC">
        <w:rPr>
          <w:rFonts w:ascii="Arial" w:hAnsi="Arial" w:cs="Arial"/>
          <w:spacing w:val="0"/>
          <w:sz w:val="20"/>
        </w:rPr>
        <w:t xml:space="preserve">4.1.1. </w:t>
      </w:r>
      <w:r w:rsidR="00D268F9" w:rsidRPr="002F17DC">
        <w:rPr>
          <w:rFonts w:ascii="Arial" w:hAnsi="Arial" w:cs="Arial"/>
          <w:spacing w:val="0"/>
          <w:sz w:val="20"/>
        </w:rPr>
        <w:t xml:space="preserve">O </w:t>
      </w:r>
      <w:r w:rsidR="00124057" w:rsidRPr="002F17DC">
        <w:rPr>
          <w:rFonts w:ascii="Arial" w:hAnsi="Arial" w:cs="Arial"/>
          <w:spacing w:val="0"/>
          <w:sz w:val="20"/>
        </w:rPr>
        <w:t>e-mail</w:t>
      </w:r>
      <w:r w:rsidR="00D268F9" w:rsidRPr="002F17DC">
        <w:rPr>
          <w:rFonts w:ascii="Arial" w:hAnsi="Arial" w:cs="Arial"/>
          <w:spacing w:val="0"/>
          <w:sz w:val="20"/>
        </w:rPr>
        <w:t xml:space="preserve"> enviado ao IBAM deverá conter informações suficientes que permitam a avaliação da equipe de atendimento para envio da resposta à dúvida apresentada / solicitação efetuada pelo candidato.</w:t>
      </w:r>
    </w:p>
    <w:p w14:paraId="685B4D42" w14:textId="77777777" w:rsidR="00D268F9" w:rsidRPr="002F17DC" w:rsidRDefault="00006F9D" w:rsidP="00006F9D">
      <w:pPr>
        <w:tabs>
          <w:tab w:val="left" w:pos="426"/>
          <w:tab w:val="left" w:pos="720"/>
        </w:tabs>
        <w:ind w:left="425" w:firstLine="0"/>
        <w:rPr>
          <w:rFonts w:ascii="Arial" w:hAnsi="Arial" w:cs="Arial"/>
          <w:spacing w:val="0"/>
          <w:sz w:val="20"/>
        </w:rPr>
      </w:pPr>
      <w:r w:rsidRPr="002F17DC">
        <w:rPr>
          <w:rFonts w:ascii="Arial" w:hAnsi="Arial" w:cs="Arial"/>
          <w:spacing w:val="0"/>
          <w:sz w:val="20"/>
        </w:rPr>
        <w:t xml:space="preserve">4.2. </w:t>
      </w:r>
      <w:r w:rsidR="00060C7E" w:rsidRPr="002F17DC">
        <w:rPr>
          <w:rFonts w:ascii="Arial" w:hAnsi="Arial" w:cs="Arial"/>
          <w:spacing w:val="0"/>
          <w:sz w:val="20"/>
        </w:rPr>
        <w:t>C</w:t>
      </w:r>
      <w:r w:rsidR="00D268F9" w:rsidRPr="002F17DC">
        <w:rPr>
          <w:rFonts w:ascii="Arial" w:hAnsi="Arial" w:cs="Arial"/>
          <w:spacing w:val="0"/>
          <w:sz w:val="20"/>
        </w:rPr>
        <w:t xml:space="preserve">onsultar o sítio eletrônico da Prefeitura de Santos: </w:t>
      </w:r>
      <w:hyperlink r:id="rId15" w:history="1">
        <w:r w:rsidR="00D268F9" w:rsidRPr="002F17DC">
          <w:rPr>
            <w:rStyle w:val="Hyperlink"/>
            <w:rFonts w:ascii="Arial" w:hAnsi="Arial" w:cs="Arial"/>
            <w:color w:val="auto"/>
            <w:spacing w:val="0"/>
            <w:sz w:val="20"/>
          </w:rPr>
          <w:t>www.santos.sp.gov.br</w:t>
        </w:r>
      </w:hyperlink>
      <w:r w:rsidR="00D268F9" w:rsidRPr="002F17DC">
        <w:rPr>
          <w:rStyle w:val="Hyperlink"/>
          <w:rFonts w:ascii="Arial" w:hAnsi="Arial" w:cs="Arial"/>
          <w:color w:val="auto"/>
          <w:spacing w:val="0"/>
          <w:sz w:val="20"/>
          <w:u w:val="none"/>
        </w:rPr>
        <w:t xml:space="preserve">, no </w:t>
      </w:r>
      <w:r w:rsidR="00D268F9" w:rsidRPr="002F17DC">
        <w:rPr>
          <w:rStyle w:val="Hyperlink"/>
          <w:rFonts w:ascii="Arial" w:hAnsi="Arial" w:cs="Arial"/>
          <w:i/>
          <w:color w:val="auto"/>
          <w:spacing w:val="0"/>
          <w:sz w:val="20"/>
          <w:u w:val="none"/>
        </w:rPr>
        <w:t>link</w:t>
      </w:r>
      <w:r w:rsidR="00D268F9" w:rsidRPr="002F17DC">
        <w:rPr>
          <w:rStyle w:val="Hyperlink"/>
          <w:rFonts w:ascii="Arial" w:hAnsi="Arial" w:cs="Arial"/>
          <w:color w:val="auto"/>
          <w:spacing w:val="0"/>
          <w:sz w:val="20"/>
          <w:u w:val="none"/>
        </w:rPr>
        <w:t xml:space="preserve"> do Diário Oficial de Santos.</w:t>
      </w:r>
    </w:p>
    <w:p w14:paraId="11AFDE3B" w14:textId="77777777" w:rsidR="00D268F9" w:rsidRPr="002F17DC" w:rsidRDefault="00006F9D" w:rsidP="00006F9D">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5. </w:t>
      </w:r>
      <w:r w:rsidR="00D268F9" w:rsidRPr="002F17DC">
        <w:rPr>
          <w:rFonts w:ascii="Arial" w:hAnsi="Arial" w:cs="Arial"/>
          <w:spacing w:val="0"/>
          <w:sz w:val="20"/>
        </w:rPr>
        <w:t>Ao candidato só será permitida a realização das provas na respectiva data, no local e no horário, constantes das listas afixadas nos locais de aplicação das provas, no Edital de Convocação divulgado no Diário Oficial de Santos e no sítio eletrônico do Instituto Brasileiro de Administração Municipal – IBAM.</w:t>
      </w:r>
    </w:p>
    <w:p w14:paraId="22ED3D93" w14:textId="77777777" w:rsidR="00D268F9" w:rsidRPr="002F17DC" w:rsidRDefault="00006F9D" w:rsidP="00006F9D">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Em nenhuma hipótese haverá segunda chamada, vista ou repetição de prova ou ainda, aplicação da prova em outra data, local ou horários diferentes dos divulgados no Edital de Convocação, seja qual for o motivo alegado.</w:t>
      </w:r>
    </w:p>
    <w:p w14:paraId="025FF677" w14:textId="77777777" w:rsidR="00D268F9" w:rsidRPr="002F17DC" w:rsidRDefault="00006F9D" w:rsidP="00006F9D">
      <w:pPr>
        <w:tabs>
          <w:tab w:val="left" w:pos="426"/>
        </w:tabs>
        <w:spacing w:after="0"/>
        <w:ind w:left="425" w:right="0" w:firstLine="0"/>
        <w:rPr>
          <w:rFonts w:ascii="Arial" w:hAnsi="Arial" w:cs="Arial"/>
          <w:spacing w:val="0"/>
          <w:sz w:val="20"/>
        </w:rPr>
      </w:pPr>
      <w:r w:rsidRPr="002F17DC">
        <w:rPr>
          <w:rFonts w:ascii="Arial" w:hAnsi="Arial" w:cs="Arial"/>
          <w:spacing w:val="0"/>
          <w:sz w:val="20"/>
        </w:rPr>
        <w:t xml:space="preserve">6.1. </w:t>
      </w:r>
      <w:r w:rsidR="00D268F9" w:rsidRPr="002F17DC">
        <w:rPr>
          <w:rFonts w:ascii="Arial" w:hAnsi="Arial" w:cs="Arial"/>
          <w:spacing w:val="0"/>
          <w:sz w:val="20"/>
        </w:rPr>
        <w:t xml:space="preserve">O candidato não poderá alegar desconhecimentos quaisquer sobre a realização da prova como justificativa de sua ausência. </w:t>
      </w:r>
    </w:p>
    <w:p w14:paraId="367EE057" w14:textId="77777777" w:rsidR="00D268F9" w:rsidRPr="002F17DC" w:rsidRDefault="00006F9D" w:rsidP="00006F9D">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6.2. </w:t>
      </w:r>
      <w:r w:rsidR="00D268F9" w:rsidRPr="002F17DC">
        <w:rPr>
          <w:rFonts w:ascii="Arial" w:hAnsi="Arial" w:cs="Arial"/>
          <w:spacing w:val="0"/>
          <w:sz w:val="20"/>
        </w:rPr>
        <w:t>O não comparecimento às provas, qualquer que seja o motivo, caracterizará desistência do candidato e resultará na eliminação do Concurso Público.</w:t>
      </w:r>
    </w:p>
    <w:p w14:paraId="3C712A6C" w14:textId="77777777" w:rsidR="00D268F9" w:rsidRPr="002F17DC" w:rsidRDefault="00006F9D" w:rsidP="00006F9D">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7. </w:t>
      </w:r>
      <w:r w:rsidR="00D268F9" w:rsidRPr="002F17DC">
        <w:rPr>
          <w:rFonts w:ascii="Arial" w:hAnsi="Arial" w:cs="Arial"/>
          <w:spacing w:val="0"/>
          <w:sz w:val="20"/>
        </w:rPr>
        <w:t>O candidato deverá comparecer ao local designado, pelo menos 30 (trinta) minutos antes da hora marcada</w:t>
      </w:r>
      <w:r w:rsidR="00BD2F99" w:rsidRPr="002F17DC">
        <w:rPr>
          <w:rFonts w:ascii="Arial" w:hAnsi="Arial" w:cs="Arial"/>
          <w:spacing w:val="0"/>
          <w:sz w:val="20"/>
        </w:rPr>
        <w:t xml:space="preserve"> para a abertura dos portões do prédio</w:t>
      </w:r>
      <w:r w:rsidR="00D268F9" w:rsidRPr="002F17DC">
        <w:rPr>
          <w:rFonts w:ascii="Arial" w:hAnsi="Arial" w:cs="Arial"/>
          <w:spacing w:val="0"/>
          <w:sz w:val="20"/>
        </w:rPr>
        <w:t>, munido de protocolo de inscrição, cartão de convocação, original do documento de identidade com foto, caneta esferográfica de tinta azul ou preta.</w:t>
      </w:r>
    </w:p>
    <w:p w14:paraId="5C754048" w14:textId="77777777" w:rsidR="00D268F9" w:rsidRPr="002F17DC" w:rsidRDefault="00006F9D" w:rsidP="00006F9D">
      <w:pPr>
        <w:tabs>
          <w:tab w:val="left" w:pos="426"/>
        </w:tabs>
        <w:spacing w:after="0"/>
        <w:ind w:left="425" w:right="0" w:firstLine="0"/>
        <w:rPr>
          <w:rFonts w:ascii="Arial" w:hAnsi="Arial" w:cs="Arial"/>
          <w:spacing w:val="0"/>
          <w:sz w:val="20"/>
        </w:rPr>
      </w:pPr>
      <w:r w:rsidRPr="002F17DC">
        <w:rPr>
          <w:rFonts w:ascii="Arial" w:hAnsi="Arial" w:cs="Arial"/>
          <w:spacing w:val="0"/>
          <w:sz w:val="20"/>
        </w:rPr>
        <w:t xml:space="preserve">7.1. </w:t>
      </w:r>
      <w:r w:rsidR="00D268F9" w:rsidRPr="002F17DC">
        <w:rPr>
          <w:rFonts w:ascii="Arial" w:hAnsi="Arial" w:cs="Arial"/>
          <w:spacing w:val="0"/>
          <w:sz w:val="20"/>
        </w:rPr>
        <w:t>É aconselhável que o candidato esteja portando, também, o comprovante de pagamento do Boleto Bancário.</w:t>
      </w:r>
    </w:p>
    <w:p w14:paraId="192FFC33" w14:textId="77777777" w:rsidR="00D268F9" w:rsidRPr="002F17DC" w:rsidRDefault="00006F9D" w:rsidP="00006F9D">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7.2. </w:t>
      </w:r>
      <w:r w:rsidR="00D268F9" w:rsidRPr="002F17DC">
        <w:rPr>
          <w:rFonts w:ascii="Arial" w:hAnsi="Arial" w:cs="Arial"/>
          <w:spacing w:val="0"/>
          <w:sz w:val="20"/>
        </w:rPr>
        <w:t>O comprovante de inscrição – pagamento do boleto bancário – não terá validade como documento de identidade.</w:t>
      </w:r>
    </w:p>
    <w:p w14:paraId="60EAF589" w14:textId="77777777" w:rsidR="00D268F9" w:rsidRPr="002F17DC" w:rsidRDefault="00006F9D" w:rsidP="00006F9D">
      <w:pPr>
        <w:spacing w:after="0"/>
        <w:ind w:left="0" w:right="0" w:firstLine="0"/>
        <w:rPr>
          <w:rFonts w:ascii="Arial" w:hAnsi="Arial" w:cs="Arial"/>
          <w:spacing w:val="0"/>
          <w:sz w:val="20"/>
        </w:rPr>
      </w:pPr>
      <w:r w:rsidRPr="002F17DC">
        <w:rPr>
          <w:rFonts w:ascii="Arial" w:hAnsi="Arial" w:cs="Arial"/>
          <w:spacing w:val="0"/>
          <w:sz w:val="20"/>
        </w:rPr>
        <w:t xml:space="preserve">8. </w:t>
      </w:r>
      <w:r w:rsidR="00D268F9" w:rsidRPr="002F17DC">
        <w:rPr>
          <w:rFonts w:ascii="Arial" w:hAnsi="Arial" w:cs="Arial"/>
          <w:spacing w:val="0"/>
          <w:sz w:val="20"/>
        </w:rPr>
        <w:t>O candidato que se apresentar após o horário determinado pelo Edital de Convocação para fechamento dos portões será automaticamente excluído do Certame, seja qual for o motivo alegado para seu atraso.</w:t>
      </w:r>
    </w:p>
    <w:p w14:paraId="30DA6DC6" w14:textId="77777777" w:rsidR="00BD2F99" w:rsidRPr="002F17DC" w:rsidRDefault="00692A16" w:rsidP="00692A16">
      <w:pPr>
        <w:tabs>
          <w:tab w:val="left" w:pos="426"/>
        </w:tabs>
        <w:spacing w:after="0"/>
        <w:ind w:left="425" w:right="0" w:firstLine="0"/>
        <w:rPr>
          <w:rFonts w:ascii="Arial" w:hAnsi="Arial" w:cs="Arial"/>
          <w:spacing w:val="0"/>
          <w:sz w:val="20"/>
        </w:rPr>
      </w:pPr>
      <w:r w:rsidRPr="002F17DC">
        <w:rPr>
          <w:rFonts w:ascii="Arial" w:hAnsi="Arial" w:cs="Arial"/>
          <w:spacing w:val="0"/>
          <w:sz w:val="20"/>
        </w:rPr>
        <w:t xml:space="preserve">8.1. </w:t>
      </w:r>
      <w:r w:rsidR="00BD2F99" w:rsidRPr="002F17DC">
        <w:rPr>
          <w:rFonts w:ascii="Arial" w:hAnsi="Arial" w:cs="Arial"/>
          <w:spacing w:val="0"/>
          <w:sz w:val="20"/>
        </w:rPr>
        <w:t xml:space="preserve">A fim de evitar atrasos, recomenda-se que os candidatos verifiquem com antecedência o local onde realizarão sua prova, a disponibilidade de estacionamento e vagas nas imediações, as opções de transporte público consultando antes horários e </w:t>
      </w:r>
      <w:r w:rsidR="00EE5634" w:rsidRPr="002F17DC">
        <w:rPr>
          <w:rFonts w:ascii="Arial" w:hAnsi="Arial" w:cs="Arial"/>
          <w:spacing w:val="0"/>
          <w:sz w:val="20"/>
        </w:rPr>
        <w:t>frequências</w:t>
      </w:r>
      <w:r w:rsidR="00BD2F99" w:rsidRPr="002F17DC">
        <w:rPr>
          <w:rFonts w:ascii="Arial" w:hAnsi="Arial" w:cs="Arial"/>
          <w:spacing w:val="0"/>
          <w:sz w:val="20"/>
        </w:rPr>
        <w:t xml:space="preserve"> das linhas de ônibus aos domingos bem como, rotas e tempo de deslocamento.</w:t>
      </w:r>
    </w:p>
    <w:p w14:paraId="46B21913" w14:textId="77777777" w:rsidR="00BD2F99" w:rsidRPr="002F17DC" w:rsidRDefault="00692A16" w:rsidP="00692A16">
      <w:pPr>
        <w:tabs>
          <w:tab w:val="left" w:pos="426"/>
        </w:tabs>
        <w:spacing w:after="0"/>
        <w:ind w:left="425" w:right="0" w:firstLine="0"/>
        <w:rPr>
          <w:rFonts w:ascii="Arial" w:hAnsi="Arial" w:cs="Arial"/>
          <w:spacing w:val="0"/>
          <w:sz w:val="20"/>
        </w:rPr>
      </w:pPr>
      <w:r w:rsidRPr="002F17DC">
        <w:rPr>
          <w:rFonts w:ascii="Arial" w:hAnsi="Arial" w:cs="Arial"/>
          <w:spacing w:val="0"/>
          <w:sz w:val="20"/>
        </w:rPr>
        <w:t xml:space="preserve">8.2. </w:t>
      </w:r>
      <w:r w:rsidR="00BD2F99" w:rsidRPr="002F17DC">
        <w:rPr>
          <w:rFonts w:ascii="Arial" w:hAnsi="Arial" w:cs="Arial"/>
          <w:spacing w:val="0"/>
          <w:sz w:val="20"/>
        </w:rPr>
        <w:t>O IBAM e a Comissão do Concurso não se responsabilizam por fatos externos que impeçam o candidato que chegar ao local de aplicação das provas no horário apropriado e que independem da organização do Concurso já que não possuem gerência sobre trânsito ou tráfego bem como outras situações que escapam de seu âmbito de atuação.</w:t>
      </w:r>
    </w:p>
    <w:p w14:paraId="3978C711" w14:textId="77777777" w:rsidR="00D268F9" w:rsidRPr="002F17DC" w:rsidRDefault="00692A16" w:rsidP="00692A16">
      <w:pPr>
        <w:spacing w:after="0"/>
        <w:ind w:left="0" w:right="0" w:firstLine="0"/>
        <w:rPr>
          <w:rFonts w:ascii="Arial" w:hAnsi="Arial" w:cs="Arial"/>
          <w:spacing w:val="0"/>
          <w:sz w:val="20"/>
        </w:rPr>
      </w:pPr>
      <w:r w:rsidRPr="002F17DC">
        <w:rPr>
          <w:rFonts w:ascii="Arial" w:hAnsi="Arial" w:cs="Arial"/>
          <w:spacing w:val="0"/>
          <w:sz w:val="20"/>
        </w:rPr>
        <w:t xml:space="preserve">9. </w:t>
      </w:r>
      <w:r w:rsidR="007D4CDE" w:rsidRPr="002F17DC">
        <w:rPr>
          <w:rFonts w:ascii="Arial" w:hAnsi="Arial" w:cs="Arial"/>
          <w:spacing w:val="0"/>
          <w:sz w:val="20"/>
        </w:rPr>
        <w:t xml:space="preserve">Somente será admitido à sala de provas o candidato que estiver portando documento original de identidade que bem o identifique, ou seja: Cédula Oficial de Identidade (RG), Carteira Expedida por Órgão ou Conselho de Classe (CREA, OAB, CRC, CRM etc.); Certificado de Reservista; Carteira de Trabalho e Previdência Social, bem como Carteira Nacional de Habilitação com foto impressa ou em aplicativo por meio de </w:t>
      </w:r>
      <w:r w:rsidR="007D4CDE" w:rsidRPr="002F17DC">
        <w:rPr>
          <w:rFonts w:ascii="Arial" w:hAnsi="Arial" w:cs="Arial"/>
          <w:i/>
          <w:spacing w:val="0"/>
          <w:sz w:val="20"/>
        </w:rPr>
        <w:t>smartphone</w:t>
      </w:r>
      <w:r w:rsidR="007D4CDE" w:rsidRPr="002F17DC">
        <w:rPr>
          <w:rFonts w:ascii="Arial" w:hAnsi="Arial" w:cs="Arial"/>
          <w:spacing w:val="0"/>
          <w:sz w:val="20"/>
        </w:rPr>
        <w:t xml:space="preserve"> ou Passaporte.</w:t>
      </w:r>
    </w:p>
    <w:p w14:paraId="6979B6DB" w14:textId="77777777" w:rsidR="00D268F9" w:rsidRPr="002F17DC" w:rsidRDefault="00692A16" w:rsidP="00692A16">
      <w:pPr>
        <w:tabs>
          <w:tab w:val="left" w:pos="851"/>
        </w:tabs>
        <w:spacing w:after="0"/>
        <w:ind w:left="425" w:right="0" w:firstLine="0"/>
        <w:rPr>
          <w:rFonts w:ascii="Arial" w:hAnsi="Arial" w:cs="Arial"/>
          <w:spacing w:val="0"/>
          <w:sz w:val="20"/>
        </w:rPr>
      </w:pPr>
      <w:r w:rsidRPr="002F17DC">
        <w:rPr>
          <w:rFonts w:ascii="Arial" w:hAnsi="Arial" w:cs="Arial"/>
          <w:spacing w:val="0"/>
          <w:sz w:val="20"/>
        </w:rPr>
        <w:lastRenderedPageBreak/>
        <w:t xml:space="preserve">9.1. </w:t>
      </w:r>
      <w:r w:rsidR="00D268F9" w:rsidRPr="002F17DC">
        <w:rPr>
          <w:rFonts w:ascii="Arial" w:hAnsi="Arial" w:cs="Arial"/>
          <w:spacing w:val="0"/>
          <w:sz w:val="20"/>
        </w:rPr>
        <w:t>Não serão aceitos como documentos de identidade outros documentos que não os especificados neste item.</w:t>
      </w:r>
    </w:p>
    <w:p w14:paraId="7D68EE09" w14:textId="77777777" w:rsidR="00D268F9" w:rsidRPr="002F17DC" w:rsidRDefault="00692A16" w:rsidP="00692A16">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9.2. </w:t>
      </w:r>
      <w:r w:rsidR="00D268F9" w:rsidRPr="002F17DC">
        <w:rPr>
          <w:rFonts w:ascii="Arial" w:hAnsi="Arial" w:cs="Arial"/>
          <w:spacing w:val="0"/>
          <w:sz w:val="20"/>
        </w:rPr>
        <w:t>Os documentos deverão estar em perfeitas condições, de forma a permitirem, com clareza, a identificação do candidato.</w:t>
      </w:r>
    </w:p>
    <w:p w14:paraId="3D80C07D" w14:textId="77777777" w:rsidR="00D268F9" w:rsidRPr="002F17DC" w:rsidRDefault="00692A16" w:rsidP="00692A16">
      <w:pPr>
        <w:tabs>
          <w:tab w:val="left" w:pos="851"/>
        </w:tabs>
        <w:spacing w:after="0"/>
        <w:ind w:left="851" w:right="0" w:hanging="425"/>
        <w:rPr>
          <w:rFonts w:ascii="Arial" w:hAnsi="Arial" w:cs="Arial"/>
          <w:spacing w:val="0"/>
          <w:sz w:val="20"/>
        </w:rPr>
      </w:pPr>
      <w:r w:rsidRPr="002F17DC">
        <w:rPr>
          <w:rFonts w:ascii="Arial" w:hAnsi="Arial" w:cs="Arial"/>
          <w:spacing w:val="0"/>
          <w:sz w:val="20"/>
        </w:rPr>
        <w:t xml:space="preserve">9.3. </w:t>
      </w:r>
      <w:r w:rsidR="00D268F9" w:rsidRPr="002F17DC">
        <w:rPr>
          <w:rFonts w:ascii="Arial" w:hAnsi="Arial" w:cs="Arial"/>
          <w:spacing w:val="0"/>
          <w:sz w:val="20"/>
        </w:rPr>
        <w:t>Documentos violados e rasurados não serão aceitos.</w:t>
      </w:r>
    </w:p>
    <w:p w14:paraId="0F654092" w14:textId="77777777" w:rsidR="00D268F9" w:rsidRPr="002F17DC" w:rsidRDefault="00692A16" w:rsidP="00692A16">
      <w:pPr>
        <w:tabs>
          <w:tab w:val="left" w:pos="567"/>
        </w:tabs>
        <w:spacing w:after="0"/>
        <w:ind w:left="567" w:right="0" w:hanging="141"/>
        <w:rPr>
          <w:rFonts w:ascii="Arial" w:hAnsi="Arial" w:cs="Arial"/>
          <w:spacing w:val="0"/>
          <w:sz w:val="20"/>
        </w:rPr>
      </w:pPr>
      <w:r w:rsidRPr="002F17DC">
        <w:rPr>
          <w:rFonts w:ascii="Arial" w:hAnsi="Arial" w:cs="Arial"/>
          <w:spacing w:val="0"/>
          <w:sz w:val="20"/>
        </w:rPr>
        <w:t xml:space="preserve">9.4. </w:t>
      </w:r>
      <w:r w:rsidR="00D268F9" w:rsidRPr="002F17DC">
        <w:rPr>
          <w:rFonts w:ascii="Arial" w:hAnsi="Arial" w:cs="Arial"/>
          <w:spacing w:val="0"/>
          <w:sz w:val="20"/>
        </w:rPr>
        <w:t>Não será aceita cópia de documentos de identidade, ainda que autenticada.</w:t>
      </w:r>
    </w:p>
    <w:p w14:paraId="3A6AED9E" w14:textId="77777777" w:rsidR="00D268F9" w:rsidRPr="002F17DC" w:rsidRDefault="00692A16" w:rsidP="00692A16">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9.5. </w:t>
      </w:r>
      <w:r w:rsidR="00D268F9" w:rsidRPr="002F17DC">
        <w:rPr>
          <w:rFonts w:ascii="Arial" w:hAnsi="Arial" w:cs="Arial"/>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assinaturas e de impressão digital em formulário próprio.</w:t>
      </w:r>
    </w:p>
    <w:p w14:paraId="332A924D" w14:textId="77777777" w:rsidR="00D268F9" w:rsidRPr="002F17DC" w:rsidRDefault="00692A16" w:rsidP="00692A16">
      <w:pPr>
        <w:tabs>
          <w:tab w:val="left" w:pos="851"/>
        </w:tabs>
        <w:spacing w:after="0"/>
        <w:ind w:left="425" w:right="0" w:firstLine="0"/>
        <w:rPr>
          <w:rFonts w:ascii="Arial" w:hAnsi="Arial" w:cs="Arial"/>
          <w:spacing w:val="0"/>
          <w:sz w:val="20"/>
        </w:rPr>
      </w:pPr>
      <w:r w:rsidRPr="002F17DC">
        <w:rPr>
          <w:rFonts w:ascii="Arial" w:hAnsi="Arial" w:cs="Arial"/>
          <w:spacing w:val="0"/>
          <w:sz w:val="20"/>
        </w:rPr>
        <w:t xml:space="preserve">9.6. </w:t>
      </w:r>
      <w:r w:rsidR="00D268F9" w:rsidRPr="002F17DC">
        <w:rPr>
          <w:rFonts w:ascii="Arial" w:hAnsi="Arial" w:cs="Arial"/>
          <w:spacing w:val="0"/>
          <w:sz w:val="20"/>
        </w:rPr>
        <w:t xml:space="preserve">A identificação pessoal será exigida, também, ao candidato cujo documento de identificação apresente dúvidas relativas à fisionomia ou à assinatura do portador. </w:t>
      </w:r>
    </w:p>
    <w:p w14:paraId="033B6DE4"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10. </w:t>
      </w:r>
      <w:r w:rsidR="00D268F9" w:rsidRPr="002F17DC">
        <w:rPr>
          <w:rFonts w:ascii="Arial" w:hAnsi="Arial" w:cs="Arial"/>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com o preenchimento de formulário específico.</w:t>
      </w:r>
    </w:p>
    <w:p w14:paraId="19F3761C" w14:textId="77777777" w:rsidR="00D268F9" w:rsidRPr="002F17DC" w:rsidRDefault="00D268F9" w:rsidP="00DA4DC4">
      <w:pPr>
        <w:spacing w:after="0"/>
        <w:ind w:left="426" w:right="0" w:hanging="1"/>
        <w:rPr>
          <w:rFonts w:ascii="Arial" w:hAnsi="Arial" w:cs="Arial"/>
          <w:spacing w:val="0"/>
          <w:sz w:val="20"/>
        </w:rPr>
      </w:pPr>
      <w:r w:rsidRPr="002F17DC">
        <w:rPr>
          <w:rFonts w:ascii="Arial" w:hAnsi="Arial" w:cs="Arial"/>
          <w:spacing w:val="0"/>
          <w:sz w:val="20"/>
        </w:rPr>
        <w:t>10.1. A inclusão de que trata o item anterior será realizada de forma condicional e será analisada pelo Instituto Brasileiro de Administração Municipal com o intuito de se verificar a pertinência da referida inscrição.</w:t>
      </w:r>
    </w:p>
    <w:p w14:paraId="2C06BF15" w14:textId="77777777" w:rsidR="00D268F9" w:rsidRPr="002F17DC" w:rsidRDefault="00D268F9" w:rsidP="00DA4DC4">
      <w:pPr>
        <w:spacing w:after="0"/>
        <w:ind w:left="426" w:right="0" w:hanging="1"/>
        <w:rPr>
          <w:rFonts w:ascii="Arial" w:hAnsi="Arial" w:cs="Arial"/>
          <w:spacing w:val="0"/>
          <w:sz w:val="20"/>
        </w:rPr>
      </w:pPr>
      <w:r w:rsidRPr="002F17DC">
        <w:rPr>
          <w:rFonts w:ascii="Arial" w:hAnsi="Arial" w:cs="Arial"/>
          <w:spacing w:val="0"/>
          <w:sz w:val="20"/>
        </w:rPr>
        <w:t>10.2. Constatada a improcedência da inscrição a mesma será automaticamente cancelada sem direito a reclamação, independentemente de qualquer formalidade, considerados nulos todos os atos dela decorrentes.</w:t>
      </w:r>
    </w:p>
    <w:p w14:paraId="19DD47DF" w14:textId="77777777" w:rsidR="00D268F9" w:rsidRPr="002F17DC" w:rsidRDefault="00692A16" w:rsidP="00692A16">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11. </w:t>
      </w:r>
      <w:r w:rsidR="00D268F9" w:rsidRPr="002F17DC">
        <w:rPr>
          <w:rFonts w:ascii="Arial" w:hAnsi="Arial" w:cs="Arial"/>
          <w:spacing w:val="0"/>
          <w:sz w:val="20"/>
        </w:rPr>
        <w:t xml:space="preserve">O Instituto Brasileiro de Administração Municipal (IBAM), objetivando garantir a lisura e a idoneidade do Concurso Público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14:paraId="591AF52D"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12. </w:t>
      </w:r>
      <w:r w:rsidR="00D268F9" w:rsidRPr="002F17DC">
        <w:rPr>
          <w:rFonts w:ascii="Arial" w:hAnsi="Arial" w:cs="Arial"/>
          <w:spacing w:val="0"/>
          <w:sz w:val="20"/>
        </w:rPr>
        <w:t>Após a assinatura da lista de presença e entrega da folha de respostas, o candidato somente poderá se ausentar da sala acompanhado por um fiscal.</w:t>
      </w:r>
    </w:p>
    <w:p w14:paraId="7A3C9DE7" w14:textId="5E726DE3" w:rsidR="00D268F9" w:rsidRPr="002F17DC" w:rsidRDefault="00692A16" w:rsidP="00692A16">
      <w:pPr>
        <w:tabs>
          <w:tab w:val="left" w:pos="426"/>
        </w:tabs>
        <w:spacing w:after="0"/>
        <w:ind w:left="0" w:right="0" w:firstLine="0"/>
        <w:rPr>
          <w:rFonts w:ascii="Arial" w:hAnsi="Arial" w:cs="Arial"/>
          <w:spacing w:val="0"/>
          <w:sz w:val="20"/>
        </w:rPr>
      </w:pPr>
      <w:bookmarkStart w:id="6" w:name="_Hlk84249816"/>
      <w:r w:rsidRPr="002F17DC">
        <w:rPr>
          <w:rFonts w:ascii="Arial" w:hAnsi="Arial" w:cs="Arial"/>
          <w:spacing w:val="0"/>
          <w:sz w:val="20"/>
        </w:rPr>
        <w:t xml:space="preserve">13. </w:t>
      </w:r>
      <w:r w:rsidR="00D268F9" w:rsidRPr="002F17DC">
        <w:rPr>
          <w:rFonts w:ascii="Arial" w:hAnsi="Arial" w:cs="Arial"/>
          <w:spacing w:val="0"/>
          <w:sz w:val="20"/>
        </w:rPr>
        <w:t>O candidato deverá ler atentamente as instruções contidas na Capa do Caderno de Questões e na Folha de Respostas.</w:t>
      </w:r>
    </w:p>
    <w:p w14:paraId="66EE8F6E" w14:textId="7B099292" w:rsidR="00F3795F" w:rsidRPr="002F17DC" w:rsidRDefault="00F3795F" w:rsidP="00F3795F">
      <w:pPr>
        <w:tabs>
          <w:tab w:val="left" w:pos="426"/>
        </w:tabs>
        <w:spacing w:after="0"/>
        <w:ind w:left="426" w:right="0" w:firstLine="0"/>
        <w:rPr>
          <w:rFonts w:ascii="Arial" w:hAnsi="Arial" w:cs="Arial"/>
          <w:spacing w:val="0"/>
          <w:sz w:val="20"/>
        </w:rPr>
      </w:pPr>
      <w:bookmarkStart w:id="7" w:name="_Hlk84249573"/>
      <w:r w:rsidRPr="002F17DC">
        <w:rPr>
          <w:rFonts w:ascii="Arial" w:hAnsi="Arial" w:cs="Arial"/>
          <w:spacing w:val="0"/>
          <w:sz w:val="20"/>
        </w:rPr>
        <w:t>13.1. Ao terminar a conferência do caderno de provas, caso o mesmo esteja incompleto ou tenha defeito, o candidato deverá solicitar ao fiscal de sala que o substitua, não cabendo reclamações posteriores neste sentido. O candidato deverá verificar, ainda, se a área em que se inscreveu encontra-se devidamente identificada no Caderno de Questões.</w:t>
      </w:r>
    </w:p>
    <w:p w14:paraId="72E7FFE8" w14:textId="0BE689F4" w:rsidR="00F3795F" w:rsidRPr="002F17DC" w:rsidRDefault="00F3795F" w:rsidP="00F3795F">
      <w:pPr>
        <w:tabs>
          <w:tab w:val="left" w:pos="426"/>
        </w:tabs>
        <w:spacing w:after="0"/>
        <w:ind w:left="426" w:right="0" w:firstLine="0"/>
        <w:rPr>
          <w:rFonts w:ascii="Arial" w:hAnsi="Arial" w:cs="Arial"/>
          <w:spacing w:val="0"/>
          <w:sz w:val="20"/>
        </w:rPr>
      </w:pPr>
      <w:r w:rsidRPr="002F17DC">
        <w:rPr>
          <w:rFonts w:ascii="Arial" w:hAnsi="Arial" w:cs="Arial"/>
          <w:spacing w:val="0"/>
          <w:sz w:val="20"/>
        </w:rPr>
        <w:t>13.2. No dia da realização das provas, não serão fornecidas, por qualquer membro da equipe de aplicação das provas e/ou pelas autoridades presentes, informações referentes aos seus conteúdos e/ou aos critérios de avaliação, sendo que é dever do candidato estar ciente das normas contidas neste Edital.</w:t>
      </w:r>
    </w:p>
    <w:bookmarkEnd w:id="7"/>
    <w:p w14:paraId="0282AFF7"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14. </w:t>
      </w:r>
      <w:r w:rsidR="00D268F9" w:rsidRPr="002F17DC">
        <w:rPr>
          <w:rFonts w:ascii="Arial" w:hAnsi="Arial" w:cs="Arial"/>
          <w:spacing w:val="0"/>
          <w:sz w:val="20"/>
        </w:rPr>
        <w:t>As instruções contidas no Caderno de Questões e na Folha de Respostas deverão ser rigorosamente seguidas, sendo o candidato único responsável por eventuais erros cometidos.</w:t>
      </w:r>
    </w:p>
    <w:p w14:paraId="6AA552BF" w14:textId="3EDAB3BA"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15. </w:t>
      </w:r>
      <w:r w:rsidR="00D268F9" w:rsidRPr="002F17DC">
        <w:rPr>
          <w:rFonts w:ascii="Arial" w:hAnsi="Arial" w:cs="Arial"/>
          <w:spacing w:val="0"/>
          <w:sz w:val="20"/>
        </w:rPr>
        <w:t>O candidato deverá informar ao fiscal de sua sala qualquer irregularidade nos materiais recebidos no momento da aplicação das provas não sendo aceitas reclamações posteriores.</w:t>
      </w:r>
    </w:p>
    <w:p w14:paraId="6364562F" w14:textId="7ABCC5AF"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16. </w:t>
      </w:r>
      <w:r w:rsidR="00D268F9" w:rsidRPr="002F17DC">
        <w:rPr>
          <w:rFonts w:ascii="Arial" w:hAnsi="Arial" w:cs="Arial"/>
          <w:spacing w:val="0"/>
          <w:sz w:val="20"/>
        </w:rPr>
        <w:t xml:space="preserve">Nos casos de eventual falta de Caderno de Questões / material personalizado de aplicação das provas, em razão de falha de impressão, número de provas incompatível com o número de candidatos na sala ou qualquer outro equívoco na distribuição de prova/material, o IBAM tem a </w:t>
      </w:r>
      <w:r w:rsidR="00D268F9" w:rsidRPr="002F17DC">
        <w:rPr>
          <w:rFonts w:ascii="Arial" w:hAnsi="Arial" w:cs="Arial"/>
          <w:spacing w:val="0"/>
          <w:sz w:val="20"/>
        </w:rPr>
        <w:lastRenderedPageBreak/>
        <w:t>prerrogativa para entregar ao candidato prova/material reserva não personalizado eletronicamente, o que será registrado em atas de sala e de coordenação.</w:t>
      </w:r>
    </w:p>
    <w:p w14:paraId="1B4B3007"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17. </w:t>
      </w:r>
      <w:r w:rsidR="00D268F9" w:rsidRPr="002F17DC">
        <w:rPr>
          <w:rFonts w:ascii="Arial" w:hAnsi="Arial" w:cs="Arial"/>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14:paraId="2E7E460D"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17.1.</w:t>
      </w:r>
      <w:r w:rsidRPr="002F17DC">
        <w:rPr>
          <w:rFonts w:ascii="Arial" w:hAnsi="Arial" w:cs="Arial"/>
          <w:spacing w:val="0"/>
          <w:sz w:val="20"/>
        </w:rPr>
        <w:tab/>
        <w:t>Os prejuízos advindos de marcações feitas incorretamente na folha de respostas serão de inteira responsabilidade do candidato.</w:t>
      </w:r>
    </w:p>
    <w:p w14:paraId="3D521B78"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17.2.</w:t>
      </w:r>
      <w:r w:rsidRPr="002F17DC">
        <w:rPr>
          <w:rFonts w:ascii="Arial" w:hAnsi="Arial" w:cs="Arial"/>
          <w:spacing w:val="0"/>
          <w:sz w:val="20"/>
        </w:rPr>
        <w:tab/>
        <w:t>O candidato deverá preencher os alvéolos, na Folha de Respostas da Prova Objetiva, com caneta esferográfica de tinta preta ou azul.</w:t>
      </w:r>
    </w:p>
    <w:p w14:paraId="11F48DA8"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17.3.</w:t>
      </w:r>
      <w:r w:rsidRPr="002F17DC">
        <w:rPr>
          <w:rFonts w:ascii="Arial" w:hAnsi="Arial" w:cs="Arial"/>
          <w:spacing w:val="0"/>
          <w:sz w:val="20"/>
        </w:rPr>
        <w:tab/>
        <w:t>O candidato não poderá amassar, molhar, dobrar ou, de qualquer modo, danificar a Folha de Respostas, sob pena de arcar com os prejuízos advindos da impossibilidade de correção da mesma.</w:t>
      </w:r>
    </w:p>
    <w:p w14:paraId="6DEB2F4F"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17.4.</w:t>
      </w:r>
      <w:r w:rsidRPr="002F17DC">
        <w:rPr>
          <w:rFonts w:ascii="Arial" w:hAnsi="Arial" w:cs="Arial"/>
          <w:spacing w:val="0"/>
          <w:sz w:val="20"/>
        </w:rPr>
        <w:tab/>
        <w:t>Todas as folhas de respostas serão corrigidas por meio de processamento eletrônico.</w:t>
      </w:r>
    </w:p>
    <w:p w14:paraId="7282DC43"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17.5.</w:t>
      </w:r>
      <w:r w:rsidRPr="002F17DC">
        <w:rPr>
          <w:rFonts w:ascii="Arial" w:hAnsi="Arial" w:cs="Arial"/>
          <w:spacing w:val="0"/>
          <w:sz w:val="20"/>
        </w:rPr>
        <w:tab/>
        <w:t>Em hipótese alguma haverá substituição da folha de respostas por erro do candidato.</w:t>
      </w:r>
    </w:p>
    <w:p w14:paraId="2148EC34" w14:textId="77777777" w:rsidR="00D268F9" w:rsidRPr="002F17DC" w:rsidRDefault="00D268F9" w:rsidP="00FE4A32">
      <w:pPr>
        <w:tabs>
          <w:tab w:val="left" w:pos="993"/>
        </w:tabs>
        <w:spacing w:after="0"/>
        <w:ind w:left="993" w:right="0" w:hanging="567"/>
        <w:rPr>
          <w:rFonts w:ascii="Arial" w:hAnsi="Arial" w:cs="Arial"/>
          <w:spacing w:val="0"/>
          <w:sz w:val="20"/>
        </w:rPr>
      </w:pPr>
      <w:r w:rsidRPr="002F17DC">
        <w:rPr>
          <w:rFonts w:ascii="Arial" w:hAnsi="Arial" w:cs="Arial"/>
          <w:spacing w:val="0"/>
          <w:sz w:val="20"/>
        </w:rPr>
        <w:t>17.6.</w:t>
      </w:r>
      <w:r w:rsidRPr="002F17DC">
        <w:rPr>
          <w:rFonts w:ascii="Arial" w:hAnsi="Arial" w:cs="Arial"/>
          <w:spacing w:val="0"/>
          <w:sz w:val="20"/>
        </w:rPr>
        <w:tab/>
        <w:t>Não serão computadas questões não assinaladas ou que contenham mais de uma marcação, emenda ou rasura, ainda que legível.</w:t>
      </w:r>
    </w:p>
    <w:p w14:paraId="059A5618" w14:textId="77777777" w:rsidR="00D268F9" w:rsidRPr="002F17DC" w:rsidRDefault="00692A16" w:rsidP="00692A16">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18. </w:t>
      </w:r>
      <w:r w:rsidR="00D268F9" w:rsidRPr="002F17DC">
        <w:rPr>
          <w:rFonts w:ascii="Arial" w:hAnsi="Arial" w:cs="Arial"/>
          <w:spacing w:val="0"/>
          <w:sz w:val="20"/>
        </w:rPr>
        <w:t>Durante a realização das provas, não será permitida nenhuma espécie de consulta ou comunicação entre os candidatos, nem a utilização de livros, códigos, manuais, impressos ou quaisquer anotações.</w:t>
      </w:r>
    </w:p>
    <w:p w14:paraId="0CE589F9" w14:textId="77777777" w:rsidR="00D268F9" w:rsidRPr="002F17DC" w:rsidRDefault="00692A16" w:rsidP="00692A16">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19. </w:t>
      </w:r>
      <w:r w:rsidR="00D268F9" w:rsidRPr="002F17DC">
        <w:rPr>
          <w:rFonts w:ascii="Arial" w:hAnsi="Arial" w:cs="Arial"/>
          <w:spacing w:val="0"/>
          <w:sz w:val="20"/>
        </w:rPr>
        <w:t xml:space="preserve">O candidato ao ingressar no local de realização das provas deverá, obrigatoriamente, manter desligado qualquer aparelho eletrônico que esteja sob sua posse, incluindo os sinais de alarme e os modos de vibração e silencioso. </w:t>
      </w:r>
    </w:p>
    <w:p w14:paraId="5CEAD239" w14:textId="77777777" w:rsidR="00A35B53" w:rsidRPr="002F17DC" w:rsidRDefault="00A35B53" w:rsidP="00C71900">
      <w:pPr>
        <w:tabs>
          <w:tab w:val="left" w:pos="0"/>
        </w:tabs>
        <w:spacing w:after="0"/>
        <w:ind w:left="0" w:right="0" w:firstLine="0"/>
        <w:rPr>
          <w:rFonts w:ascii="Arial" w:hAnsi="Arial" w:cs="Arial"/>
          <w:color w:val="4F81BD" w:themeColor="accent1"/>
          <w:spacing w:val="0"/>
          <w:sz w:val="20"/>
        </w:rPr>
      </w:pPr>
      <w:r w:rsidRPr="002F17DC">
        <w:rPr>
          <w:rFonts w:ascii="Arial" w:hAnsi="Arial" w:cs="Arial"/>
          <w:spacing w:val="0"/>
          <w:sz w:val="20"/>
        </w:rPr>
        <w:t>20. O candidato que necessitar de utilizar-se de boné, chapéu, óculos escuros ou de qualque</w:t>
      </w:r>
      <w:r w:rsidRPr="002F17DC">
        <w:rPr>
          <w:rFonts w:ascii="Arial" w:hAnsi="Arial" w:cs="Arial"/>
          <w:color w:val="4F81BD" w:themeColor="accent1"/>
          <w:spacing w:val="0"/>
          <w:sz w:val="20"/>
        </w:rPr>
        <w:t xml:space="preserve">r </w:t>
      </w:r>
      <w:r w:rsidRPr="002F17DC">
        <w:rPr>
          <w:rFonts w:ascii="Arial" w:hAnsi="Arial" w:cs="Arial"/>
          <w:spacing w:val="0"/>
          <w:sz w:val="20"/>
        </w:rPr>
        <w:t>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w:t>
      </w:r>
    </w:p>
    <w:p w14:paraId="378FBA76" w14:textId="77777777" w:rsidR="00D268F9" w:rsidRPr="002F17DC" w:rsidRDefault="00F1694E" w:rsidP="00C71900">
      <w:pPr>
        <w:tabs>
          <w:tab w:val="left" w:pos="0"/>
        </w:tabs>
        <w:spacing w:after="0"/>
        <w:ind w:left="0" w:right="0" w:firstLine="0"/>
        <w:rPr>
          <w:rFonts w:ascii="Arial" w:hAnsi="Arial" w:cs="Arial"/>
          <w:spacing w:val="0"/>
          <w:sz w:val="20"/>
        </w:rPr>
      </w:pPr>
      <w:r w:rsidRPr="002F17DC">
        <w:rPr>
          <w:rFonts w:ascii="Arial" w:hAnsi="Arial" w:cs="Arial"/>
          <w:spacing w:val="0"/>
          <w:sz w:val="20"/>
        </w:rPr>
        <w:t xml:space="preserve">21.  </w:t>
      </w:r>
      <w:r w:rsidR="00D268F9" w:rsidRPr="002F17DC">
        <w:rPr>
          <w:rFonts w:ascii="Arial" w:hAnsi="Arial" w:cs="Arial"/>
          <w:spacing w:val="0"/>
          <w:sz w:val="20"/>
        </w:rPr>
        <w:t xml:space="preserve">O uso de quaisquer funcionalidades de aparelhos, tais como câmera fotográfica ou filmadora, bip, telefone celular, aparelhos sonoros, receptor/transmissor, gravador, agenda eletrônica, notebook ou similares, calculadora, </w:t>
      </w:r>
      <w:r w:rsidR="00EE5634" w:rsidRPr="002F17DC">
        <w:rPr>
          <w:rFonts w:ascii="Arial" w:hAnsi="Arial" w:cs="Arial"/>
          <w:spacing w:val="0"/>
          <w:sz w:val="20"/>
        </w:rPr>
        <w:t>palmtop</w:t>
      </w:r>
      <w:r w:rsidR="00D268F9" w:rsidRPr="002F17DC">
        <w:rPr>
          <w:rFonts w:ascii="Arial" w:hAnsi="Arial" w:cs="Arial"/>
          <w:spacing w:val="0"/>
          <w:sz w:val="20"/>
        </w:rPr>
        <w:t>, relógio digital com receptor, poderá resultar em exclusão do candidato do Certame, mesmo que o aparelho esteja dentro do envelope de segurança que será distribuído pelo IBAM.</w:t>
      </w:r>
    </w:p>
    <w:p w14:paraId="1FF10DF8" w14:textId="77777777" w:rsidR="00F1694E" w:rsidRPr="002F17DC" w:rsidRDefault="00F1694E" w:rsidP="00F1694E">
      <w:pPr>
        <w:pStyle w:val="PargrafodaLista"/>
        <w:tabs>
          <w:tab w:val="left" w:pos="426"/>
        </w:tabs>
        <w:ind w:left="360" w:firstLine="0"/>
        <w:rPr>
          <w:rFonts w:ascii="Arial" w:hAnsi="Arial" w:cs="Arial"/>
          <w:spacing w:val="0"/>
          <w:sz w:val="20"/>
        </w:rPr>
      </w:pPr>
      <w:r w:rsidRPr="002F17DC">
        <w:rPr>
          <w:rFonts w:ascii="Arial" w:hAnsi="Arial" w:cs="Arial"/>
          <w:spacing w:val="0"/>
          <w:sz w:val="20"/>
        </w:rPr>
        <w:t>21.1. A critério da Comissão do Concurso Público e da Coordenação do IBAM, no dia da realização das provas, candidatos que estiverem portando mochilas ou grandes volumes, poderão ter esses pertences mantidos em local apropriado, onde deverão permanecer até o término da prova.</w:t>
      </w:r>
    </w:p>
    <w:p w14:paraId="7DB1B968"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22. </w:t>
      </w:r>
      <w:r w:rsidR="00D268F9" w:rsidRPr="002F17DC">
        <w:rPr>
          <w:rFonts w:ascii="Arial" w:hAnsi="Arial" w:cs="Arial"/>
          <w:spacing w:val="0"/>
          <w:sz w:val="20"/>
        </w:rPr>
        <w:t>O Instituto Brasileiro de Administração Municipal não se responsabilizará por perda ou extravio de documentos ou objetos ocorrido no local de realização das provas, nem por danos neles causados.</w:t>
      </w:r>
    </w:p>
    <w:p w14:paraId="2622D494" w14:textId="0C5E631E" w:rsidR="0024309D" w:rsidRPr="002F17DC" w:rsidRDefault="0024309D" w:rsidP="00692A16">
      <w:pPr>
        <w:tabs>
          <w:tab w:val="left" w:pos="426"/>
        </w:tabs>
        <w:spacing w:after="0"/>
        <w:ind w:left="0" w:right="0" w:firstLine="0"/>
        <w:rPr>
          <w:rFonts w:ascii="Arial" w:hAnsi="Arial" w:cs="Arial"/>
          <w:color w:val="000000" w:themeColor="text1"/>
          <w:spacing w:val="0"/>
          <w:sz w:val="20"/>
        </w:rPr>
      </w:pPr>
      <w:bookmarkStart w:id="8" w:name="_Hlk84249718"/>
      <w:r w:rsidRPr="002F17DC">
        <w:rPr>
          <w:rFonts w:ascii="Arial" w:hAnsi="Arial" w:cs="Arial"/>
          <w:color w:val="000000" w:themeColor="text1"/>
          <w:spacing w:val="0"/>
          <w:sz w:val="20"/>
        </w:rPr>
        <w:t xml:space="preserve">23. </w:t>
      </w:r>
      <w:r w:rsidR="00250985" w:rsidRPr="002F17DC">
        <w:rPr>
          <w:rFonts w:ascii="Arial" w:hAnsi="Arial" w:cs="Arial"/>
          <w:color w:val="000000" w:themeColor="text1"/>
          <w:spacing w:val="0"/>
          <w:sz w:val="20"/>
        </w:rPr>
        <w:t xml:space="preserve">O candidato disporá de </w:t>
      </w:r>
      <w:r w:rsidR="00250985" w:rsidRPr="002F17DC">
        <w:rPr>
          <w:rFonts w:ascii="Arial" w:hAnsi="Arial" w:cs="Arial"/>
          <w:b/>
          <w:bCs/>
          <w:color w:val="000000" w:themeColor="text1"/>
          <w:spacing w:val="0"/>
          <w:sz w:val="20"/>
        </w:rPr>
        <w:t xml:space="preserve">3h30min </w:t>
      </w:r>
      <w:r w:rsidR="008F2FE9" w:rsidRPr="002F17DC">
        <w:rPr>
          <w:rFonts w:ascii="Arial" w:hAnsi="Arial" w:cs="Arial"/>
          <w:b/>
          <w:bCs/>
          <w:color w:val="000000" w:themeColor="text1"/>
          <w:spacing w:val="0"/>
          <w:sz w:val="20"/>
        </w:rPr>
        <w:t xml:space="preserve">(três horas e meia) </w:t>
      </w:r>
      <w:r w:rsidR="00250985" w:rsidRPr="002F17DC">
        <w:rPr>
          <w:rFonts w:ascii="Arial" w:hAnsi="Arial" w:cs="Arial"/>
          <w:color w:val="000000" w:themeColor="text1"/>
          <w:spacing w:val="0"/>
          <w:sz w:val="20"/>
        </w:rPr>
        <w:t>para a resolução das questões objetivas e da questão dissertativa.</w:t>
      </w:r>
    </w:p>
    <w:p w14:paraId="7DD2F5C6" w14:textId="1AB9A5E6" w:rsidR="00EA6D00" w:rsidRPr="002F17DC" w:rsidRDefault="00EA6D00" w:rsidP="00EA6D00">
      <w:pPr>
        <w:tabs>
          <w:tab w:val="left" w:pos="426"/>
        </w:tabs>
        <w:spacing w:after="0"/>
        <w:ind w:left="0" w:right="0" w:firstLine="567"/>
        <w:rPr>
          <w:rFonts w:ascii="Arial" w:hAnsi="Arial" w:cs="Arial"/>
          <w:spacing w:val="0"/>
          <w:sz w:val="20"/>
        </w:rPr>
      </w:pPr>
      <w:bookmarkStart w:id="9" w:name="_Hlk84249693"/>
      <w:bookmarkEnd w:id="8"/>
      <w:r w:rsidRPr="002F17DC">
        <w:rPr>
          <w:rFonts w:ascii="Arial" w:hAnsi="Arial" w:cs="Arial"/>
          <w:spacing w:val="0"/>
          <w:sz w:val="20"/>
        </w:rPr>
        <w:t xml:space="preserve">23.1. Por razão de </w:t>
      </w:r>
      <w:r w:rsidR="00500F13" w:rsidRPr="002F17DC">
        <w:rPr>
          <w:rFonts w:ascii="Arial" w:hAnsi="Arial" w:cs="Arial"/>
          <w:spacing w:val="0"/>
          <w:sz w:val="20"/>
        </w:rPr>
        <w:t xml:space="preserve">ordem técnica e de </w:t>
      </w:r>
      <w:r w:rsidRPr="002F17DC">
        <w:rPr>
          <w:rFonts w:ascii="Arial" w:hAnsi="Arial" w:cs="Arial"/>
          <w:spacing w:val="0"/>
          <w:sz w:val="20"/>
        </w:rPr>
        <w:t xml:space="preserve">segurança, os candidatos só poderão deixar o local de aplicação das provas após decorrido o tempo de </w:t>
      </w:r>
      <w:r w:rsidRPr="002F17DC">
        <w:rPr>
          <w:rFonts w:ascii="Arial" w:hAnsi="Arial" w:cs="Arial"/>
          <w:b/>
          <w:bCs/>
          <w:spacing w:val="0"/>
          <w:sz w:val="20"/>
        </w:rPr>
        <w:t>01h:30 min</w:t>
      </w:r>
      <w:r w:rsidRPr="002F17DC">
        <w:rPr>
          <w:rFonts w:ascii="Arial" w:hAnsi="Arial" w:cs="Arial"/>
          <w:spacing w:val="0"/>
          <w:sz w:val="20"/>
        </w:rPr>
        <w:t xml:space="preserve"> (uma hora e meia) do início da prova.</w:t>
      </w:r>
    </w:p>
    <w:p w14:paraId="389BA2E1" w14:textId="2AAA8EAE" w:rsidR="00050FEE" w:rsidRPr="002F17DC" w:rsidRDefault="00EA6D00" w:rsidP="00EA6D00">
      <w:pPr>
        <w:tabs>
          <w:tab w:val="left" w:pos="426"/>
        </w:tabs>
        <w:spacing w:after="0"/>
        <w:ind w:left="0" w:right="0" w:firstLine="567"/>
        <w:rPr>
          <w:rFonts w:ascii="Arial" w:hAnsi="Arial" w:cs="Arial"/>
          <w:spacing w:val="0"/>
          <w:sz w:val="20"/>
        </w:rPr>
      </w:pPr>
      <w:r w:rsidRPr="002F17DC">
        <w:rPr>
          <w:rFonts w:ascii="Arial" w:hAnsi="Arial" w:cs="Arial"/>
          <w:spacing w:val="0"/>
          <w:sz w:val="20"/>
        </w:rPr>
        <w:t>23.2. O candidato que</w:t>
      </w:r>
      <w:r w:rsidR="00A55B17" w:rsidRPr="002F17DC">
        <w:rPr>
          <w:rFonts w:ascii="Arial" w:hAnsi="Arial" w:cs="Arial"/>
          <w:spacing w:val="0"/>
          <w:sz w:val="20"/>
        </w:rPr>
        <w:t xml:space="preserve"> </w:t>
      </w:r>
      <w:r w:rsidRPr="002F17DC">
        <w:rPr>
          <w:rFonts w:ascii="Arial" w:hAnsi="Arial" w:cs="Arial"/>
          <w:spacing w:val="0"/>
          <w:sz w:val="20"/>
        </w:rPr>
        <w:t xml:space="preserve">quiser se retirar </w:t>
      </w:r>
      <w:r w:rsidR="00500F13" w:rsidRPr="002F17DC">
        <w:rPr>
          <w:rFonts w:ascii="Arial" w:hAnsi="Arial" w:cs="Arial"/>
          <w:spacing w:val="0"/>
          <w:sz w:val="20"/>
        </w:rPr>
        <w:t xml:space="preserve">do local de aplicação das provas </w:t>
      </w:r>
      <w:r w:rsidR="00050FEE" w:rsidRPr="002F17DC">
        <w:rPr>
          <w:rFonts w:ascii="Arial" w:hAnsi="Arial" w:cs="Arial"/>
          <w:spacing w:val="0"/>
          <w:sz w:val="20"/>
        </w:rPr>
        <w:t>em momento anterior ao permitido e</w:t>
      </w:r>
      <w:r w:rsidRPr="002F17DC">
        <w:rPr>
          <w:rFonts w:ascii="Arial" w:hAnsi="Arial" w:cs="Arial"/>
          <w:spacing w:val="0"/>
          <w:sz w:val="20"/>
        </w:rPr>
        <w:t xml:space="preserve"> previsto no item 23.1., </w:t>
      </w:r>
      <w:r w:rsidR="00A55B17" w:rsidRPr="002F17DC">
        <w:rPr>
          <w:rFonts w:ascii="Arial" w:hAnsi="Arial" w:cs="Arial"/>
          <w:spacing w:val="0"/>
          <w:sz w:val="20"/>
        </w:rPr>
        <w:t xml:space="preserve">por qualquer motivo, </w:t>
      </w:r>
      <w:r w:rsidRPr="002F17DC">
        <w:rPr>
          <w:rFonts w:ascii="Arial" w:hAnsi="Arial" w:cs="Arial"/>
          <w:spacing w:val="0"/>
          <w:sz w:val="20"/>
        </w:rPr>
        <w:t>será eliminado do concurso</w:t>
      </w:r>
      <w:r w:rsidR="00050FEE" w:rsidRPr="002F17DC">
        <w:rPr>
          <w:rFonts w:ascii="Arial" w:hAnsi="Arial" w:cs="Arial"/>
          <w:spacing w:val="0"/>
          <w:sz w:val="20"/>
        </w:rPr>
        <w:t xml:space="preserve"> e deverá, ainda, entregar ao fiscal seu caderno de questões e a folha de respostas.</w:t>
      </w:r>
    </w:p>
    <w:p w14:paraId="3B6666BD" w14:textId="13576811" w:rsidR="00050FEE" w:rsidRPr="002F17DC" w:rsidRDefault="00050FEE" w:rsidP="00050FEE">
      <w:pPr>
        <w:tabs>
          <w:tab w:val="left" w:pos="426"/>
        </w:tabs>
        <w:spacing w:after="0"/>
        <w:ind w:left="0" w:right="0" w:firstLine="0"/>
        <w:rPr>
          <w:rFonts w:ascii="Arial" w:hAnsi="Arial" w:cs="Arial"/>
          <w:spacing w:val="0"/>
          <w:sz w:val="20"/>
        </w:rPr>
      </w:pPr>
      <w:r w:rsidRPr="002F17DC">
        <w:rPr>
          <w:rFonts w:ascii="Arial" w:hAnsi="Arial" w:cs="Arial"/>
          <w:spacing w:val="0"/>
          <w:sz w:val="20"/>
        </w:rPr>
        <w:lastRenderedPageBreak/>
        <w:t xml:space="preserve">24. Não será permitido </w:t>
      </w:r>
      <w:r w:rsidR="00F3795F" w:rsidRPr="002F17DC">
        <w:rPr>
          <w:rFonts w:ascii="Arial" w:hAnsi="Arial" w:cs="Arial"/>
          <w:spacing w:val="0"/>
          <w:sz w:val="20"/>
        </w:rPr>
        <w:t>marcador de tempo individual (</w:t>
      </w:r>
      <w:r w:rsidR="001E556D" w:rsidRPr="002F17DC">
        <w:rPr>
          <w:rFonts w:ascii="Arial" w:hAnsi="Arial" w:cs="Arial"/>
          <w:spacing w:val="0"/>
          <w:sz w:val="20"/>
        </w:rPr>
        <w:t>qualquer espécie de relógio</w:t>
      </w:r>
      <w:r w:rsidR="00F3795F" w:rsidRPr="002F17DC">
        <w:rPr>
          <w:rFonts w:ascii="Arial" w:hAnsi="Arial" w:cs="Arial"/>
          <w:spacing w:val="0"/>
          <w:sz w:val="20"/>
        </w:rPr>
        <w:t>)</w:t>
      </w:r>
      <w:r w:rsidR="001E556D" w:rsidRPr="002F17DC">
        <w:rPr>
          <w:rFonts w:ascii="Arial" w:hAnsi="Arial" w:cs="Arial"/>
          <w:spacing w:val="0"/>
          <w:sz w:val="20"/>
        </w:rPr>
        <w:t xml:space="preserve"> </w:t>
      </w:r>
      <w:r w:rsidRPr="002F17DC">
        <w:rPr>
          <w:rFonts w:ascii="Arial" w:hAnsi="Arial" w:cs="Arial"/>
          <w:spacing w:val="0"/>
          <w:sz w:val="20"/>
        </w:rPr>
        <w:t xml:space="preserve">nas salas de provas, uma vez que o </w:t>
      </w:r>
      <w:r w:rsidR="009F5F0D" w:rsidRPr="002F17DC">
        <w:rPr>
          <w:rFonts w:ascii="Arial" w:hAnsi="Arial" w:cs="Arial"/>
          <w:spacing w:val="0"/>
          <w:sz w:val="20"/>
        </w:rPr>
        <w:t>horário</w:t>
      </w:r>
      <w:r w:rsidRPr="002F17DC">
        <w:rPr>
          <w:rFonts w:ascii="Arial" w:hAnsi="Arial" w:cs="Arial"/>
          <w:spacing w:val="0"/>
          <w:sz w:val="20"/>
        </w:rPr>
        <w:t xml:space="preserve"> de início e término da prova será determinado</w:t>
      </w:r>
      <w:r w:rsidR="009F5F0D" w:rsidRPr="002F17DC">
        <w:rPr>
          <w:rFonts w:ascii="Arial" w:hAnsi="Arial" w:cs="Arial"/>
          <w:spacing w:val="0"/>
          <w:sz w:val="20"/>
        </w:rPr>
        <w:t xml:space="preserve"> e acompanhado</w:t>
      </w:r>
      <w:r w:rsidRPr="002F17DC">
        <w:rPr>
          <w:rFonts w:ascii="Arial" w:hAnsi="Arial" w:cs="Arial"/>
          <w:spacing w:val="0"/>
          <w:sz w:val="20"/>
        </w:rPr>
        <w:t xml:space="preserve"> pelo Fiscal da </w:t>
      </w:r>
      <w:r w:rsidR="001E556D" w:rsidRPr="002F17DC">
        <w:rPr>
          <w:rFonts w:ascii="Arial" w:hAnsi="Arial" w:cs="Arial"/>
          <w:spacing w:val="0"/>
          <w:sz w:val="20"/>
        </w:rPr>
        <w:t>sala</w:t>
      </w:r>
      <w:r w:rsidRPr="002F17DC">
        <w:rPr>
          <w:rFonts w:ascii="Arial" w:hAnsi="Arial" w:cs="Arial"/>
          <w:spacing w:val="0"/>
          <w:sz w:val="20"/>
        </w:rPr>
        <w:t xml:space="preserve"> de aplicação, dando tratamento isonômico a todos os candidatos presentes.</w:t>
      </w:r>
    </w:p>
    <w:p w14:paraId="0DCBA7D5" w14:textId="69FEFA59" w:rsidR="009808B4" w:rsidRPr="002F17DC" w:rsidRDefault="009808B4" w:rsidP="009808B4">
      <w:pPr>
        <w:tabs>
          <w:tab w:val="left" w:pos="426"/>
        </w:tabs>
        <w:spacing w:after="0"/>
        <w:ind w:left="0" w:right="0" w:firstLine="567"/>
        <w:rPr>
          <w:rFonts w:ascii="Arial" w:hAnsi="Arial" w:cs="Arial"/>
          <w:spacing w:val="0"/>
          <w:sz w:val="20"/>
        </w:rPr>
      </w:pPr>
      <w:r w:rsidRPr="002F17DC">
        <w:rPr>
          <w:rFonts w:ascii="Arial" w:hAnsi="Arial" w:cs="Arial"/>
          <w:spacing w:val="0"/>
          <w:sz w:val="20"/>
        </w:rPr>
        <w:t>24.1. O horário do efetivo início da prova será definido em cada sala de aplicação, após os devidos esclarecimentos feitos pelo fiscal da sala.</w:t>
      </w:r>
    </w:p>
    <w:p w14:paraId="193D32C7" w14:textId="70D6D3AA" w:rsidR="00181732" w:rsidRPr="002F17DC" w:rsidRDefault="00050FEE" w:rsidP="00181732">
      <w:pPr>
        <w:tabs>
          <w:tab w:val="left" w:pos="426"/>
        </w:tabs>
        <w:spacing w:after="0"/>
        <w:ind w:left="0" w:right="0" w:firstLine="0"/>
        <w:rPr>
          <w:rFonts w:ascii="Arial" w:hAnsi="Arial" w:cs="Arial"/>
          <w:spacing w:val="0"/>
          <w:sz w:val="20"/>
        </w:rPr>
      </w:pPr>
      <w:r w:rsidRPr="002F17DC">
        <w:rPr>
          <w:rFonts w:ascii="Arial" w:hAnsi="Arial" w:cs="Arial"/>
          <w:spacing w:val="0"/>
          <w:sz w:val="20"/>
        </w:rPr>
        <w:t>25.</w:t>
      </w:r>
      <w:r w:rsidR="00692A16" w:rsidRPr="002F17DC">
        <w:rPr>
          <w:rFonts w:ascii="Arial" w:hAnsi="Arial" w:cs="Arial"/>
          <w:spacing w:val="0"/>
          <w:sz w:val="20"/>
        </w:rPr>
        <w:t xml:space="preserve"> </w:t>
      </w:r>
      <w:r w:rsidR="00D268F9" w:rsidRPr="002F17DC">
        <w:rPr>
          <w:rFonts w:ascii="Arial" w:hAnsi="Arial" w:cs="Arial"/>
          <w:spacing w:val="0"/>
          <w:sz w:val="20"/>
        </w:rPr>
        <w:t>O candidato,</w:t>
      </w:r>
      <w:r w:rsidR="008F2FE9" w:rsidRPr="002F17DC">
        <w:rPr>
          <w:rFonts w:ascii="Arial" w:hAnsi="Arial" w:cs="Arial"/>
          <w:spacing w:val="0"/>
          <w:sz w:val="20"/>
        </w:rPr>
        <w:t xml:space="preserve"> a</w:t>
      </w:r>
      <w:r w:rsidR="00181732" w:rsidRPr="002F17DC">
        <w:rPr>
          <w:rFonts w:ascii="Arial" w:hAnsi="Arial" w:cs="Arial"/>
          <w:spacing w:val="0"/>
          <w:sz w:val="20"/>
        </w:rPr>
        <w:t xml:space="preserve">o término de sua prova, deverá aguardar o recolhimento de seu material pelo fiscal, bem como a conferência de seus dados, podendo retirar-se da sala de provas somente após a autorização. O candidato deverá, obrigatoriamente, devolver ao fiscal </w:t>
      </w:r>
      <w:r w:rsidR="008F2FE9" w:rsidRPr="002F17DC">
        <w:rPr>
          <w:rFonts w:ascii="Arial" w:hAnsi="Arial" w:cs="Arial"/>
          <w:spacing w:val="0"/>
          <w:sz w:val="20"/>
        </w:rPr>
        <w:t>a Folha de Respostas da prova objetiva e dissertativa devidamente assinada e identificada com sua impressão digital.</w:t>
      </w:r>
    </w:p>
    <w:p w14:paraId="783DCA9B" w14:textId="02157970" w:rsidR="00D268F9" w:rsidRPr="002F17DC" w:rsidRDefault="00692A16" w:rsidP="00692A16">
      <w:pPr>
        <w:spacing w:after="0"/>
        <w:ind w:left="567" w:right="0" w:firstLine="0"/>
        <w:rPr>
          <w:rFonts w:ascii="Arial" w:hAnsi="Arial" w:cs="Arial"/>
          <w:spacing w:val="0"/>
          <w:sz w:val="20"/>
        </w:rPr>
      </w:pPr>
      <w:r w:rsidRPr="002F17DC">
        <w:rPr>
          <w:rFonts w:ascii="Arial" w:hAnsi="Arial" w:cs="Arial"/>
          <w:spacing w:val="0"/>
          <w:sz w:val="20"/>
        </w:rPr>
        <w:t>2</w:t>
      </w:r>
      <w:r w:rsidR="00050FEE" w:rsidRPr="002F17DC">
        <w:rPr>
          <w:rFonts w:ascii="Arial" w:hAnsi="Arial" w:cs="Arial"/>
          <w:spacing w:val="0"/>
          <w:sz w:val="20"/>
        </w:rPr>
        <w:t>5</w:t>
      </w:r>
      <w:r w:rsidRPr="002F17DC">
        <w:rPr>
          <w:rFonts w:ascii="Arial" w:hAnsi="Arial" w:cs="Arial"/>
          <w:spacing w:val="0"/>
          <w:sz w:val="20"/>
        </w:rPr>
        <w:t xml:space="preserve">.1. </w:t>
      </w:r>
      <w:r w:rsidR="00D268F9" w:rsidRPr="002F17DC">
        <w:rPr>
          <w:rFonts w:ascii="Arial" w:hAnsi="Arial" w:cs="Arial"/>
          <w:spacing w:val="0"/>
          <w:sz w:val="20"/>
        </w:rPr>
        <w:t xml:space="preserve">Será anulada a prova do candidato que não devolver a sua </w:t>
      </w:r>
      <w:r w:rsidR="008F2FE9" w:rsidRPr="002F17DC">
        <w:rPr>
          <w:rFonts w:ascii="Arial" w:hAnsi="Arial" w:cs="Arial"/>
          <w:spacing w:val="0"/>
          <w:sz w:val="20"/>
        </w:rPr>
        <w:t>F</w:t>
      </w:r>
      <w:r w:rsidR="00D268F9" w:rsidRPr="002F17DC">
        <w:rPr>
          <w:rFonts w:ascii="Arial" w:hAnsi="Arial" w:cs="Arial"/>
          <w:spacing w:val="0"/>
          <w:sz w:val="20"/>
        </w:rPr>
        <w:t xml:space="preserve">olha de </w:t>
      </w:r>
      <w:r w:rsidR="008F2FE9" w:rsidRPr="002F17DC">
        <w:rPr>
          <w:rFonts w:ascii="Arial" w:hAnsi="Arial" w:cs="Arial"/>
          <w:spacing w:val="0"/>
          <w:sz w:val="20"/>
        </w:rPr>
        <w:t>R</w:t>
      </w:r>
      <w:r w:rsidR="00D268F9" w:rsidRPr="002F17DC">
        <w:rPr>
          <w:rFonts w:ascii="Arial" w:hAnsi="Arial" w:cs="Arial"/>
          <w:spacing w:val="0"/>
          <w:sz w:val="20"/>
        </w:rPr>
        <w:t>espostas.</w:t>
      </w:r>
    </w:p>
    <w:p w14:paraId="7592965D" w14:textId="1C0D26FB" w:rsidR="00D268F9" w:rsidRPr="002F17DC" w:rsidRDefault="00692A16" w:rsidP="00692A16">
      <w:pPr>
        <w:spacing w:after="0"/>
        <w:ind w:left="567" w:right="0" w:firstLine="0"/>
        <w:rPr>
          <w:rFonts w:ascii="Arial" w:hAnsi="Arial" w:cs="Arial"/>
          <w:spacing w:val="0"/>
          <w:sz w:val="20"/>
        </w:rPr>
      </w:pPr>
      <w:r w:rsidRPr="002F17DC">
        <w:rPr>
          <w:rFonts w:ascii="Arial" w:hAnsi="Arial" w:cs="Arial"/>
          <w:spacing w:val="0"/>
          <w:sz w:val="20"/>
        </w:rPr>
        <w:t>2</w:t>
      </w:r>
      <w:r w:rsidR="00050FEE" w:rsidRPr="002F17DC">
        <w:rPr>
          <w:rFonts w:ascii="Arial" w:hAnsi="Arial" w:cs="Arial"/>
          <w:spacing w:val="0"/>
          <w:sz w:val="20"/>
        </w:rPr>
        <w:t>5</w:t>
      </w:r>
      <w:r w:rsidRPr="002F17DC">
        <w:rPr>
          <w:rFonts w:ascii="Arial" w:hAnsi="Arial" w:cs="Arial"/>
          <w:spacing w:val="0"/>
          <w:sz w:val="20"/>
        </w:rPr>
        <w:t xml:space="preserve">.2. </w:t>
      </w:r>
      <w:r w:rsidR="00D268F9" w:rsidRPr="002F17DC">
        <w:rPr>
          <w:rFonts w:ascii="Arial" w:hAnsi="Arial" w:cs="Arial"/>
          <w:spacing w:val="0"/>
          <w:sz w:val="20"/>
        </w:rPr>
        <w:t xml:space="preserve">Por razão de segurança, </w:t>
      </w:r>
      <w:r w:rsidR="00500F13" w:rsidRPr="002F17DC">
        <w:rPr>
          <w:rFonts w:ascii="Arial" w:hAnsi="Arial" w:cs="Arial"/>
          <w:spacing w:val="0"/>
          <w:sz w:val="20"/>
        </w:rPr>
        <w:t xml:space="preserve">os candidatos somente poderão ter a posse do </w:t>
      </w:r>
      <w:r w:rsidR="00D268F9" w:rsidRPr="002F17DC">
        <w:rPr>
          <w:rFonts w:ascii="Arial" w:hAnsi="Arial" w:cs="Arial"/>
          <w:spacing w:val="0"/>
          <w:sz w:val="20"/>
        </w:rPr>
        <w:t xml:space="preserve">Caderno de Questões da Prova Objetiva </w:t>
      </w:r>
      <w:r w:rsidR="00500F13" w:rsidRPr="002F17DC">
        <w:rPr>
          <w:rFonts w:ascii="Arial" w:hAnsi="Arial" w:cs="Arial"/>
          <w:spacing w:val="0"/>
          <w:sz w:val="20"/>
        </w:rPr>
        <w:t>quando terminarem a prova e entregarem, ao fisca</w:t>
      </w:r>
      <w:r w:rsidR="000D1DB0" w:rsidRPr="002F17DC">
        <w:rPr>
          <w:rFonts w:ascii="Arial" w:hAnsi="Arial" w:cs="Arial"/>
          <w:spacing w:val="0"/>
          <w:sz w:val="20"/>
        </w:rPr>
        <w:t xml:space="preserve">l da sala, </w:t>
      </w:r>
      <w:r w:rsidR="00500F13" w:rsidRPr="002F17DC">
        <w:rPr>
          <w:rFonts w:ascii="Arial" w:hAnsi="Arial" w:cs="Arial"/>
          <w:spacing w:val="0"/>
          <w:sz w:val="20"/>
        </w:rPr>
        <w:t>a Folha de Respostas da prova objetiva e dissertativa</w:t>
      </w:r>
      <w:r w:rsidR="00D268F9" w:rsidRPr="002F17DC">
        <w:rPr>
          <w:rFonts w:ascii="Arial" w:hAnsi="Arial" w:cs="Arial"/>
          <w:spacing w:val="0"/>
          <w:sz w:val="20"/>
        </w:rPr>
        <w:t xml:space="preserve">, após decorrido o tempo de </w:t>
      </w:r>
      <w:r w:rsidR="00D268F9" w:rsidRPr="002F17DC">
        <w:rPr>
          <w:rFonts w:ascii="Arial" w:hAnsi="Arial" w:cs="Arial"/>
          <w:b/>
          <w:bCs/>
          <w:spacing w:val="0"/>
          <w:sz w:val="20"/>
        </w:rPr>
        <w:t>01h:30 min</w:t>
      </w:r>
      <w:r w:rsidR="00D268F9" w:rsidRPr="002F17DC">
        <w:rPr>
          <w:rFonts w:ascii="Arial" w:hAnsi="Arial" w:cs="Arial"/>
          <w:spacing w:val="0"/>
          <w:sz w:val="20"/>
        </w:rPr>
        <w:t xml:space="preserve"> (uma hora e meia)</w:t>
      </w:r>
      <w:r w:rsidR="000D1DB0" w:rsidRPr="002F17DC">
        <w:rPr>
          <w:rFonts w:ascii="Arial" w:hAnsi="Arial" w:cs="Arial"/>
          <w:spacing w:val="0"/>
          <w:sz w:val="20"/>
        </w:rPr>
        <w:t>.</w:t>
      </w:r>
    </w:p>
    <w:p w14:paraId="139F69F2" w14:textId="1D412683"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2</w:t>
      </w:r>
      <w:r w:rsidR="00050FEE" w:rsidRPr="002F17DC">
        <w:rPr>
          <w:rFonts w:ascii="Arial" w:hAnsi="Arial" w:cs="Arial"/>
          <w:spacing w:val="0"/>
          <w:sz w:val="20"/>
        </w:rPr>
        <w:t>6</w:t>
      </w:r>
      <w:r w:rsidRPr="002F17DC">
        <w:rPr>
          <w:rFonts w:ascii="Arial" w:hAnsi="Arial" w:cs="Arial"/>
          <w:spacing w:val="0"/>
          <w:sz w:val="20"/>
        </w:rPr>
        <w:t xml:space="preserve">. </w:t>
      </w:r>
      <w:r w:rsidR="00D268F9" w:rsidRPr="002F17DC">
        <w:rPr>
          <w:rFonts w:ascii="Arial" w:hAnsi="Arial" w:cs="Arial"/>
          <w:spacing w:val="0"/>
          <w:sz w:val="20"/>
        </w:rPr>
        <w:t>Os 02 (dois) últimos candidatos a terminar as provas somente poderão deixar o local de aplicação juntos.</w:t>
      </w:r>
    </w:p>
    <w:p w14:paraId="48D367F9" w14:textId="70BCBFDD" w:rsidR="00BB7CB7" w:rsidRPr="002F17DC" w:rsidRDefault="00181732"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27. </w:t>
      </w:r>
      <w:r w:rsidR="00BB7CB7" w:rsidRPr="002F17DC">
        <w:rPr>
          <w:rFonts w:ascii="Arial" w:hAnsi="Arial" w:cs="Arial"/>
          <w:spacing w:val="0"/>
          <w:sz w:val="20"/>
        </w:rPr>
        <w:t>Ao término da prova o candidato deverá se retirar do recinto de aplicação, não lhe sendo mais permitido o ingresso nos sanitários.</w:t>
      </w:r>
    </w:p>
    <w:p w14:paraId="65B01BA3" w14:textId="31F0E581"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8</w:t>
      </w:r>
      <w:r w:rsidRPr="002F17DC">
        <w:rPr>
          <w:rFonts w:ascii="Arial" w:hAnsi="Arial" w:cs="Arial"/>
          <w:spacing w:val="0"/>
          <w:sz w:val="20"/>
        </w:rPr>
        <w:t xml:space="preserve">. </w:t>
      </w:r>
      <w:r w:rsidR="00D268F9" w:rsidRPr="002F17DC">
        <w:rPr>
          <w:rFonts w:ascii="Arial" w:hAnsi="Arial" w:cs="Arial"/>
          <w:spacing w:val="0"/>
          <w:sz w:val="20"/>
        </w:rPr>
        <w:t>Quando, após a prova, for constatada, por meio eletrônico, estatístico, visual ou grafológico, a utilização de processos ilícitos, o candidato terá sua prova anulada e será automaticamente eliminado do Concurso.</w:t>
      </w:r>
    </w:p>
    <w:p w14:paraId="30213B4B" w14:textId="22DF1C3C"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9</w:t>
      </w:r>
      <w:r w:rsidRPr="002F17DC">
        <w:rPr>
          <w:rFonts w:ascii="Arial" w:hAnsi="Arial" w:cs="Arial"/>
          <w:spacing w:val="0"/>
          <w:sz w:val="20"/>
        </w:rPr>
        <w:t xml:space="preserve">. </w:t>
      </w:r>
      <w:r w:rsidR="00D268F9" w:rsidRPr="002F17DC">
        <w:rPr>
          <w:rFonts w:ascii="Arial" w:hAnsi="Arial" w:cs="Arial"/>
          <w:spacing w:val="0"/>
          <w:sz w:val="20"/>
        </w:rPr>
        <w:t>A candidata que tiver necessidade de amamentar, durante a realização das provas, deverá levar um acompanhante com maioridade legal que ficará em sala reservada e que será responsável pela guarda da criança.</w:t>
      </w:r>
    </w:p>
    <w:p w14:paraId="05EC887D" w14:textId="2908ED3B" w:rsidR="00D268F9" w:rsidRPr="002F17DC" w:rsidRDefault="00D268F9" w:rsidP="00D268F9">
      <w:pPr>
        <w:spacing w:after="0"/>
        <w:ind w:left="993" w:right="0" w:hanging="567"/>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9</w:t>
      </w:r>
      <w:r w:rsidRPr="002F17DC">
        <w:rPr>
          <w:rFonts w:ascii="Arial" w:hAnsi="Arial" w:cs="Arial"/>
          <w:spacing w:val="0"/>
          <w:sz w:val="20"/>
        </w:rPr>
        <w:t>.1</w:t>
      </w:r>
      <w:r w:rsidR="00692A16" w:rsidRPr="002F17DC">
        <w:rPr>
          <w:rFonts w:ascii="Arial" w:hAnsi="Arial" w:cs="Arial"/>
          <w:spacing w:val="0"/>
          <w:sz w:val="20"/>
        </w:rPr>
        <w:t>.</w:t>
      </w:r>
      <w:r w:rsidRPr="002F17DC">
        <w:rPr>
          <w:rFonts w:ascii="Arial" w:hAnsi="Arial" w:cs="Arial"/>
          <w:spacing w:val="0"/>
          <w:sz w:val="20"/>
        </w:rPr>
        <w:t xml:space="preserve"> O acompanhante que ficará responsável pela criança, também deverá permanecer no local designado pela Coordenação, e se submeterá a todas as normas constantes deste Edital, inclusive no tocante ao uso de equipamento eletrônico e celular.</w:t>
      </w:r>
    </w:p>
    <w:p w14:paraId="5E3CC786" w14:textId="4B005F33" w:rsidR="00D268F9" w:rsidRPr="002F17DC" w:rsidRDefault="00D268F9" w:rsidP="00D268F9">
      <w:pPr>
        <w:spacing w:after="0"/>
        <w:ind w:left="993" w:right="0" w:hanging="567"/>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9</w:t>
      </w:r>
      <w:r w:rsidRPr="002F17DC">
        <w:rPr>
          <w:rFonts w:ascii="Arial" w:hAnsi="Arial" w:cs="Arial"/>
          <w:spacing w:val="0"/>
          <w:sz w:val="20"/>
        </w:rPr>
        <w:t>.2. A candidata, nesta condição, que não levar acompanhante, não realizará a prova.</w:t>
      </w:r>
    </w:p>
    <w:p w14:paraId="5CBF4EA6" w14:textId="04F0B8DF" w:rsidR="00D268F9" w:rsidRPr="002F17DC" w:rsidRDefault="00D268F9" w:rsidP="00D268F9">
      <w:pPr>
        <w:spacing w:after="0"/>
        <w:ind w:left="993" w:right="0" w:hanging="567"/>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9</w:t>
      </w:r>
      <w:r w:rsidRPr="002F17DC">
        <w:rPr>
          <w:rFonts w:ascii="Arial" w:hAnsi="Arial" w:cs="Arial"/>
          <w:spacing w:val="0"/>
          <w:sz w:val="20"/>
        </w:rPr>
        <w:t>.3. Não haverá compensação do tempo de amamentação no tempo de duração de prova.</w:t>
      </w:r>
    </w:p>
    <w:p w14:paraId="32391085" w14:textId="6354BE87" w:rsidR="00D268F9" w:rsidRPr="002F17DC" w:rsidRDefault="00D268F9" w:rsidP="00D268F9">
      <w:pPr>
        <w:spacing w:after="0"/>
        <w:ind w:left="993" w:right="0" w:hanging="567"/>
        <w:rPr>
          <w:rFonts w:ascii="Arial" w:hAnsi="Arial" w:cs="Arial"/>
          <w:spacing w:val="0"/>
          <w:sz w:val="20"/>
        </w:rPr>
      </w:pPr>
      <w:r w:rsidRPr="002F17DC">
        <w:rPr>
          <w:rFonts w:ascii="Arial" w:hAnsi="Arial" w:cs="Arial"/>
          <w:spacing w:val="0"/>
          <w:sz w:val="20"/>
        </w:rPr>
        <w:t>2</w:t>
      </w:r>
      <w:r w:rsidR="00181732" w:rsidRPr="002F17DC">
        <w:rPr>
          <w:rFonts w:ascii="Arial" w:hAnsi="Arial" w:cs="Arial"/>
          <w:spacing w:val="0"/>
          <w:sz w:val="20"/>
        </w:rPr>
        <w:t>9</w:t>
      </w:r>
      <w:r w:rsidRPr="002F17DC">
        <w:rPr>
          <w:rFonts w:ascii="Arial" w:hAnsi="Arial" w:cs="Arial"/>
          <w:spacing w:val="0"/>
          <w:sz w:val="20"/>
        </w:rPr>
        <w:t>.4. Exceto no caso previsto no item 2</w:t>
      </w:r>
      <w:r w:rsidR="00181732" w:rsidRPr="002F17DC">
        <w:rPr>
          <w:rFonts w:ascii="Arial" w:hAnsi="Arial" w:cs="Arial"/>
          <w:spacing w:val="0"/>
          <w:sz w:val="20"/>
        </w:rPr>
        <w:t>9</w:t>
      </w:r>
      <w:r w:rsidRPr="002F17DC">
        <w:rPr>
          <w:rFonts w:ascii="Arial" w:hAnsi="Arial" w:cs="Arial"/>
          <w:spacing w:val="0"/>
          <w:sz w:val="20"/>
        </w:rPr>
        <w:t>, não será permitida a presença de acompanhante no local de aplicação das provas.</w:t>
      </w:r>
    </w:p>
    <w:p w14:paraId="523B8C77" w14:textId="7D92CDE0" w:rsidR="00D268F9" w:rsidRPr="002F17DC" w:rsidRDefault="00181732"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30</w:t>
      </w:r>
      <w:r w:rsidR="00692A16" w:rsidRPr="002F17DC">
        <w:rPr>
          <w:rFonts w:ascii="Arial" w:hAnsi="Arial" w:cs="Arial"/>
          <w:spacing w:val="0"/>
          <w:sz w:val="20"/>
        </w:rPr>
        <w:t xml:space="preserve">. </w:t>
      </w:r>
      <w:r w:rsidR="00D268F9" w:rsidRPr="002F17DC">
        <w:rPr>
          <w:rFonts w:ascii="Arial" w:hAnsi="Arial" w:cs="Arial"/>
          <w:spacing w:val="0"/>
          <w:sz w:val="20"/>
        </w:rPr>
        <w:t>Não haverá, por qualquer motivo, prorrogação do tempo previsto para a aplicação das provas em virtude de afastamento do candidato da sala de prova.</w:t>
      </w:r>
    </w:p>
    <w:p w14:paraId="51889C61" w14:textId="4FE23083" w:rsidR="0022037C" w:rsidRPr="002F17DC" w:rsidRDefault="00050FEE" w:rsidP="0022037C">
      <w:pPr>
        <w:spacing w:after="0"/>
        <w:ind w:left="0" w:right="0" w:firstLine="0"/>
        <w:rPr>
          <w:rFonts w:ascii="Arial" w:hAnsi="Arial" w:cs="Arial"/>
          <w:spacing w:val="0"/>
          <w:sz w:val="20"/>
        </w:rPr>
      </w:pPr>
      <w:r w:rsidRPr="002F17DC">
        <w:rPr>
          <w:rFonts w:ascii="Arial" w:hAnsi="Arial" w:cs="Arial"/>
          <w:spacing w:val="0"/>
          <w:sz w:val="20"/>
        </w:rPr>
        <w:t>3</w:t>
      </w:r>
      <w:r w:rsidR="00181732" w:rsidRPr="002F17DC">
        <w:rPr>
          <w:rFonts w:ascii="Arial" w:hAnsi="Arial" w:cs="Arial"/>
          <w:spacing w:val="0"/>
          <w:sz w:val="20"/>
        </w:rPr>
        <w:t>1</w:t>
      </w:r>
      <w:r w:rsidR="0022037C" w:rsidRPr="002F17DC">
        <w:rPr>
          <w:rFonts w:ascii="Arial" w:hAnsi="Arial" w:cs="Arial"/>
          <w:spacing w:val="0"/>
          <w:sz w:val="20"/>
        </w:rPr>
        <w:t>. Em razão da Pandemia ocasionada pela disseminação do Coronavírus, é obrigatório o uso de máscara e reserva de máscara.</w:t>
      </w:r>
    </w:p>
    <w:p w14:paraId="00E40557" w14:textId="51D422DC" w:rsidR="0022037C" w:rsidRPr="002F17DC" w:rsidRDefault="00050FEE" w:rsidP="007B0DE8">
      <w:pPr>
        <w:tabs>
          <w:tab w:val="num" w:pos="426"/>
        </w:tabs>
        <w:spacing w:before="60" w:after="0"/>
        <w:ind w:left="426" w:right="0" w:firstLine="0"/>
        <w:rPr>
          <w:rFonts w:ascii="Arial" w:hAnsi="Arial" w:cs="Arial"/>
          <w:spacing w:val="0"/>
          <w:sz w:val="20"/>
        </w:rPr>
      </w:pPr>
      <w:r w:rsidRPr="002F17DC">
        <w:rPr>
          <w:rFonts w:ascii="Arial" w:hAnsi="Arial" w:cs="Arial"/>
          <w:spacing w:val="0"/>
          <w:sz w:val="20"/>
        </w:rPr>
        <w:t>3</w:t>
      </w:r>
      <w:r w:rsidR="00181732" w:rsidRPr="002F17DC">
        <w:rPr>
          <w:rFonts w:ascii="Arial" w:hAnsi="Arial" w:cs="Arial"/>
          <w:spacing w:val="0"/>
          <w:sz w:val="20"/>
        </w:rPr>
        <w:t>1</w:t>
      </w:r>
      <w:r w:rsidR="0022037C" w:rsidRPr="002F17DC">
        <w:rPr>
          <w:rFonts w:ascii="Arial" w:hAnsi="Arial" w:cs="Arial"/>
          <w:spacing w:val="0"/>
          <w:sz w:val="20"/>
        </w:rPr>
        <w:t xml:space="preserve">.1 O candidato que utilizar máscara descartável deverá, ao término do processo, </w:t>
      </w:r>
      <w:r w:rsidR="005B0604" w:rsidRPr="002F17DC">
        <w:rPr>
          <w:rFonts w:ascii="Arial" w:hAnsi="Arial" w:cs="Arial"/>
          <w:spacing w:val="0"/>
          <w:sz w:val="20"/>
        </w:rPr>
        <w:t>d</w:t>
      </w:r>
      <w:r w:rsidR="002C0F08" w:rsidRPr="002F17DC">
        <w:rPr>
          <w:rFonts w:ascii="Arial" w:hAnsi="Arial" w:cs="Arial"/>
          <w:spacing w:val="0"/>
          <w:sz w:val="20"/>
        </w:rPr>
        <w:t>escart</w:t>
      </w:r>
      <w:r w:rsidR="005B0604" w:rsidRPr="002F17DC">
        <w:rPr>
          <w:rFonts w:ascii="Arial" w:hAnsi="Arial" w:cs="Arial"/>
          <w:spacing w:val="0"/>
          <w:sz w:val="20"/>
        </w:rPr>
        <w:t>á</w:t>
      </w:r>
      <w:r w:rsidR="0022037C" w:rsidRPr="002F17DC">
        <w:rPr>
          <w:rFonts w:ascii="Arial" w:hAnsi="Arial" w:cs="Arial"/>
          <w:spacing w:val="0"/>
          <w:sz w:val="20"/>
        </w:rPr>
        <w:t>-la com responsabilidade, em lugar seguro e apropriado. A máscara não deverá ser descartada no chão do local de aplicação de provas ou em qualquer outro lugar onde haja circulação de pessoas.</w:t>
      </w:r>
    </w:p>
    <w:p w14:paraId="46AD94C0" w14:textId="0429F63F" w:rsidR="0022037C" w:rsidRPr="002F17DC" w:rsidRDefault="00050FEE" w:rsidP="007B0DE8">
      <w:pPr>
        <w:tabs>
          <w:tab w:val="num" w:pos="426"/>
        </w:tabs>
        <w:spacing w:before="60" w:after="0"/>
        <w:ind w:left="426" w:right="0" w:firstLine="0"/>
        <w:rPr>
          <w:rFonts w:ascii="Arial" w:hAnsi="Arial" w:cs="Arial"/>
          <w:spacing w:val="0"/>
          <w:sz w:val="20"/>
        </w:rPr>
      </w:pPr>
      <w:r w:rsidRPr="002F17DC">
        <w:rPr>
          <w:rFonts w:ascii="Arial" w:hAnsi="Arial" w:cs="Arial"/>
          <w:spacing w:val="0"/>
          <w:sz w:val="20"/>
        </w:rPr>
        <w:t>3</w:t>
      </w:r>
      <w:r w:rsidR="00181732" w:rsidRPr="002F17DC">
        <w:rPr>
          <w:rFonts w:ascii="Arial" w:hAnsi="Arial" w:cs="Arial"/>
          <w:spacing w:val="0"/>
          <w:sz w:val="20"/>
        </w:rPr>
        <w:t>1</w:t>
      </w:r>
      <w:r w:rsidR="0022037C" w:rsidRPr="002F17DC">
        <w:rPr>
          <w:rFonts w:ascii="Arial" w:hAnsi="Arial" w:cs="Arial"/>
          <w:spacing w:val="0"/>
          <w:sz w:val="20"/>
        </w:rPr>
        <w:t xml:space="preserve">.2. Durante toda aplicação de prova o candidato deverá permanecer com a máscara sobre o rosto, cobrindo nariz e boca. Somente será permitida a retirada da máscara quando o candidato necessitar ingerir algum tipo de líquido e/ou alimento, desde que o faça de maneira segura, a fim de contribuir para que se evite o risco de contágio dos demais candidatos e pessoal envolvido. </w:t>
      </w:r>
    </w:p>
    <w:bookmarkEnd w:id="6"/>
    <w:bookmarkEnd w:id="9"/>
    <w:p w14:paraId="0C3061CC" w14:textId="77777777" w:rsidR="00D268F9" w:rsidRPr="002F17DC" w:rsidRDefault="00D268F9" w:rsidP="0022037C">
      <w:pPr>
        <w:tabs>
          <w:tab w:val="left" w:pos="426"/>
        </w:tabs>
        <w:spacing w:after="0"/>
        <w:ind w:left="0" w:right="0" w:firstLine="0"/>
        <w:rPr>
          <w:rFonts w:ascii="Arial" w:hAnsi="Arial" w:cs="Arial"/>
          <w:spacing w:val="0"/>
          <w:sz w:val="20"/>
        </w:rPr>
      </w:pPr>
    </w:p>
    <w:p w14:paraId="37247819" w14:textId="64D60140" w:rsidR="00D268F9" w:rsidRPr="002F17DC" w:rsidRDefault="00D268F9" w:rsidP="00D268F9">
      <w:pPr>
        <w:pStyle w:val="Ttulo6"/>
        <w:rPr>
          <w:spacing w:val="0"/>
          <w:sz w:val="20"/>
        </w:rPr>
      </w:pPr>
      <w:r w:rsidRPr="002F17DC">
        <w:rPr>
          <w:spacing w:val="0"/>
          <w:sz w:val="20"/>
        </w:rPr>
        <w:lastRenderedPageBreak/>
        <w:t>V</w:t>
      </w:r>
      <w:r w:rsidR="00B70634" w:rsidRPr="002F17DC">
        <w:rPr>
          <w:spacing w:val="0"/>
          <w:sz w:val="20"/>
        </w:rPr>
        <w:t>I</w:t>
      </w:r>
      <w:r w:rsidRPr="002F17DC">
        <w:rPr>
          <w:spacing w:val="0"/>
          <w:sz w:val="20"/>
        </w:rPr>
        <w:t>I – Do Julgamento da Prova Objetiva</w:t>
      </w:r>
    </w:p>
    <w:p w14:paraId="0D201846"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1. </w:t>
      </w:r>
      <w:r w:rsidR="00D268F9" w:rsidRPr="002F17DC">
        <w:rPr>
          <w:rFonts w:ascii="Arial" w:hAnsi="Arial" w:cs="Arial"/>
          <w:spacing w:val="0"/>
          <w:sz w:val="20"/>
        </w:rPr>
        <w:t>A prova escrita objetiva, para todos os cargos, será de caráter classificatório e eliminatório e se constituirá de questões objetivas de múltipla escolha.</w:t>
      </w:r>
    </w:p>
    <w:p w14:paraId="234FE9F5" w14:textId="00FAD849" w:rsidR="00D268F9" w:rsidRPr="002F17DC" w:rsidRDefault="00692A16" w:rsidP="00692A16">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1.1. </w:t>
      </w:r>
      <w:r w:rsidR="00D268F9" w:rsidRPr="002F17DC">
        <w:rPr>
          <w:rFonts w:ascii="Arial" w:hAnsi="Arial" w:cs="Arial"/>
          <w:spacing w:val="0"/>
          <w:sz w:val="20"/>
        </w:rPr>
        <w:t>A quantidade de questões por assunto consta do item 1, Capítulo V – Das fases e provas do Concurso Público.</w:t>
      </w:r>
    </w:p>
    <w:p w14:paraId="4BCF1C24" w14:textId="77777777" w:rsidR="00D268F9"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2. </w:t>
      </w:r>
      <w:r w:rsidR="00D268F9" w:rsidRPr="002F17DC">
        <w:rPr>
          <w:rFonts w:ascii="Arial" w:hAnsi="Arial" w:cs="Arial"/>
          <w:spacing w:val="0"/>
          <w:sz w:val="20"/>
        </w:rPr>
        <w:t>A prova escrita objetiva será pontuada na escala de 0 (zero) a 100 (cem) pontos.</w:t>
      </w:r>
    </w:p>
    <w:p w14:paraId="63777D7F" w14:textId="77777777" w:rsidR="00D268F9" w:rsidRPr="002F17DC" w:rsidRDefault="00692A16" w:rsidP="00D268F9">
      <w:pPr>
        <w:tabs>
          <w:tab w:val="left" w:pos="426"/>
        </w:tabs>
        <w:spacing w:after="0"/>
        <w:ind w:left="426" w:right="0" w:firstLine="0"/>
        <w:rPr>
          <w:rFonts w:ascii="Arial" w:hAnsi="Arial" w:cs="Arial"/>
          <w:spacing w:val="0"/>
          <w:sz w:val="20"/>
        </w:rPr>
      </w:pPr>
      <w:r w:rsidRPr="002F17DC">
        <w:rPr>
          <w:rFonts w:ascii="Arial" w:hAnsi="Arial" w:cs="Arial"/>
          <w:spacing w:val="0"/>
          <w:sz w:val="20"/>
        </w:rPr>
        <w:t xml:space="preserve">2.1. </w:t>
      </w:r>
      <w:r w:rsidR="00D268F9" w:rsidRPr="002F17DC">
        <w:rPr>
          <w:rFonts w:ascii="Arial" w:hAnsi="Arial" w:cs="Arial"/>
          <w:spacing w:val="0"/>
          <w:sz w:val="20"/>
        </w:rPr>
        <w:t>Cada questão apresentará 4 (quatro) alternativas, sendo que apenas uma será considerada correta.</w:t>
      </w:r>
    </w:p>
    <w:p w14:paraId="7A166AF8" w14:textId="77777777" w:rsidR="00D268F9" w:rsidRPr="002F17DC" w:rsidRDefault="00D268F9" w:rsidP="00D268F9">
      <w:pPr>
        <w:tabs>
          <w:tab w:val="left" w:pos="426"/>
        </w:tabs>
        <w:spacing w:after="0"/>
        <w:ind w:left="426" w:right="0" w:firstLine="0"/>
        <w:rPr>
          <w:rFonts w:ascii="Arial" w:hAnsi="Arial" w:cs="Arial"/>
          <w:spacing w:val="0"/>
          <w:sz w:val="20"/>
        </w:rPr>
      </w:pPr>
      <w:r w:rsidRPr="002F17DC">
        <w:rPr>
          <w:rFonts w:ascii="Arial" w:hAnsi="Arial" w:cs="Arial"/>
          <w:spacing w:val="0"/>
          <w:sz w:val="20"/>
        </w:rPr>
        <w:t>2.2. Os pontos relativos às questões eventualmente anuladas serão atribuídos a todos os candidatos presentes à prova.</w:t>
      </w:r>
    </w:p>
    <w:p w14:paraId="68A89C8C" w14:textId="7D3F8781" w:rsidR="00692A16" w:rsidRPr="002F17DC" w:rsidRDefault="00692A16" w:rsidP="00692A16">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3. </w:t>
      </w:r>
      <w:r w:rsidR="0092632A" w:rsidRPr="002F17DC">
        <w:rPr>
          <w:rFonts w:ascii="Arial" w:hAnsi="Arial" w:cs="Arial"/>
          <w:spacing w:val="0"/>
          <w:sz w:val="20"/>
        </w:rPr>
        <w:t xml:space="preserve">Somente estarão </w:t>
      </w:r>
      <w:r w:rsidR="00BD2F99" w:rsidRPr="002F17DC">
        <w:rPr>
          <w:rFonts w:ascii="Arial" w:hAnsi="Arial" w:cs="Arial"/>
          <w:spacing w:val="0"/>
          <w:sz w:val="20"/>
        </w:rPr>
        <w:t xml:space="preserve">habilitados na prova </w:t>
      </w:r>
      <w:r w:rsidR="00BD2F99" w:rsidRPr="002F17DC">
        <w:rPr>
          <w:rFonts w:ascii="Arial" w:hAnsi="Arial" w:cs="Arial"/>
          <w:color w:val="000000" w:themeColor="text1"/>
          <w:spacing w:val="0"/>
          <w:sz w:val="20"/>
        </w:rPr>
        <w:t xml:space="preserve">objetiva </w:t>
      </w:r>
      <w:r w:rsidR="00725F7A" w:rsidRPr="002F17DC">
        <w:rPr>
          <w:rFonts w:ascii="Arial" w:hAnsi="Arial" w:cs="Arial"/>
          <w:b/>
          <w:bCs/>
          <w:color w:val="000000" w:themeColor="text1"/>
          <w:spacing w:val="0"/>
          <w:sz w:val="20"/>
        </w:rPr>
        <w:t xml:space="preserve">e terão a </w:t>
      </w:r>
      <w:r w:rsidR="00056480" w:rsidRPr="002F17DC">
        <w:rPr>
          <w:rFonts w:ascii="Arial" w:hAnsi="Arial" w:cs="Arial"/>
          <w:b/>
          <w:bCs/>
          <w:color w:val="000000" w:themeColor="text1"/>
          <w:spacing w:val="0"/>
          <w:sz w:val="20"/>
        </w:rPr>
        <w:t xml:space="preserve">prova </w:t>
      </w:r>
      <w:r w:rsidR="00725F7A" w:rsidRPr="002F17DC">
        <w:rPr>
          <w:rFonts w:ascii="Arial" w:hAnsi="Arial" w:cs="Arial"/>
          <w:b/>
          <w:bCs/>
          <w:color w:val="000000" w:themeColor="text1"/>
          <w:spacing w:val="0"/>
          <w:sz w:val="20"/>
        </w:rPr>
        <w:t>dissertativa corrigida</w:t>
      </w:r>
      <w:r w:rsidR="00725F7A" w:rsidRPr="002F17DC">
        <w:rPr>
          <w:rFonts w:ascii="Arial" w:hAnsi="Arial" w:cs="Arial"/>
          <w:b/>
          <w:bCs/>
          <w:color w:val="0070C0"/>
          <w:spacing w:val="0"/>
          <w:sz w:val="20"/>
        </w:rPr>
        <w:t xml:space="preserve">, </w:t>
      </w:r>
      <w:r w:rsidR="0092632A" w:rsidRPr="002F17DC">
        <w:rPr>
          <w:rFonts w:ascii="Arial" w:hAnsi="Arial" w:cs="Arial"/>
          <w:spacing w:val="0"/>
          <w:sz w:val="20"/>
        </w:rPr>
        <w:t>os candidatos que estiverem na margem estabelecida na tabela abaixo, incluídos os candidatos empatados na última nota considerada para esse fim</w:t>
      </w:r>
      <w:r w:rsidR="00012389" w:rsidRPr="002F17DC">
        <w:rPr>
          <w:rFonts w:ascii="Arial" w:hAnsi="Arial" w:cs="Arial"/>
          <w:spacing w:val="0"/>
          <w:sz w:val="20"/>
        </w:rPr>
        <w:t>, respeitados os 50% de acertos na prova objetiva.</w:t>
      </w:r>
    </w:p>
    <w:p w14:paraId="093E4EE9" w14:textId="77777777" w:rsidR="00012389" w:rsidRPr="002F17DC" w:rsidRDefault="00012389" w:rsidP="00692A16">
      <w:pPr>
        <w:tabs>
          <w:tab w:val="left" w:pos="426"/>
        </w:tabs>
        <w:spacing w:after="0"/>
        <w:ind w:left="0" w:right="0" w:firstLine="0"/>
        <w:rPr>
          <w:rFonts w:ascii="Arial" w:hAnsi="Arial" w:cs="Arial"/>
          <w:spacing w:val="0"/>
          <w:sz w:val="20"/>
        </w:rPr>
      </w:pPr>
    </w:p>
    <w:tbl>
      <w:tblPr>
        <w:tblW w:w="8188"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111"/>
        <w:gridCol w:w="1541"/>
      </w:tblGrid>
      <w:tr w:rsidR="00A05678" w:rsidRPr="002F17DC" w14:paraId="78D8DFB3" w14:textId="50C422BB" w:rsidTr="00AE39DF">
        <w:tc>
          <w:tcPr>
            <w:tcW w:w="4536" w:type="dxa"/>
            <w:vAlign w:val="center"/>
          </w:tcPr>
          <w:p w14:paraId="278AA8F0" w14:textId="77777777"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Cargo</w:t>
            </w:r>
          </w:p>
        </w:tc>
        <w:tc>
          <w:tcPr>
            <w:tcW w:w="2111" w:type="dxa"/>
            <w:vAlign w:val="center"/>
          </w:tcPr>
          <w:p w14:paraId="0D7FBF41" w14:textId="2F500EC7" w:rsidR="00A05678" w:rsidRPr="002F17DC" w:rsidRDefault="00A05678" w:rsidP="00AE39DF">
            <w:pPr>
              <w:suppressAutoHyphens w:val="0"/>
              <w:spacing w:before="0" w:after="0"/>
              <w:ind w:left="0" w:right="0" w:firstLine="0"/>
              <w:jc w:val="center"/>
              <w:rPr>
                <w:rFonts w:ascii="Arial" w:hAnsi="Arial" w:cs="Arial"/>
                <w:spacing w:val="0"/>
                <w:sz w:val="18"/>
                <w:szCs w:val="18"/>
                <w:lang w:eastAsia="pt-BR"/>
              </w:rPr>
            </w:pPr>
            <w:r w:rsidRPr="002F17DC">
              <w:rPr>
                <w:rFonts w:ascii="Arial" w:hAnsi="Arial" w:cs="Arial"/>
                <w:b/>
                <w:spacing w:val="0"/>
                <w:sz w:val="18"/>
                <w:szCs w:val="18"/>
                <w:lang w:eastAsia="pt-BR"/>
              </w:rPr>
              <w:t>Número de candidatos (lista geral) considerados habilitados</w:t>
            </w:r>
          </w:p>
        </w:tc>
        <w:tc>
          <w:tcPr>
            <w:tcW w:w="1541" w:type="dxa"/>
            <w:vAlign w:val="center"/>
          </w:tcPr>
          <w:p w14:paraId="0F75502E" w14:textId="1FB39CCE"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Número de candidatos (lista especial- negros) considerados habilitados</w:t>
            </w:r>
          </w:p>
        </w:tc>
      </w:tr>
      <w:tr w:rsidR="00A05678" w:rsidRPr="002F17DC" w14:paraId="7A47C758" w14:textId="2291ABEF" w:rsidTr="00AE39DF">
        <w:tc>
          <w:tcPr>
            <w:tcW w:w="4536" w:type="dxa"/>
            <w:vAlign w:val="center"/>
          </w:tcPr>
          <w:p w14:paraId="330AD3FC" w14:textId="703F398B"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w:t>
            </w:r>
          </w:p>
        </w:tc>
        <w:tc>
          <w:tcPr>
            <w:tcW w:w="2111" w:type="dxa"/>
            <w:vAlign w:val="center"/>
          </w:tcPr>
          <w:p w14:paraId="41732B0F" w14:textId="012E9D21"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300</w:t>
            </w:r>
          </w:p>
        </w:tc>
        <w:tc>
          <w:tcPr>
            <w:tcW w:w="1541" w:type="dxa"/>
            <w:vAlign w:val="center"/>
          </w:tcPr>
          <w:p w14:paraId="497DC4A5" w14:textId="17337F90"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60</w:t>
            </w:r>
          </w:p>
        </w:tc>
      </w:tr>
      <w:tr w:rsidR="00A05678" w:rsidRPr="002F17DC" w14:paraId="35797DAC" w14:textId="78EDB917" w:rsidTr="00AE39DF">
        <w:tc>
          <w:tcPr>
            <w:tcW w:w="4536" w:type="dxa"/>
            <w:vAlign w:val="center"/>
          </w:tcPr>
          <w:p w14:paraId="2EB78690" w14:textId="0AB9AA83"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 xml:space="preserve">PROF. ADJUNTO II – </w:t>
            </w:r>
            <w:r w:rsidR="002A57A5" w:rsidRPr="002F17DC">
              <w:rPr>
                <w:rFonts w:ascii="Arial" w:hAnsi="Arial" w:cs="Arial"/>
                <w:b/>
                <w:spacing w:val="0"/>
                <w:sz w:val="18"/>
                <w:szCs w:val="18"/>
                <w:lang w:eastAsia="pt-BR"/>
              </w:rPr>
              <w:t>ARTE</w:t>
            </w:r>
          </w:p>
        </w:tc>
        <w:tc>
          <w:tcPr>
            <w:tcW w:w="2111" w:type="dxa"/>
            <w:vAlign w:val="center"/>
          </w:tcPr>
          <w:p w14:paraId="51B20513" w14:textId="6FD8A868" w:rsidR="00A05678" w:rsidRPr="002F17DC" w:rsidRDefault="00AA05BC"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5</w:t>
            </w:r>
            <w:r w:rsidR="00A05678" w:rsidRPr="002F17DC">
              <w:rPr>
                <w:rFonts w:ascii="Arial" w:hAnsi="Arial" w:cs="Arial"/>
                <w:bCs/>
                <w:spacing w:val="0"/>
                <w:sz w:val="18"/>
                <w:szCs w:val="18"/>
                <w:lang w:eastAsia="pt-BR"/>
              </w:rPr>
              <w:t>0</w:t>
            </w:r>
          </w:p>
        </w:tc>
        <w:tc>
          <w:tcPr>
            <w:tcW w:w="1541" w:type="dxa"/>
            <w:vAlign w:val="center"/>
          </w:tcPr>
          <w:p w14:paraId="52E2AEAD" w14:textId="4F696335" w:rsidR="00A05678" w:rsidRPr="002F17DC" w:rsidRDefault="00AA05BC"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1</w:t>
            </w:r>
            <w:r w:rsidR="00A05678" w:rsidRPr="002F17DC">
              <w:rPr>
                <w:rFonts w:ascii="Arial" w:hAnsi="Arial" w:cs="Arial"/>
                <w:b/>
                <w:spacing w:val="0"/>
                <w:sz w:val="18"/>
                <w:szCs w:val="18"/>
                <w:lang w:eastAsia="pt-BR"/>
              </w:rPr>
              <w:t>0</w:t>
            </w:r>
          </w:p>
        </w:tc>
      </w:tr>
      <w:tr w:rsidR="00A05678" w:rsidRPr="002F17DC" w14:paraId="42EDDDE3" w14:textId="5D53FE7C" w:rsidTr="00AE39DF">
        <w:tc>
          <w:tcPr>
            <w:tcW w:w="4536" w:type="dxa"/>
            <w:vAlign w:val="center"/>
          </w:tcPr>
          <w:p w14:paraId="10D70C2D" w14:textId="7CD04DF2" w:rsidR="002A57A5"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 xml:space="preserve">PROF. ADJUNTO II – </w:t>
            </w:r>
            <w:r w:rsidR="002A57A5" w:rsidRPr="002F17DC">
              <w:rPr>
                <w:rFonts w:ascii="Arial" w:hAnsi="Arial" w:cs="Arial"/>
                <w:b/>
                <w:spacing w:val="0"/>
                <w:sz w:val="18"/>
                <w:szCs w:val="18"/>
                <w:lang w:eastAsia="pt-BR"/>
              </w:rPr>
              <w:t>CIÊNCIAS</w:t>
            </w:r>
          </w:p>
        </w:tc>
        <w:tc>
          <w:tcPr>
            <w:tcW w:w="2111" w:type="dxa"/>
            <w:vAlign w:val="center"/>
          </w:tcPr>
          <w:p w14:paraId="24FAC1E9" w14:textId="0E08B3B6" w:rsidR="00A05678" w:rsidRPr="002F17DC" w:rsidRDefault="00AA05BC"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2</w:t>
            </w:r>
            <w:r w:rsidR="00A05678" w:rsidRPr="002F17DC">
              <w:rPr>
                <w:rFonts w:ascii="Arial" w:hAnsi="Arial" w:cs="Arial"/>
                <w:bCs/>
                <w:spacing w:val="0"/>
                <w:sz w:val="18"/>
                <w:szCs w:val="18"/>
                <w:lang w:eastAsia="pt-BR"/>
              </w:rPr>
              <w:t>0</w:t>
            </w:r>
          </w:p>
        </w:tc>
        <w:tc>
          <w:tcPr>
            <w:tcW w:w="1541" w:type="dxa"/>
            <w:vAlign w:val="center"/>
          </w:tcPr>
          <w:p w14:paraId="7A56BA81" w14:textId="5355F2F7" w:rsidR="00A05678" w:rsidRPr="002F17DC" w:rsidRDefault="00AA05BC"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04</w:t>
            </w:r>
          </w:p>
        </w:tc>
      </w:tr>
      <w:tr w:rsidR="00A05678" w:rsidRPr="002F17DC" w14:paraId="07E0794B" w14:textId="6C3DD06F" w:rsidTr="00AE39DF">
        <w:tc>
          <w:tcPr>
            <w:tcW w:w="4536" w:type="dxa"/>
            <w:vAlign w:val="center"/>
          </w:tcPr>
          <w:p w14:paraId="3A6629ED" w14:textId="5E4B43C9"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II –</w:t>
            </w:r>
            <w:r w:rsidR="002A57A5" w:rsidRPr="002F17DC">
              <w:rPr>
                <w:rFonts w:ascii="Arial" w:hAnsi="Arial" w:cs="Arial"/>
                <w:b/>
                <w:spacing w:val="0"/>
                <w:sz w:val="18"/>
                <w:szCs w:val="18"/>
                <w:lang w:eastAsia="pt-BR"/>
              </w:rPr>
              <w:t xml:space="preserve"> EDUCAÇÃO ESPECIAL</w:t>
            </w:r>
          </w:p>
        </w:tc>
        <w:tc>
          <w:tcPr>
            <w:tcW w:w="2111" w:type="dxa"/>
            <w:vAlign w:val="center"/>
          </w:tcPr>
          <w:p w14:paraId="7C63487A" w14:textId="5643BA67" w:rsidR="00A05678" w:rsidRPr="002F17DC" w:rsidRDefault="00AA05BC"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3</w:t>
            </w:r>
            <w:r w:rsidR="002A57A5" w:rsidRPr="002F17DC">
              <w:rPr>
                <w:rFonts w:ascii="Arial" w:hAnsi="Arial" w:cs="Arial"/>
                <w:bCs/>
                <w:spacing w:val="0"/>
                <w:sz w:val="18"/>
                <w:szCs w:val="18"/>
                <w:lang w:eastAsia="pt-BR"/>
              </w:rPr>
              <w:t>0</w:t>
            </w:r>
          </w:p>
        </w:tc>
        <w:tc>
          <w:tcPr>
            <w:tcW w:w="1541" w:type="dxa"/>
            <w:vAlign w:val="center"/>
          </w:tcPr>
          <w:p w14:paraId="1A722FFB" w14:textId="2C80B8CF"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w:t>
            </w:r>
            <w:r w:rsidR="00AA05BC" w:rsidRPr="002F17DC">
              <w:rPr>
                <w:rFonts w:ascii="Arial" w:hAnsi="Arial" w:cs="Arial"/>
                <w:b/>
                <w:spacing w:val="0"/>
                <w:sz w:val="18"/>
                <w:szCs w:val="18"/>
                <w:lang w:eastAsia="pt-BR"/>
              </w:rPr>
              <w:t>6</w:t>
            </w:r>
          </w:p>
        </w:tc>
      </w:tr>
      <w:tr w:rsidR="00A05678" w:rsidRPr="002F17DC" w14:paraId="5DCAC5F1" w14:textId="29A77B30" w:rsidTr="00AE39DF">
        <w:trPr>
          <w:trHeight w:val="53"/>
        </w:trPr>
        <w:tc>
          <w:tcPr>
            <w:tcW w:w="4536" w:type="dxa"/>
            <w:vAlign w:val="center"/>
          </w:tcPr>
          <w:p w14:paraId="4999E738" w14:textId="69BDD209"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II – EDUCAÇÃO FÍSICA</w:t>
            </w:r>
          </w:p>
        </w:tc>
        <w:tc>
          <w:tcPr>
            <w:tcW w:w="2111" w:type="dxa"/>
            <w:vAlign w:val="center"/>
          </w:tcPr>
          <w:p w14:paraId="3048394B" w14:textId="77777777"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50</w:t>
            </w:r>
          </w:p>
        </w:tc>
        <w:tc>
          <w:tcPr>
            <w:tcW w:w="1541" w:type="dxa"/>
            <w:vAlign w:val="center"/>
          </w:tcPr>
          <w:p w14:paraId="192DB376" w14:textId="149A2456"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10</w:t>
            </w:r>
          </w:p>
        </w:tc>
      </w:tr>
      <w:tr w:rsidR="00A05678" w:rsidRPr="002F17DC" w14:paraId="4A44B767" w14:textId="094A733D" w:rsidTr="00AE39DF">
        <w:tc>
          <w:tcPr>
            <w:tcW w:w="4536" w:type="dxa"/>
            <w:vAlign w:val="center"/>
          </w:tcPr>
          <w:p w14:paraId="47188445" w14:textId="653B11AF"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II – GEOGRAFIA</w:t>
            </w:r>
          </w:p>
        </w:tc>
        <w:tc>
          <w:tcPr>
            <w:tcW w:w="2111" w:type="dxa"/>
            <w:vAlign w:val="center"/>
          </w:tcPr>
          <w:p w14:paraId="12971D1E" w14:textId="77777777"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30</w:t>
            </w:r>
          </w:p>
        </w:tc>
        <w:tc>
          <w:tcPr>
            <w:tcW w:w="1541" w:type="dxa"/>
            <w:vAlign w:val="center"/>
          </w:tcPr>
          <w:p w14:paraId="08339593" w14:textId="18D2FE2B"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06</w:t>
            </w:r>
          </w:p>
        </w:tc>
      </w:tr>
      <w:tr w:rsidR="00A05678" w:rsidRPr="002F17DC" w14:paraId="3D3B49BB" w14:textId="3DFDD489" w:rsidTr="00AE39DF">
        <w:tc>
          <w:tcPr>
            <w:tcW w:w="4536" w:type="dxa"/>
            <w:vAlign w:val="center"/>
          </w:tcPr>
          <w:p w14:paraId="493CCA67" w14:textId="0D8657BB"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II – HISTÓRIA</w:t>
            </w:r>
          </w:p>
        </w:tc>
        <w:tc>
          <w:tcPr>
            <w:tcW w:w="2111" w:type="dxa"/>
            <w:vAlign w:val="center"/>
          </w:tcPr>
          <w:p w14:paraId="3C2D9F0B" w14:textId="77777777"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20</w:t>
            </w:r>
          </w:p>
        </w:tc>
        <w:tc>
          <w:tcPr>
            <w:tcW w:w="1541" w:type="dxa"/>
            <w:vAlign w:val="center"/>
          </w:tcPr>
          <w:p w14:paraId="4DCF6515" w14:textId="106FD034"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04</w:t>
            </w:r>
          </w:p>
        </w:tc>
      </w:tr>
      <w:tr w:rsidR="00A05678" w:rsidRPr="002F17DC" w14:paraId="225B8C70" w14:textId="2865C440" w:rsidTr="00AE39DF">
        <w:tc>
          <w:tcPr>
            <w:tcW w:w="4536" w:type="dxa"/>
            <w:vAlign w:val="center"/>
          </w:tcPr>
          <w:p w14:paraId="26885185" w14:textId="3C1E3A48"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PROF. ADJUNTO II – INGLÊS</w:t>
            </w:r>
          </w:p>
        </w:tc>
        <w:tc>
          <w:tcPr>
            <w:tcW w:w="2111" w:type="dxa"/>
            <w:vAlign w:val="center"/>
          </w:tcPr>
          <w:p w14:paraId="56AC12D6" w14:textId="77777777"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50</w:t>
            </w:r>
          </w:p>
        </w:tc>
        <w:tc>
          <w:tcPr>
            <w:tcW w:w="1541" w:type="dxa"/>
            <w:vAlign w:val="center"/>
          </w:tcPr>
          <w:p w14:paraId="63269B1F" w14:textId="1F590C4F"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10</w:t>
            </w:r>
          </w:p>
        </w:tc>
      </w:tr>
      <w:tr w:rsidR="00A05678" w:rsidRPr="002F17DC" w14:paraId="498D7D5B" w14:textId="5B19E63A" w:rsidTr="00AE39DF">
        <w:tc>
          <w:tcPr>
            <w:tcW w:w="4536" w:type="dxa"/>
            <w:vAlign w:val="center"/>
          </w:tcPr>
          <w:p w14:paraId="2D275F5C" w14:textId="448F6C7A" w:rsidR="00A05678" w:rsidRPr="002F17DC" w:rsidRDefault="00A05678" w:rsidP="00AE39DF">
            <w:pPr>
              <w:suppressAutoHyphens w:val="0"/>
              <w:spacing w:before="0" w:after="0"/>
              <w:ind w:left="1757" w:right="0" w:hanging="1757"/>
              <w:jc w:val="left"/>
              <w:rPr>
                <w:rFonts w:ascii="Arial" w:hAnsi="Arial" w:cs="Arial"/>
                <w:b/>
                <w:spacing w:val="0"/>
                <w:sz w:val="18"/>
                <w:szCs w:val="18"/>
                <w:lang w:eastAsia="pt-BR"/>
              </w:rPr>
            </w:pPr>
            <w:r w:rsidRPr="002F17DC">
              <w:rPr>
                <w:rFonts w:ascii="Arial" w:hAnsi="Arial" w:cs="Arial"/>
                <w:b/>
                <w:spacing w:val="0"/>
                <w:sz w:val="18"/>
                <w:szCs w:val="18"/>
                <w:lang w:eastAsia="pt-BR"/>
              </w:rPr>
              <w:t xml:space="preserve">PROF. ADJUNTO II – </w:t>
            </w:r>
            <w:r w:rsidR="002A57A5" w:rsidRPr="002F17DC">
              <w:rPr>
                <w:rFonts w:ascii="Arial" w:hAnsi="Arial" w:cs="Arial"/>
                <w:b/>
                <w:spacing w:val="0"/>
                <w:sz w:val="18"/>
                <w:szCs w:val="18"/>
                <w:lang w:eastAsia="pt-BR"/>
              </w:rPr>
              <w:t>LÍNGUA BRASILEIRA DE SINAIS - LIBRAS</w:t>
            </w:r>
          </w:p>
        </w:tc>
        <w:tc>
          <w:tcPr>
            <w:tcW w:w="2111" w:type="dxa"/>
            <w:vAlign w:val="center"/>
          </w:tcPr>
          <w:p w14:paraId="5A820883" w14:textId="1E03B462" w:rsidR="00A05678" w:rsidRPr="002F17DC" w:rsidRDefault="00743E8D"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75</w:t>
            </w:r>
          </w:p>
        </w:tc>
        <w:tc>
          <w:tcPr>
            <w:tcW w:w="1541" w:type="dxa"/>
            <w:vAlign w:val="center"/>
          </w:tcPr>
          <w:p w14:paraId="0BA2237A" w14:textId="3330F855" w:rsidR="00A05678" w:rsidRPr="002F17DC" w:rsidRDefault="00743E8D"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15</w:t>
            </w:r>
          </w:p>
        </w:tc>
      </w:tr>
      <w:tr w:rsidR="00A05678" w:rsidRPr="002F17DC" w14:paraId="206AB4B1" w14:textId="6637C214" w:rsidTr="00AE39DF">
        <w:tc>
          <w:tcPr>
            <w:tcW w:w="4536" w:type="dxa"/>
            <w:vAlign w:val="center"/>
          </w:tcPr>
          <w:p w14:paraId="6E4BC2B2" w14:textId="6FF5429D"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 xml:space="preserve">PROF. ADJUNTO II – </w:t>
            </w:r>
            <w:r w:rsidR="002A57A5" w:rsidRPr="002F17DC">
              <w:rPr>
                <w:rFonts w:ascii="Arial" w:hAnsi="Arial" w:cs="Arial"/>
                <w:b/>
                <w:spacing w:val="0"/>
                <w:sz w:val="18"/>
                <w:szCs w:val="18"/>
                <w:lang w:eastAsia="pt-BR"/>
              </w:rPr>
              <w:t>LÍNGUA PORTUGUESA</w:t>
            </w:r>
          </w:p>
        </w:tc>
        <w:tc>
          <w:tcPr>
            <w:tcW w:w="2111" w:type="dxa"/>
            <w:vAlign w:val="center"/>
          </w:tcPr>
          <w:p w14:paraId="6B791D6C" w14:textId="75F6A6A1" w:rsidR="00A05678" w:rsidRPr="002F17DC" w:rsidRDefault="00743E8D"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40</w:t>
            </w:r>
          </w:p>
        </w:tc>
        <w:tc>
          <w:tcPr>
            <w:tcW w:w="1541" w:type="dxa"/>
            <w:vAlign w:val="center"/>
          </w:tcPr>
          <w:p w14:paraId="041D7367" w14:textId="18E393AB" w:rsidR="00A05678" w:rsidRPr="002F17DC" w:rsidRDefault="00743E8D"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08</w:t>
            </w:r>
          </w:p>
        </w:tc>
      </w:tr>
      <w:tr w:rsidR="00A05678" w:rsidRPr="002F17DC" w14:paraId="4C6C82E8" w14:textId="78E0ECBD" w:rsidTr="00AE39DF">
        <w:tc>
          <w:tcPr>
            <w:tcW w:w="4536" w:type="dxa"/>
            <w:vAlign w:val="center"/>
          </w:tcPr>
          <w:p w14:paraId="540ED7E3" w14:textId="38E516E9" w:rsidR="00A05678" w:rsidRPr="002F17DC" w:rsidRDefault="00A05678" w:rsidP="00AE39DF">
            <w:pPr>
              <w:suppressAutoHyphens w:val="0"/>
              <w:spacing w:before="0" w:after="0"/>
              <w:ind w:left="0" w:right="0" w:firstLine="0"/>
              <w:rPr>
                <w:rFonts w:ascii="Arial" w:hAnsi="Arial" w:cs="Arial"/>
                <w:b/>
                <w:spacing w:val="0"/>
                <w:sz w:val="18"/>
                <w:szCs w:val="18"/>
                <w:lang w:eastAsia="pt-BR"/>
              </w:rPr>
            </w:pPr>
            <w:r w:rsidRPr="002F17DC">
              <w:rPr>
                <w:rFonts w:ascii="Arial" w:hAnsi="Arial" w:cs="Arial"/>
                <w:b/>
                <w:spacing w:val="0"/>
                <w:sz w:val="18"/>
                <w:szCs w:val="18"/>
                <w:lang w:eastAsia="pt-BR"/>
              </w:rPr>
              <w:t xml:space="preserve">PROF. ADJUNTO II </w:t>
            </w:r>
            <w:r w:rsidR="002A57A5" w:rsidRPr="002F17DC">
              <w:rPr>
                <w:rFonts w:ascii="Arial" w:hAnsi="Arial" w:cs="Arial"/>
                <w:b/>
                <w:spacing w:val="0"/>
                <w:sz w:val="18"/>
                <w:szCs w:val="18"/>
                <w:lang w:eastAsia="pt-BR"/>
              </w:rPr>
              <w:t>–</w:t>
            </w:r>
            <w:r w:rsidRPr="002F17DC">
              <w:rPr>
                <w:rFonts w:ascii="Arial" w:hAnsi="Arial" w:cs="Arial"/>
                <w:b/>
                <w:spacing w:val="0"/>
                <w:sz w:val="18"/>
                <w:szCs w:val="18"/>
                <w:lang w:eastAsia="pt-BR"/>
              </w:rPr>
              <w:t xml:space="preserve"> MATEMÁTICA</w:t>
            </w:r>
          </w:p>
        </w:tc>
        <w:tc>
          <w:tcPr>
            <w:tcW w:w="2111" w:type="dxa"/>
            <w:vAlign w:val="center"/>
          </w:tcPr>
          <w:p w14:paraId="587CF269" w14:textId="77777777" w:rsidR="00A05678" w:rsidRPr="002F17DC" w:rsidRDefault="00A05678" w:rsidP="00AE39DF">
            <w:pPr>
              <w:suppressAutoHyphens w:val="0"/>
              <w:spacing w:before="0" w:after="0"/>
              <w:ind w:left="0" w:right="0" w:firstLine="0"/>
              <w:jc w:val="center"/>
              <w:rPr>
                <w:rFonts w:ascii="Arial" w:hAnsi="Arial" w:cs="Arial"/>
                <w:bCs/>
                <w:spacing w:val="0"/>
                <w:sz w:val="18"/>
                <w:szCs w:val="18"/>
                <w:lang w:eastAsia="pt-BR"/>
              </w:rPr>
            </w:pPr>
            <w:r w:rsidRPr="002F17DC">
              <w:rPr>
                <w:rFonts w:ascii="Arial" w:hAnsi="Arial" w:cs="Arial"/>
                <w:bCs/>
                <w:spacing w:val="0"/>
                <w:sz w:val="18"/>
                <w:szCs w:val="18"/>
                <w:lang w:eastAsia="pt-BR"/>
              </w:rPr>
              <w:t>20</w:t>
            </w:r>
          </w:p>
        </w:tc>
        <w:tc>
          <w:tcPr>
            <w:tcW w:w="1541" w:type="dxa"/>
            <w:vAlign w:val="center"/>
          </w:tcPr>
          <w:p w14:paraId="67E702F2" w14:textId="64D4B354" w:rsidR="00A05678" w:rsidRPr="002F17DC" w:rsidRDefault="00A05678" w:rsidP="00AE39D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04</w:t>
            </w:r>
          </w:p>
        </w:tc>
      </w:tr>
    </w:tbl>
    <w:p w14:paraId="79E6D32C" w14:textId="77777777" w:rsidR="0092632A" w:rsidRPr="002F17DC" w:rsidRDefault="005B1B58" w:rsidP="005B1B58">
      <w:pPr>
        <w:pStyle w:val="Recuodecorpodetexto21"/>
        <w:widowControl w:val="0"/>
        <w:suppressAutoHyphens w:val="0"/>
        <w:autoSpaceDE w:val="0"/>
        <w:spacing w:after="0" w:line="240" w:lineRule="auto"/>
        <w:ind w:left="426" w:right="0" w:firstLine="0"/>
        <w:rPr>
          <w:rFonts w:ascii="Arial" w:hAnsi="Arial" w:cs="Arial"/>
          <w:spacing w:val="0"/>
          <w:sz w:val="20"/>
        </w:rPr>
      </w:pPr>
      <w:r w:rsidRPr="002F17DC">
        <w:rPr>
          <w:rFonts w:ascii="Arial" w:hAnsi="Arial" w:cs="Arial"/>
          <w:spacing w:val="0"/>
          <w:sz w:val="20"/>
        </w:rPr>
        <w:t xml:space="preserve">3.1. </w:t>
      </w:r>
      <w:r w:rsidR="0092632A" w:rsidRPr="002F17DC">
        <w:rPr>
          <w:rFonts w:ascii="Arial" w:hAnsi="Arial" w:cs="Arial"/>
          <w:spacing w:val="0"/>
          <w:sz w:val="20"/>
        </w:rPr>
        <w:t xml:space="preserve">Os candidatos que não se enquadrarem na margem estabelecida na Tabela do item </w:t>
      </w:r>
      <w:r w:rsidR="00553A54" w:rsidRPr="002F17DC">
        <w:rPr>
          <w:rFonts w:ascii="Arial" w:hAnsi="Arial" w:cs="Arial"/>
          <w:spacing w:val="0"/>
          <w:sz w:val="20"/>
        </w:rPr>
        <w:t>3</w:t>
      </w:r>
      <w:r w:rsidR="0092632A" w:rsidRPr="002F17DC">
        <w:rPr>
          <w:rFonts w:ascii="Arial" w:hAnsi="Arial" w:cs="Arial"/>
          <w:spacing w:val="0"/>
          <w:sz w:val="20"/>
        </w:rPr>
        <w:t xml:space="preserve"> (acima) serão excluídos do Concurso Público, independente da nota obtida na prova escrita objetiva.</w:t>
      </w:r>
    </w:p>
    <w:p w14:paraId="27403779" w14:textId="77777777" w:rsidR="00D268F9" w:rsidRPr="002F17DC" w:rsidRDefault="00CC62EE" w:rsidP="00CC62EE">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Além de estarem na margem estabelecida na tabela do</w:t>
      </w:r>
      <w:r w:rsidR="00553A54" w:rsidRPr="002F17DC">
        <w:rPr>
          <w:rFonts w:ascii="Arial" w:hAnsi="Arial" w:cs="Arial"/>
          <w:spacing w:val="0"/>
          <w:sz w:val="20"/>
        </w:rPr>
        <w:t xml:space="preserve"> item</w:t>
      </w:r>
      <w:r w:rsidR="00D268F9" w:rsidRPr="002F17DC">
        <w:rPr>
          <w:rFonts w:ascii="Arial" w:hAnsi="Arial" w:cs="Arial"/>
          <w:spacing w:val="0"/>
          <w:sz w:val="20"/>
        </w:rPr>
        <w:t xml:space="preserve"> 3, os candidatos deverão obter, no mínimo, 50% de acertos na prova objetiva.</w:t>
      </w:r>
    </w:p>
    <w:p w14:paraId="659CD36E" w14:textId="77777777" w:rsidR="00424E66" w:rsidRPr="002F17DC" w:rsidRDefault="00CC62EE" w:rsidP="00CC62EE">
      <w:pPr>
        <w:pStyle w:val="Recuodecorpodetexto21"/>
        <w:widowControl w:val="0"/>
        <w:suppressAutoHyphens w:val="0"/>
        <w:autoSpaceDE w:val="0"/>
        <w:spacing w:after="0" w:line="240" w:lineRule="auto"/>
        <w:ind w:left="426" w:right="0" w:firstLine="0"/>
        <w:rPr>
          <w:rFonts w:ascii="Arial" w:hAnsi="Arial" w:cs="Arial"/>
          <w:spacing w:val="0"/>
          <w:sz w:val="20"/>
        </w:rPr>
      </w:pPr>
      <w:r w:rsidRPr="002F17DC">
        <w:rPr>
          <w:rFonts w:ascii="Arial" w:hAnsi="Arial" w:cs="Arial"/>
          <w:spacing w:val="0"/>
          <w:sz w:val="20"/>
        </w:rPr>
        <w:t xml:space="preserve">4.1. </w:t>
      </w:r>
      <w:r w:rsidR="00424E66" w:rsidRPr="002F17DC">
        <w:rPr>
          <w:rFonts w:ascii="Arial" w:hAnsi="Arial" w:cs="Arial"/>
          <w:spacing w:val="0"/>
          <w:sz w:val="20"/>
        </w:rPr>
        <w:t>O candidato não habilitado será excluído do Concurso Público.</w:t>
      </w:r>
    </w:p>
    <w:p w14:paraId="4C67FED3" w14:textId="77777777" w:rsidR="00424E66" w:rsidRPr="002F17DC" w:rsidRDefault="00CC62EE" w:rsidP="00CC62EE">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5. </w:t>
      </w:r>
      <w:r w:rsidR="00D268F9" w:rsidRPr="002F17DC">
        <w:rPr>
          <w:rFonts w:ascii="Arial" w:hAnsi="Arial" w:cs="Arial"/>
          <w:spacing w:val="0"/>
          <w:sz w:val="20"/>
        </w:rPr>
        <w:t>Em atendimento à cláusula terceira, do Termo de Ajustamento de Conduta firmado com o Ministério Público do Estado de São Paulo em 23/01/2014, o candidato deficiente não se submeterá à margem estabelecida na tabela do</w:t>
      </w:r>
      <w:r w:rsidR="00553A54" w:rsidRPr="002F17DC">
        <w:rPr>
          <w:rFonts w:ascii="Arial" w:hAnsi="Arial" w:cs="Arial"/>
          <w:spacing w:val="0"/>
          <w:sz w:val="20"/>
        </w:rPr>
        <w:t xml:space="preserve"> item</w:t>
      </w:r>
      <w:r w:rsidR="00D268F9" w:rsidRPr="002F17DC">
        <w:rPr>
          <w:rFonts w:ascii="Arial" w:hAnsi="Arial" w:cs="Arial"/>
          <w:spacing w:val="0"/>
          <w:sz w:val="20"/>
        </w:rPr>
        <w:t xml:space="preserve"> 3.</w:t>
      </w:r>
    </w:p>
    <w:p w14:paraId="4CA7B2A7" w14:textId="77777777" w:rsidR="0092632A" w:rsidRDefault="00CC62EE" w:rsidP="00CC62EE">
      <w:pPr>
        <w:tabs>
          <w:tab w:val="left" w:pos="426"/>
        </w:tabs>
        <w:spacing w:after="0"/>
        <w:ind w:left="0" w:righ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A prova tem por finalidade selecionar candidatos considerados habilitados de acordo com o número de pontos obtidos, necessário a garantir, sempre que possível, o número mínimo de candidatos por vaga.</w:t>
      </w:r>
    </w:p>
    <w:p w14:paraId="4D415C36" w14:textId="77777777" w:rsidR="00AE39DF" w:rsidRPr="002F17DC" w:rsidRDefault="00AE39DF" w:rsidP="00CC62EE">
      <w:pPr>
        <w:tabs>
          <w:tab w:val="left" w:pos="426"/>
        </w:tabs>
        <w:spacing w:after="0"/>
        <w:ind w:left="0" w:right="0" w:firstLine="0"/>
        <w:rPr>
          <w:rFonts w:ascii="Arial" w:hAnsi="Arial" w:cs="Arial"/>
          <w:spacing w:val="0"/>
          <w:sz w:val="20"/>
        </w:rPr>
      </w:pPr>
    </w:p>
    <w:p w14:paraId="587D8DE1" w14:textId="384673D6" w:rsidR="00AB28EB" w:rsidRPr="002F17DC" w:rsidRDefault="00AB28EB" w:rsidP="00AB28EB">
      <w:pPr>
        <w:pStyle w:val="Ttulo6"/>
        <w:tabs>
          <w:tab w:val="clear" w:pos="0"/>
        </w:tabs>
        <w:ind w:left="360" w:right="0" w:hanging="360"/>
        <w:rPr>
          <w:spacing w:val="0"/>
          <w:sz w:val="20"/>
        </w:rPr>
      </w:pPr>
      <w:r w:rsidRPr="002F17DC">
        <w:rPr>
          <w:spacing w:val="0"/>
          <w:sz w:val="20"/>
        </w:rPr>
        <w:lastRenderedPageBreak/>
        <w:t>VII</w:t>
      </w:r>
      <w:r w:rsidR="00B70634" w:rsidRPr="002F17DC">
        <w:rPr>
          <w:spacing w:val="0"/>
          <w:sz w:val="20"/>
        </w:rPr>
        <w:t>I</w:t>
      </w:r>
      <w:r w:rsidRPr="002F17DC">
        <w:rPr>
          <w:spacing w:val="0"/>
          <w:sz w:val="20"/>
        </w:rPr>
        <w:t xml:space="preserve"> – Da Prova Dissertativa – Para todos os professores</w:t>
      </w:r>
    </w:p>
    <w:p w14:paraId="63B8C914"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1. </w:t>
      </w:r>
      <w:r w:rsidR="004D29F3" w:rsidRPr="002F17DC">
        <w:rPr>
          <w:rFonts w:ascii="Arial" w:hAnsi="Arial" w:cs="Arial"/>
          <w:spacing w:val="0"/>
          <w:sz w:val="20"/>
        </w:rPr>
        <w:t xml:space="preserve">Haverá prova dissertativa, de caráter </w:t>
      </w:r>
      <w:r w:rsidR="00691BB9" w:rsidRPr="002F17DC">
        <w:rPr>
          <w:rFonts w:ascii="Arial" w:hAnsi="Arial" w:cs="Arial"/>
          <w:b/>
          <w:spacing w:val="0"/>
          <w:sz w:val="20"/>
        </w:rPr>
        <w:t>eliminatório</w:t>
      </w:r>
      <w:r w:rsidR="00691BB9" w:rsidRPr="002F17DC">
        <w:rPr>
          <w:rFonts w:ascii="Arial" w:hAnsi="Arial" w:cs="Arial"/>
          <w:spacing w:val="0"/>
          <w:sz w:val="20"/>
        </w:rPr>
        <w:t xml:space="preserve"> e </w:t>
      </w:r>
      <w:r w:rsidR="004D29F3" w:rsidRPr="002F17DC">
        <w:rPr>
          <w:rFonts w:ascii="Arial" w:hAnsi="Arial" w:cs="Arial"/>
          <w:b/>
          <w:bCs/>
          <w:spacing w:val="0"/>
          <w:sz w:val="20"/>
        </w:rPr>
        <w:t>classificatório</w:t>
      </w:r>
      <w:r w:rsidR="004D29F3" w:rsidRPr="002F17DC">
        <w:rPr>
          <w:rFonts w:ascii="Arial" w:hAnsi="Arial" w:cs="Arial"/>
          <w:spacing w:val="0"/>
          <w:sz w:val="20"/>
        </w:rPr>
        <w:t xml:space="preserve"> aos candidatos </w:t>
      </w:r>
      <w:r w:rsidR="00424E66" w:rsidRPr="002F17DC">
        <w:rPr>
          <w:rFonts w:ascii="Arial" w:hAnsi="Arial" w:cs="Arial"/>
          <w:spacing w:val="0"/>
          <w:sz w:val="20"/>
        </w:rPr>
        <w:t>presentes</w:t>
      </w:r>
      <w:r w:rsidR="004D29F3" w:rsidRPr="002F17DC">
        <w:rPr>
          <w:rFonts w:ascii="Arial" w:hAnsi="Arial" w:cs="Arial"/>
          <w:spacing w:val="0"/>
          <w:sz w:val="20"/>
        </w:rPr>
        <w:t xml:space="preserve"> nas provas objetivas para os cargos de Professor</w:t>
      </w:r>
      <w:r w:rsidR="00424E66" w:rsidRPr="002F17DC">
        <w:rPr>
          <w:rFonts w:ascii="Arial" w:hAnsi="Arial" w:cs="Arial"/>
          <w:spacing w:val="0"/>
          <w:sz w:val="20"/>
        </w:rPr>
        <w:t>, a qual será</w:t>
      </w:r>
      <w:r w:rsidR="004D29F3" w:rsidRPr="002F17DC">
        <w:rPr>
          <w:rFonts w:ascii="Arial" w:hAnsi="Arial" w:cs="Arial"/>
          <w:spacing w:val="0"/>
          <w:sz w:val="20"/>
        </w:rPr>
        <w:t xml:space="preserve"> realizada concomitantemente com a prova objetiva.</w:t>
      </w:r>
    </w:p>
    <w:p w14:paraId="4306E406"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2. </w:t>
      </w:r>
      <w:r w:rsidR="004D29F3" w:rsidRPr="002F17DC">
        <w:rPr>
          <w:rFonts w:ascii="Arial" w:hAnsi="Arial" w:cs="Arial"/>
          <w:spacing w:val="0"/>
          <w:sz w:val="20"/>
        </w:rPr>
        <w:t xml:space="preserve">Não será permitida a realização da prova dissertativa em data, local, horário do previsto no Edital de Convocação e em hipótese alguma, haverá segunda chamada para a sua realização. </w:t>
      </w:r>
    </w:p>
    <w:p w14:paraId="7A669943"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3. </w:t>
      </w:r>
      <w:r w:rsidR="004D29F3" w:rsidRPr="002F17DC">
        <w:rPr>
          <w:rFonts w:ascii="Arial" w:hAnsi="Arial" w:cs="Arial"/>
          <w:spacing w:val="0"/>
          <w:sz w:val="20"/>
        </w:rPr>
        <w:t>A</w:t>
      </w:r>
      <w:r w:rsidR="00C066DC" w:rsidRPr="002F17DC">
        <w:rPr>
          <w:rFonts w:ascii="Arial" w:hAnsi="Arial" w:cs="Arial"/>
          <w:spacing w:val="0"/>
          <w:sz w:val="20"/>
        </w:rPr>
        <w:t xml:space="preserve"> prova dissertativa</w:t>
      </w:r>
      <w:r w:rsidR="004D29F3" w:rsidRPr="002F17DC">
        <w:rPr>
          <w:rFonts w:ascii="Arial" w:hAnsi="Arial" w:cs="Arial"/>
          <w:spacing w:val="0"/>
          <w:sz w:val="20"/>
        </w:rPr>
        <w:t xml:space="preserve"> será composta de uma única proposta a respeito da qual o candidato deverá produzir um texto dissertativo-argumentativo em prosa, com o mínimo de 20 linhas e máximo de 25 linhas e versará sobre </w:t>
      </w:r>
      <w:r w:rsidR="00424E66" w:rsidRPr="002F17DC">
        <w:rPr>
          <w:rFonts w:ascii="Arial" w:hAnsi="Arial" w:cs="Arial"/>
          <w:spacing w:val="0"/>
          <w:sz w:val="20"/>
        </w:rPr>
        <w:t>um dos seguintes temas: Educação e Valores, Educação e Cidadania, Educação Integral, Família e Escola, Inclusão ou Diversidade.</w:t>
      </w:r>
      <w:r w:rsidR="004D29F3" w:rsidRPr="002F17DC">
        <w:rPr>
          <w:rFonts w:ascii="Arial" w:hAnsi="Arial" w:cs="Arial"/>
          <w:spacing w:val="0"/>
          <w:sz w:val="20"/>
        </w:rPr>
        <w:t xml:space="preserve"> </w:t>
      </w:r>
    </w:p>
    <w:p w14:paraId="4D128C6F"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4. </w:t>
      </w:r>
      <w:r w:rsidR="004D29F3" w:rsidRPr="002F17DC">
        <w:rPr>
          <w:rFonts w:ascii="Arial" w:hAnsi="Arial" w:cs="Arial"/>
          <w:spacing w:val="0"/>
          <w:sz w:val="20"/>
        </w:rPr>
        <w:t>A prova deverá ser manuscrita, em letra legível, com caneta tinta azul ou preta, a fim de não prejudicar o desempenho do candidato, quando da correção pela banca examinadora.</w:t>
      </w:r>
    </w:p>
    <w:p w14:paraId="5BA26A25"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5. </w:t>
      </w:r>
      <w:r w:rsidR="004D29F3" w:rsidRPr="002F17DC">
        <w:rPr>
          <w:rFonts w:ascii="Arial" w:hAnsi="Arial" w:cs="Arial"/>
          <w:spacing w:val="0"/>
          <w:sz w:val="20"/>
        </w:rPr>
        <w:t>Não será permitida a interferência e participação de outras pessoas, salvo em caso do candidato que tenha solicitado condição especial para esse fim. Nesse caso, o candidato será acompanhado por um fiscal do Instituto IBAM, devidamente treinado, para o qual o candidato deverá ditar o texto, especificando oralmente a grafia das palavras e os sinais gráficos de pontuação.</w:t>
      </w:r>
    </w:p>
    <w:p w14:paraId="00CEF5E5"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6. </w:t>
      </w:r>
      <w:r w:rsidR="004D29F3" w:rsidRPr="002F17DC">
        <w:rPr>
          <w:rFonts w:ascii="Arial" w:hAnsi="Arial" w:cs="Arial"/>
          <w:spacing w:val="0"/>
          <w:sz w:val="20"/>
        </w:rPr>
        <w:t xml:space="preserve">A dissertação não poderá ser assinada, rubricada ou conter, em outro local que não seja aquele indicado no Caderno, qualquer palavra ou marca que o identifique, sob pena de ser anulada a prova. Assim, a detecção de qualquer marca identificadora no espaço destinado à transcrição do texto acarretará a anulação da redação e a </w:t>
      </w:r>
      <w:r w:rsidR="00A670E2" w:rsidRPr="002F17DC">
        <w:rPr>
          <w:rFonts w:ascii="Arial" w:hAnsi="Arial" w:cs="Arial"/>
          <w:spacing w:val="0"/>
          <w:sz w:val="20"/>
        </w:rPr>
        <w:t>consequente</w:t>
      </w:r>
      <w:r w:rsidR="004D29F3" w:rsidRPr="002F17DC">
        <w:rPr>
          <w:rFonts w:ascii="Arial" w:hAnsi="Arial" w:cs="Arial"/>
          <w:spacing w:val="0"/>
          <w:sz w:val="20"/>
        </w:rPr>
        <w:t xml:space="preserve"> eliminação do candidato no concurso.</w:t>
      </w:r>
    </w:p>
    <w:p w14:paraId="1EBC0D9D"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7. </w:t>
      </w:r>
      <w:r w:rsidR="004D29F3" w:rsidRPr="002F17DC">
        <w:rPr>
          <w:rFonts w:ascii="Arial" w:hAnsi="Arial" w:cs="Arial"/>
          <w:spacing w:val="0"/>
          <w:sz w:val="20"/>
        </w:rPr>
        <w:t xml:space="preserve">É vedado o uso de corretor de texto, de caneta marca-texto ou de qualquer outro material que possa identificar a prova, sob pena de atribuição de nota zero à prova dissertativa e a consequente eliminação do candidato do Concurso. </w:t>
      </w:r>
    </w:p>
    <w:p w14:paraId="2F62F516"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8. </w:t>
      </w:r>
      <w:r w:rsidR="004D29F3" w:rsidRPr="002F17DC">
        <w:rPr>
          <w:rFonts w:ascii="Arial" w:hAnsi="Arial" w:cs="Arial"/>
          <w:spacing w:val="0"/>
          <w:sz w:val="20"/>
        </w:rPr>
        <w:t>O IBAM adotará processo que impeça a identificação do candidato por parte da banca examinadora de forma a garantir o sigilo no julgamento das provas.</w:t>
      </w:r>
    </w:p>
    <w:p w14:paraId="0261230D" w14:textId="77777777" w:rsidR="004D29F3" w:rsidRPr="002F17DC" w:rsidRDefault="00CC62EE" w:rsidP="00CC62EE">
      <w:pPr>
        <w:tabs>
          <w:tab w:val="left" w:pos="426"/>
        </w:tabs>
        <w:ind w:left="786" w:firstLine="0"/>
        <w:rPr>
          <w:rFonts w:ascii="Arial" w:hAnsi="Arial" w:cs="Arial"/>
          <w:spacing w:val="0"/>
          <w:sz w:val="20"/>
        </w:rPr>
      </w:pPr>
      <w:r w:rsidRPr="002F17DC">
        <w:rPr>
          <w:rFonts w:ascii="Arial" w:hAnsi="Arial" w:cs="Arial"/>
          <w:spacing w:val="0"/>
          <w:sz w:val="20"/>
        </w:rPr>
        <w:t xml:space="preserve">8.1. </w:t>
      </w:r>
      <w:r w:rsidR="004D29F3" w:rsidRPr="002F17DC">
        <w:rPr>
          <w:rFonts w:ascii="Arial" w:hAnsi="Arial" w:cs="Arial"/>
          <w:spacing w:val="0"/>
          <w:sz w:val="20"/>
        </w:rPr>
        <w:t xml:space="preserve">A identificação das </w:t>
      </w:r>
      <w:r w:rsidR="00424E66" w:rsidRPr="002F17DC">
        <w:rPr>
          <w:rFonts w:ascii="Arial" w:hAnsi="Arial" w:cs="Arial"/>
          <w:spacing w:val="0"/>
          <w:sz w:val="20"/>
        </w:rPr>
        <w:t>dissertações</w:t>
      </w:r>
      <w:r w:rsidR="004D29F3" w:rsidRPr="002F17DC">
        <w:rPr>
          <w:rFonts w:ascii="Arial" w:hAnsi="Arial" w:cs="Arial"/>
          <w:spacing w:val="0"/>
          <w:sz w:val="20"/>
        </w:rPr>
        <w:t xml:space="preserve"> ocorrerá somente após a correção feita pelos examinadores.</w:t>
      </w:r>
    </w:p>
    <w:p w14:paraId="638A6194" w14:textId="77777777" w:rsidR="004D29F3" w:rsidRPr="002F17DC" w:rsidRDefault="00CC62EE" w:rsidP="00CC62EE">
      <w:pPr>
        <w:tabs>
          <w:tab w:val="left" w:pos="426"/>
        </w:tabs>
        <w:ind w:left="786" w:firstLine="0"/>
        <w:rPr>
          <w:rFonts w:ascii="Arial" w:hAnsi="Arial" w:cs="Arial"/>
          <w:spacing w:val="0"/>
          <w:sz w:val="20"/>
        </w:rPr>
      </w:pPr>
      <w:r w:rsidRPr="002F17DC">
        <w:rPr>
          <w:rFonts w:ascii="Arial" w:hAnsi="Arial" w:cs="Arial"/>
          <w:spacing w:val="0"/>
          <w:sz w:val="20"/>
        </w:rPr>
        <w:t xml:space="preserve">8.2. </w:t>
      </w:r>
      <w:r w:rsidR="004D29F3" w:rsidRPr="002F17DC">
        <w:rPr>
          <w:rFonts w:ascii="Arial" w:hAnsi="Arial" w:cs="Arial"/>
          <w:spacing w:val="0"/>
          <w:sz w:val="20"/>
        </w:rPr>
        <w:t xml:space="preserve">Ao final da prova </w:t>
      </w:r>
      <w:r w:rsidR="00424E66" w:rsidRPr="002F17DC">
        <w:rPr>
          <w:rFonts w:ascii="Arial" w:hAnsi="Arial" w:cs="Arial"/>
          <w:spacing w:val="0"/>
          <w:sz w:val="20"/>
        </w:rPr>
        <w:t>dissertativa</w:t>
      </w:r>
      <w:r w:rsidR="004D29F3" w:rsidRPr="002F17DC">
        <w:rPr>
          <w:rFonts w:ascii="Arial" w:hAnsi="Arial" w:cs="Arial"/>
          <w:spacing w:val="0"/>
          <w:sz w:val="20"/>
        </w:rPr>
        <w:t>, o candidato deverá entregar o Caderno de texto definitivo ao fiscal de sala.</w:t>
      </w:r>
    </w:p>
    <w:p w14:paraId="4ECE67A3" w14:textId="77777777" w:rsidR="004D29F3" w:rsidRPr="002F17DC" w:rsidRDefault="00CC62EE" w:rsidP="00CC62EE">
      <w:pPr>
        <w:tabs>
          <w:tab w:val="left" w:pos="426"/>
        </w:tabs>
        <w:ind w:left="786" w:firstLine="0"/>
        <w:rPr>
          <w:rFonts w:ascii="Arial" w:hAnsi="Arial" w:cs="Arial"/>
          <w:spacing w:val="0"/>
          <w:sz w:val="20"/>
        </w:rPr>
      </w:pPr>
      <w:r w:rsidRPr="002F17DC">
        <w:rPr>
          <w:rFonts w:ascii="Arial" w:hAnsi="Arial" w:cs="Arial"/>
          <w:spacing w:val="0"/>
          <w:sz w:val="20"/>
        </w:rPr>
        <w:t xml:space="preserve">8.3. </w:t>
      </w:r>
      <w:r w:rsidR="004D29F3" w:rsidRPr="002F17DC">
        <w:rPr>
          <w:rFonts w:ascii="Arial" w:hAnsi="Arial" w:cs="Arial"/>
          <w:spacing w:val="0"/>
          <w:sz w:val="20"/>
        </w:rPr>
        <w:t xml:space="preserve">Será anulada a prova </w:t>
      </w:r>
      <w:r w:rsidR="00424E66" w:rsidRPr="002F17DC">
        <w:rPr>
          <w:rFonts w:ascii="Arial" w:hAnsi="Arial" w:cs="Arial"/>
          <w:spacing w:val="0"/>
          <w:sz w:val="20"/>
        </w:rPr>
        <w:t xml:space="preserve">dissertativa </w:t>
      </w:r>
      <w:r w:rsidR="004D29F3" w:rsidRPr="002F17DC">
        <w:rPr>
          <w:rFonts w:ascii="Arial" w:hAnsi="Arial" w:cs="Arial"/>
          <w:spacing w:val="0"/>
          <w:sz w:val="20"/>
        </w:rPr>
        <w:t>do candidato que não devolver seu Caderno de texto definitivo.</w:t>
      </w:r>
    </w:p>
    <w:p w14:paraId="5F6AAA7C"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9. </w:t>
      </w:r>
      <w:r w:rsidR="004D29F3" w:rsidRPr="002F17DC">
        <w:rPr>
          <w:rFonts w:ascii="Arial" w:hAnsi="Arial" w:cs="Arial"/>
          <w:spacing w:val="0"/>
          <w:sz w:val="20"/>
        </w:rPr>
        <w:t>A prova será avaliada na escala de 0 (zero) a 100,0 (cem) pontos.</w:t>
      </w:r>
    </w:p>
    <w:p w14:paraId="1A1B41D3" w14:textId="77777777" w:rsidR="004D29F3" w:rsidRPr="002F17DC" w:rsidRDefault="00CC62EE" w:rsidP="00CC62EE">
      <w:pPr>
        <w:tabs>
          <w:tab w:val="left" w:pos="426"/>
        </w:tabs>
        <w:ind w:left="0" w:firstLine="0"/>
        <w:rPr>
          <w:rFonts w:ascii="Arial" w:hAnsi="Arial" w:cs="Arial"/>
          <w:spacing w:val="0"/>
          <w:sz w:val="20"/>
        </w:rPr>
      </w:pPr>
      <w:r w:rsidRPr="002F17DC">
        <w:rPr>
          <w:rFonts w:ascii="Arial" w:hAnsi="Arial" w:cs="Arial"/>
          <w:spacing w:val="0"/>
          <w:sz w:val="20"/>
        </w:rPr>
        <w:t xml:space="preserve">10. </w:t>
      </w:r>
      <w:r w:rsidR="004D29F3" w:rsidRPr="002F17DC">
        <w:rPr>
          <w:rFonts w:ascii="Arial" w:hAnsi="Arial" w:cs="Arial"/>
          <w:spacing w:val="0"/>
          <w:sz w:val="20"/>
        </w:rPr>
        <w:t>Serão considerados para atribuição dos pontos, os seguintes aspectos:</w:t>
      </w:r>
    </w:p>
    <w:p w14:paraId="22B8E8E9" w14:textId="77777777" w:rsidR="004D29F3" w:rsidRPr="002F17DC" w:rsidRDefault="00CC62EE" w:rsidP="00CC62EE">
      <w:pPr>
        <w:tabs>
          <w:tab w:val="left" w:pos="0"/>
        </w:tabs>
        <w:suppressAutoHyphens w:val="0"/>
        <w:autoSpaceDE w:val="0"/>
        <w:autoSpaceDN w:val="0"/>
        <w:adjustRightInd w:val="0"/>
        <w:ind w:left="425" w:firstLine="0"/>
        <w:rPr>
          <w:rFonts w:ascii="Arial" w:hAnsi="Arial" w:cs="Arial"/>
          <w:spacing w:val="0"/>
          <w:sz w:val="20"/>
          <w:lang w:eastAsia="pt-BR"/>
        </w:rPr>
      </w:pPr>
      <w:r w:rsidRPr="002F17DC">
        <w:rPr>
          <w:rFonts w:ascii="Arial" w:hAnsi="Arial" w:cs="Arial"/>
          <w:spacing w:val="0"/>
          <w:sz w:val="20"/>
          <w:lang w:eastAsia="pt-BR"/>
        </w:rPr>
        <w:t xml:space="preserve">10.1. </w:t>
      </w:r>
      <w:r w:rsidR="004D29F3" w:rsidRPr="002F17DC">
        <w:rPr>
          <w:rFonts w:ascii="Arial" w:hAnsi="Arial" w:cs="Arial"/>
          <w:spacing w:val="0"/>
          <w:sz w:val="20"/>
          <w:lang w:eastAsia="pt-BR"/>
        </w:rPr>
        <w:t>Conteúdo:</w:t>
      </w:r>
      <w:r w:rsidR="00652BC7" w:rsidRPr="002F17DC">
        <w:rPr>
          <w:rFonts w:ascii="Arial" w:hAnsi="Arial" w:cs="Arial"/>
          <w:spacing w:val="0"/>
          <w:sz w:val="20"/>
          <w:lang w:eastAsia="pt-BR"/>
        </w:rPr>
        <w:t xml:space="preserve"> (20 pontos)</w:t>
      </w:r>
    </w:p>
    <w:p w14:paraId="2ACC0165" w14:textId="77777777" w:rsidR="00652BC7"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a) </w:t>
      </w:r>
      <w:r w:rsidR="004D29F3" w:rsidRPr="002F17DC">
        <w:rPr>
          <w:rFonts w:ascii="Arial" w:hAnsi="Arial" w:cs="Arial"/>
          <w:spacing w:val="0"/>
          <w:sz w:val="20"/>
          <w:lang w:eastAsia="pt-BR"/>
        </w:rPr>
        <w:t>perspectiva adotada no tratamento do tema;</w:t>
      </w:r>
    </w:p>
    <w:p w14:paraId="6F5E55DB" w14:textId="77777777" w:rsidR="00652BC7"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b) </w:t>
      </w:r>
      <w:r w:rsidR="004D29F3" w:rsidRPr="002F17DC">
        <w:rPr>
          <w:rFonts w:ascii="Arial" w:hAnsi="Arial" w:cs="Arial"/>
          <w:spacing w:val="0"/>
          <w:sz w:val="20"/>
          <w:lang w:eastAsia="pt-BR"/>
        </w:rPr>
        <w:t>capacidade de análise e senso crítico em relação ao tema proposto;</w:t>
      </w:r>
    </w:p>
    <w:p w14:paraId="1110AE6B" w14:textId="77777777" w:rsidR="004D29F3"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c) </w:t>
      </w:r>
      <w:r w:rsidR="004D29F3" w:rsidRPr="002F17DC">
        <w:rPr>
          <w:rFonts w:ascii="Arial" w:hAnsi="Arial" w:cs="Arial"/>
          <w:spacing w:val="0"/>
          <w:sz w:val="20"/>
          <w:lang w:eastAsia="pt-BR"/>
        </w:rPr>
        <w:t>consistência dos argumentos, clareza e coerência no seu encadeamento.</w:t>
      </w:r>
    </w:p>
    <w:p w14:paraId="47FFFC16" w14:textId="77777777" w:rsidR="004D29F3" w:rsidRPr="002F17DC" w:rsidRDefault="00CC62EE" w:rsidP="00CC62EE">
      <w:pPr>
        <w:tabs>
          <w:tab w:val="left" w:pos="0"/>
        </w:tabs>
        <w:suppressAutoHyphens w:val="0"/>
        <w:autoSpaceDE w:val="0"/>
        <w:autoSpaceDN w:val="0"/>
        <w:adjustRightInd w:val="0"/>
        <w:ind w:left="850" w:firstLine="0"/>
        <w:rPr>
          <w:rFonts w:ascii="Arial" w:hAnsi="Arial" w:cs="Arial"/>
          <w:spacing w:val="0"/>
          <w:sz w:val="20"/>
          <w:lang w:eastAsia="pt-BR"/>
        </w:rPr>
      </w:pPr>
      <w:r w:rsidRPr="002F17DC">
        <w:rPr>
          <w:rFonts w:ascii="Arial" w:hAnsi="Arial" w:cs="Arial"/>
          <w:spacing w:val="0"/>
          <w:sz w:val="20"/>
          <w:lang w:eastAsia="pt-BR"/>
        </w:rPr>
        <w:t xml:space="preserve">10.1.1. </w:t>
      </w:r>
      <w:r w:rsidR="004D29F3" w:rsidRPr="002F17DC">
        <w:rPr>
          <w:rFonts w:ascii="Arial" w:hAnsi="Arial" w:cs="Arial"/>
          <w:spacing w:val="0"/>
          <w:sz w:val="20"/>
          <w:lang w:eastAsia="pt-BR"/>
        </w:rPr>
        <w:t>A nota será prejudicada, proporcionalmente, caso ocorra uma abordagem tangencial, parcial ou diluída em meio a divagações e/ou colagem de textos e de questões apresentados na prova.</w:t>
      </w:r>
    </w:p>
    <w:p w14:paraId="4276C131" w14:textId="77777777" w:rsidR="00652BC7" w:rsidRPr="002F17DC" w:rsidRDefault="00CC62EE" w:rsidP="00CC62EE">
      <w:pPr>
        <w:tabs>
          <w:tab w:val="left" w:pos="0"/>
        </w:tabs>
        <w:suppressAutoHyphens w:val="0"/>
        <w:autoSpaceDE w:val="0"/>
        <w:autoSpaceDN w:val="0"/>
        <w:adjustRightInd w:val="0"/>
        <w:ind w:left="850" w:firstLine="0"/>
        <w:rPr>
          <w:rFonts w:ascii="Arial" w:hAnsi="Arial" w:cs="Arial"/>
          <w:spacing w:val="0"/>
          <w:sz w:val="20"/>
          <w:lang w:eastAsia="pt-BR"/>
        </w:rPr>
      </w:pPr>
      <w:r w:rsidRPr="002F17DC">
        <w:rPr>
          <w:rFonts w:ascii="Arial" w:hAnsi="Arial" w:cs="Arial"/>
          <w:spacing w:val="0"/>
          <w:sz w:val="20"/>
          <w:lang w:eastAsia="pt-BR"/>
        </w:rPr>
        <w:t xml:space="preserve">10.1.2. </w:t>
      </w:r>
      <w:r w:rsidR="00652BC7" w:rsidRPr="002F17DC">
        <w:rPr>
          <w:rFonts w:ascii="Arial" w:hAnsi="Arial" w:cs="Arial"/>
          <w:spacing w:val="0"/>
          <w:sz w:val="20"/>
          <w:lang w:eastAsia="pt-BR"/>
        </w:rPr>
        <w:t>A avaliação da expressão não será feita de modo estanque ou mecânico, mas sim de acordo com sua estreita correlação com o conteúdo desenvolvido. A perda dos pontos previstos dependerá, portanto, do comprometimento gerado pelas incorreções no desenvolvimento do texto.</w:t>
      </w:r>
    </w:p>
    <w:p w14:paraId="195E9530" w14:textId="77777777" w:rsidR="00AE43D8" w:rsidRDefault="00AE43D8" w:rsidP="00CC62EE">
      <w:pPr>
        <w:tabs>
          <w:tab w:val="left" w:pos="0"/>
        </w:tabs>
        <w:suppressAutoHyphens w:val="0"/>
        <w:autoSpaceDE w:val="0"/>
        <w:autoSpaceDN w:val="0"/>
        <w:adjustRightInd w:val="0"/>
        <w:ind w:left="425" w:firstLine="0"/>
        <w:rPr>
          <w:rFonts w:ascii="Arial" w:hAnsi="Arial" w:cs="Arial"/>
          <w:spacing w:val="0"/>
          <w:sz w:val="20"/>
          <w:lang w:eastAsia="pt-BR"/>
        </w:rPr>
      </w:pPr>
    </w:p>
    <w:p w14:paraId="60DE4F8A" w14:textId="2E80AC4B" w:rsidR="004D29F3" w:rsidRPr="002F17DC" w:rsidRDefault="00CC62EE" w:rsidP="00CC62EE">
      <w:pPr>
        <w:tabs>
          <w:tab w:val="left" w:pos="0"/>
        </w:tabs>
        <w:suppressAutoHyphens w:val="0"/>
        <w:autoSpaceDE w:val="0"/>
        <w:autoSpaceDN w:val="0"/>
        <w:adjustRightInd w:val="0"/>
        <w:ind w:left="425" w:firstLine="0"/>
        <w:rPr>
          <w:rFonts w:ascii="Arial" w:hAnsi="Arial" w:cs="Arial"/>
          <w:spacing w:val="0"/>
          <w:sz w:val="20"/>
          <w:lang w:eastAsia="pt-BR"/>
        </w:rPr>
      </w:pPr>
      <w:r w:rsidRPr="002F17DC">
        <w:rPr>
          <w:rFonts w:ascii="Arial" w:hAnsi="Arial" w:cs="Arial"/>
          <w:spacing w:val="0"/>
          <w:sz w:val="20"/>
          <w:lang w:eastAsia="pt-BR"/>
        </w:rPr>
        <w:lastRenderedPageBreak/>
        <w:t xml:space="preserve">10.2. </w:t>
      </w:r>
      <w:r w:rsidR="004D29F3" w:rsidRPr="002F17DC">
        <w:rPr>
          <w:rFonts w:ascii="Arial" w:hAnsi="Arial" w:cs="Arial"/>
          <w:spacing w:val="0"/>
          <w:sz w:val="20"/>
          <w:lang w:eastAsia="pt-BR"/>
        </w:rPr>
        <w:t>Estrutura:</w:t>
      </w:r>
      <w:r w:rsidR="00652BC7" w:rsidRPr="002F17DC">
        <w:rPr>
          <w:rFonts w:ascii="Arial" w:hAnsi="Arial" w:cs="Arial"/>
          <w:spacing w:val="0"/>
          <w:sz w:val="20"/>
          <w:lang w:eastAsia="pt-BR"/>
        </w:rPr>
        <w:t xml:space="preserve"> (20 pontos)</w:t>
      </w:r>
    </w:p>
    <w:p w14:paraId="4B9E39B3" w14:textId="77777777" w:rsidR="00652BC7"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a) </w:t>
      </w:r>
      <w:r w:rsidR="004D29F3" w:rsidRPr="002F17DC">
        <w:rPr>
          <w:rFonts w:ascii="Arial" w:hAnsi="Arial" w:cs="Arial"/>
          <w:spacing w:val="0"/>
          <w:sz w:val="20"/>
          <w:lang w:eastAsia="pt-BR"/>
        </w:rPr>
        <w:t>respeito ao gênero solicitado;</w:t>
      </w:r>
    </w:p>
    <w:p w14:paraId="10185655" w14:textId="77777777" w:rsidR="00652BC7"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b) </w:t>
      </w:r>
      <w:r w:rsidR="004D29F3" w:rsidRPr="002F17DC">
        <w:rPr>
          <w:rFonts w:ascii="Arial" w:hAnsi="Arial" w:cs="Arial"/>
          <w:spacing w:val="0"/>
          <w:sz w:val="20"/>
          <w:lang w:eastAsia="pt-BR"/>
        </w:rPr>
        <w:t xml:space="preserve">progressão textual e encadeamento de </w:t>
      </w:r>
      <w:r w:rsidR="00D27D3D" w:rsidRPr="002F17DC">
        <w:rPr>
          <w:rFonts w:ascii="Arial" w:hAnsi="Arial" w:cs="Arial"/>
          <w:spacing w:val="0"/>
          <w:sz w:val="20"/>
          <w:lang w:eastAsia="pt-BR"/>
        </w:rPr>
        <w:t>ideias</w:t>
      </w:r>
      <w:r w:rsidR="004D29F3" w:rsidRPr="002F17DC">
        <w:rPr>
          <w:rFonts w:ascii="Arial" w:hAnsi="Arial" w:cs="Arial"/>
          <w:spacing w:val="0"/>
          <w:sz w:val="20"/>
          <w:lang w:eastAsia="pt-BR"/>
        </w:rPr>
        <w:t>;</w:t>
      </w:r>
    </w:p>
    <w:p w14:paraId="10B4A73D" w14:textId="77777777" w:rsidR="004D29F3" w:rsidRPr="002F17DC" w:rsidRDefault="00CC62EE" w:rsidP="00CC62EE">
      <w:pPr>
        <w:tabs>
          <w:tab w:val="left" w:pos="0"/>
        </w:tabs>
        <w:suppressAutoHyphens w:val="0"/>
        <w:autoSpaceDE w:val="0"/>
        <w:autoSpaceDN w:val="0"/>
        <w:adjustRightInd w:val="0"/>
        <w:ind w:left="360" w:firstLine="0"/>
        <w:rPr>
          <w:rFonts w:ascii="Arial" w:hAnsi="Arial" w:cs="Arial"/>
          <w:spacing w:val="0"/>
          <w:sz w:val="20"/>
          <w:lang w:eastAsia="pt-BR"/>
        </w:rPr>
      </w:pPr>
      <w:r w:rsidRPr="002F17DC">
        <w:rPr>
          <w:rFonts w:ascii="Arial" w:hAnsi="Arial" w:cs="Arial"/>
          <w:spacing w:val="0"/>
          <w:sz w:val="20"/>
          <w:lang w:eastAsia="pt-BR"/>
        </w:rPr>
        <w:t xml:space="preserve">c) </w:t>
      </w:r>
      <w:r w:rsidR="004D29F3" w:rsidRPr="002F17DC">
        <w:rPr>
          <w:rFonts w:ascii="Arial" w:hAnsi="Arial" w:cs="Arial"/>
          <w:spacing w:val="0"/>
          <w:sz w:val="20"/>
          <w:lang w:eastAsia="pt-BR"/>
        </w:rPr>
        <w:t>articulação de frases e parágrafos (coesão textual).</w:t>
      </w:r>
    </w:p>
    <w:p w14:paraId="7D809703" w14:textId="77777777" w:rsidR="004D29F3" w:rsidRPr="002F17DC" w:rsidRDefault="00CC62EE" w:rsidP="00CC62EE">
      <w:pPr>
        <w:tabs>
          <w:tab w:val="left" w:pos="0"/>
        </w:tabs>
        <w:suppressAutoHyphens w:val="0"/>
        <w:autoSpaceDE w:val="0"/>
        <w:autoSpaceDN w:val="0"/>
        <w:adjustRightInd w:val="0"/>
        <w:ind w:left="425" w:firstLine="0"/>
        <w:rPr>
          <w:rFonts w:ascii="Arial" w:hAnsi="Arial" w:cs="Arial"/>
          <w:spacing w:val="0"/>
          <w:sz w:val="20"/>
          <w:lang w:eastAsia="pt-BR"/>
        </w:rPr>
      </w:pPr>
      <w:r w:rsidRPr="002F17DC">
        <w:rPr>
          <w:rFonts w:ascii="Arial" w:hAnsi="Arial" w:cs="Arial"/>
          <w:spacing w:val="0"/>
          <w:sz w:val="20"/>
          <w:lang w:eastAsia="pt-BR"/>
        </w:rPr>
        <w:t xml:space="preserve">10.3. </w:t>
      </w:r>
      <w:r w:rsidR="004D29F3" w:rsidRPr="002F17DC">
        <w:rPr>
          <w:rFonts w:ascii="Arial" w:hAnsi="Arial" w:cs="Arial"/>
          <w:spacing w:val="0"/>
          <w:sz w:val="20"/>
          <w:lang w:eastAsia="pt-BR"/>
        </w:rPr>
        <w:t>Desempenho linguístico de acordo com o nível de conhecimento exigido.</w:t>
      </w:r>
      <w:r w:rsidR="00652BC7" w:rsidRPr="002F17DC">
        <w:rPr>
          <w:rFonts w:ascii="Arial" w:hAnsi="Arial" w:cs="Arial"/>
          <w:spacing w:val="0"/>
          <w:sz w:val="20"/>
          <w:lang w:eastAsia="pt-BR"/>
        </w:rPr>
        <w:t xml:space="preserve"> (60 pontos)</w:t>
      </w:r>
    </w:p>
    <w:p w14:paraId="492E55B6" w14:textId="77777777" w:rsidR="00652BC7" w:rsidRPr="002F17DC" w:rsidRDefault="00CC62EE" w:rsidP="00CC62EE">
      <w:pPr>
        <w:tabs>
          <w:tab w:val="left" w:pos="0"/>
        </w:tabs>
        <w:suppressAutoHyphens w:val="0"/>
        <w:autoSpaceDE w:val="0"/>
        <w:autoSpaceDN w:val="0"/>
        <w:adjustRightInd w:val="0"/>
        <w:ind w:left="850" w:firstLine="0"/>
        <w:rPr>
          <w:rFonts w:ascii="Arial" w:hAnsi="Arial" w:cs="Arial"/>
          <w:spacing w:val="0"/>
          <w:sz w:val="20"/>
          <w:lang w:eastAsia="pt-BR"/>
        </w:rPr>
      </w:pPr>
      <w:r w:rsidRPr="002F17DC">
        <w:rPr>
          <w:rFonts w:ascii="Arial" w:hAnsi="Arial" w:cs="Arial"/>
          <w:spacing w:val="0"/>
          <w:sz w:val="20"/>
          <w:lang w:eastAsia="pt-BR"/>
        </w:rPr>
        <w:t xml:space="preserve">10.3.1. </w:t>
      </w:r>
      <w:r w:rsidR="004D29F3" w:rsidRPr="002F17DC">
        <w:rPr>
          <w:rFonts w:ascii="Arial" w:hAnsi="Arial" w:cs="Arial"/>
          <w:spacing w:val="0"/>
          <w:sz w:val="20"/>
          <w:lang w:eastAsia="pt-BR"/>
        </w:rPr>
        <w:t>Adequação do nível de linguagem adotado à produção proposta e coerência no uso.</w:t>
      </w:r>
    </w:p>
    <w:p w14:paraId="119AF845" w14:textId="77777777" w:rsidR="004D29F3" w:rsidRPr="002F17DC" w:rsidRDefault="00CC62EE" w:rsidP="00CC62EE">
      <w:pPr>
        <w:tabs>
          <w:tab w:val="left" w:pos="0"/>
        </w:tabs>
        <w:suppressAutoHyphens w:val="0"/>
        <w:autoSpaceDE w:val="0"/>
        <w:autoSpaceDN w:val="0"/>
        <w:adjustRightInd w:val="0"/>
        <w:ind w:left="850" w:firstLine="0"/>
        <w:rPr>
          <w:rFonts w:ascii="Arial" w:hAnsi="Arial" w:cs="Arial"/>
          <w:spacing w:val="0"/>
          <w:sz w:val="20"/>
          <w:lang w:eastAsia="pt-BR"/>
        </w:rPr>
      </w:pPr>
      <w:r w:rsidRPr="002F17DC">
        <w:rPr>
          <w:rFonts w:ascii="Arial" w:hAnsi="Arial" w:cs="Arial"/>
          <w:spacing w:val="0"/>
          <w:sz w:val="20"/>
          <w:lang w:eastAsia="pt-BR"/>
        </w:rPr>
        <w:t xml:space="preserve">10.3.2. </w:t>
      </w:r>
      <w:r w:rsidR="004D29F3" w:rsidRPr="002F17DC">
        <w:rPr>
          <w:rFonts w:ascii="Arial" w:hAnsi="Arial" w:cs="Arial"/>
          <w:spacing w:val="0"/>
          <w:sz w:val="20"/>
          <w:lang w:eastAsia="pt-BR"/>
        </w:rPr>
        <w:t>Domínio da modalidade escrita formal da língua portuguesa, com atenção aos seguintes itens: estrutura sintática de orações e períodos, elementos coesivos; concordância verbal e nominal; pontuação; regência verbal e nominal; emprego de pronomes; flexão verbal e nominal; uso de tempos e modos verbais; grafia e acentuação.</w:t>
      </w:r>
    </w:p>
    <w:p w14:paraId="013317AF" w14:textId="77777777" w:rsidR="006B393A" w:rsidRPr="002F17DC" w:rsidRDefault="00CC62EE" w:rsidP="00CC62EE">
      <w:pPr>
        <w:tabs>
          <w:tab w:val="left" w:pos="0"/>
        </w:tabs>
        <w:suppressAutoHyphens w:val="0"/>
        <w:autoSpaceDE w:val="0"/>
        <w:autoSpaceDN w:val="0"/>
        <w:adjustRightInd w:val="0"/>
        <w:ind w:left="0" w:firstLine="0"/>
        <w:rPr>
          <w:rFonts w:ascii="Arial" w:hAnsi="Arial" w:cs="Arial"/>
          <w:spacing w:val="0"/>
          <w:sz w:val="20"/>
          <w:lang w:eastAsia="pt-BR"/>
        </w:rPr>
      </w:pPr>
      <w:r w:rsidRPr="002F17DC">
        <w:rPr>
          <w:rFonts w:ascii="Arial" w:hAnsi="Arial" w:cs="Arial"/>
          <w:spacing w:val="0"/>
          <w:sz w:val="20"/>
          <w:lang w:eastAsia="pt-BR"/>
        </w:rPr>
        <w:t xml:space="preserve">11. </w:t>
      </w:r>
      <w:r w:rsidR="006B393A" w:rsidRPr="002F17DC">
        <w:rPr>
          <w:rFonts w:ascii="Arial" w:hAnsi="Arial" w:cs="Arial"/>
          <w:spacing w:val="0"/>
          <w:sz w:val="20"/>
          <w:lang w:eastAsia="pt-BR"/>
        </w:rPr>
        <w:t>Haverá correção da prova dissertativa somente dos candidatos habilitados nas provas objetivas</w:t>
      </w:r>
      <w:r w:rsidR="00D27D3D" w:rsidRPr="002F17DC">
        <w:rPr>
          <w:rFonts w:ascii="Arial" w:hAnsi="Arial" w:cs="Arial"/>
          <w:spacing w:val="0"/>
          <w:sz w:val="20"/>
          <w:lang w:eastAsia="pt-BR"/>
        </w:rPr>
        <w:t>,</w:t>
      </w:r>
      <w:r w:rsidR="006B393A" w:rsidRPr="002F17DC">
        <w:rPr>
          <w:rFonts w:ascii="Arial" w:hAnsi="Arial" w:cs="Arial"/>
          <w:spacing w:val="0"/>
          <w:sz w:val="20"/>
          <w:lang w:eastAsia="pt-BR"/>
        </w:rPr>
        <w:t xml:space="preserve"> conforme Tabela</w:t>
      </w:r>
      <w:r w:rsidR="00553A54" w:rsidRPr="002F17DC">
        <w:rPr>
          <w:rFonts w:ascii="Arial" w:hAnsi="Arial" w:cs="Arial"/>
          <w:spacing w:val="0"/>
          <w:sz w:val="20"/>
          <w:lang w:eastAsia="pt-BR"/>
        </w:rPr>
        <w:t xml:space="preserve"> do item 3</w:t>
      </w:r>
      <w:r w:rsidR="006B393A" w:rsidRPr="002F17DC">
        <w:rPr>
          <w:rFonts w:ascii="Arial" w:hAnsi="Arial" w:cs="Arial"/>
          <w:spacing w:val="0"/>
          <w:sz w:val="20"/>
          <w:lang w:eastAsia="pt-BR"/>
        </w:rPr>
        <w:t>, Capítulo VI deste Edital.</w:t>
      </w:r>
    </w:p>
    <w:p w14:paraId="202032EC" w14:textId="1B732576" w:rsidR="00214306" w:rsidRPr="002F17DC" w:rsidRDefault="00214306" w:rsidP="00214306">
      <w:pPr>
        <w:tabs>
          <w:tab w:val="left" w:pos="426"/>
        </w:tabs>
        <w:spacing w:after="0"/>
        <w:ind w:left="0" w:right="0" w:firstLine="0"/>
        <w:rPr>
          <w:rFonts w:ascii="Arial" w:hAnsi="Arial" w:cs="Arial"/>
          <w:bCs/>
          <w:spacing w:val="0"/>
          <w:sz w:val="20"/>
        </w:rPr>
      </w:pPr>
      <w:r w:rsidRPr="002F17DC">
        <w:rPr>
          <w:rFonts w:ascii="Arial" w:hAnsi="Arial" w:cs="Arial"/>
          <w:bCs/>
          <w:spacing w:val="0"/>
          <w:sz w:val="20"/>
        </w:rPr>
        <w:t>12. Os candidatos que tiverem sua prova dissertativa corrigida deverão obter, no mínimo, 50 (cinquenta) pontos nes</w:t>
      </w:r>
      <w:r w:rsidR="005905EB" w:rsidRPr="002F17DC">
        <w:rPr>
          <w:rFonts w:ascii="Arial" w:hAnsi="Arial" w:cs="Arial"/>
          <w:bCs/>
          <w:spacing w:val="0"/>
          <w:sz w:val="20"/>
        </w:rPr>
        <w:t>t</w:t>
      </w:r>
      <w:r w:rsidRPr="002F17DC">
        <w:rPr>
          <w:rFonts w:ascii="Arial" w:hAnsi="Arial" w:cs="Arial"/>
          <w:bCs/>
          <w:spacing w:val="0"/>
          <w:sz w:val="20"/>
        </w:rPr>
        <w:t>a prova para serem habilitados no concurso.</w:t>
      </w:r>
    </w:p>
    <w:p w14:paraId="0E4E50DE" w14:textId="77777777" w:rsidR="00214306" w:rsidRPr="002F17DC" w:rsidRDefault="00214306" w:rsidP="00214306">
      <w:pPr>
        <w:pStyle w:val="Recuodecorpodetexto21"/>
        <w:widowControl w:val="0"/>
        <w:suppressAutoHyphens w:val="0"/>
        <w:autoSpaceDE w:val="0"/>
        <w:spacing w:after="0" w:line="240" w:lineRule="auto"/>
        <w:ind w:left="426" w:right="0" w:firstLine="0"/>
        <w:rPr>
          <w:rFonts w:ascii="Arial" w:hAnsi="Arial" w:cs="Arial"/>
          <w:bCs/>
          <w:spacing w:val="0"/>
          <w:sz w:val="20"/>
        </w:rPr>
      </w:pPr>
      <w:r w:rsidRPr="002F17DC">
        <w:rPr>
          <w:rFonts w:ascii="Arial" w:hAnsi="Arial" w:cs="Arial"/>
          <w:bCs/>
          <w:spacing w:val="0"/>
          <w:sz w:val="20"/>
        </w:rPr>
        <w:t>12.1. O candidato não habilitado será excluído do Concurso Público.</w:t>
      </w:r>
    </w:p>
    <w:p w14:paraId="6D811E6A" w14:textId="77777777" w:rsidR="00214306" w:rsidRPr="002F17DC" w:rsidRDefault="00214306" w:rsidP="001C2CE7">
      <w:pPr>
        <w:tabs>
          <w:tab w:val="left" w:pos="426"/>
        </w:tabs>
        <w:spacing w:after="0"/>
        <w:ind w:left="0" w:right="0" w:firstLine="0"/>
        <w:rPr>
          <w:rFonts w:ascii="Arial" w:hAnsi="Arial" w:cs="Arial"/>
          <w:b/>
          <w:color w:val="0070C0"/>
          <w:spacing w:val="0"/>
          <w:sz w:val="20"/>
        </w:rPr>
      </w:pPr>
    </w:p>
    <w:p w14:paraId="0D78AED3" w14:textId="342AFF06" w:rsidR="00D268F9" w:rsidRPr="002F17DC" w:rsidRDefault="00B70634" w:rsidP="00D268F9">
      <w:pPr>
        <w:pStyle w:val="Ttulo6"/>
        <w:tabs>
          <w:tab w:val="clear" w:pos="0"/>
        </w:tabs>
        <w:ind w:left="360" w:right="0" w:hanging="360"/>
        <w:rPr>
          <w:spacing w:val="0"/>
          <w:sz w:val="20"/>
        </w:rPr>
      </w:pPr>
      <w:r w:rsidRPr="002F17DC">
        <w:rPr>
          <w:spacing w:val="0"/>
          <w:sz w:val="20"/>
        </w:rPr>
        <w:t>IX</w:t>
      </w:r>
      <w:r w:rsidR="00D268F9" w:rsidRPr="002F17DC">
        <w:rPr>
          <w:spacing w:val="0"/>
          <w:sz w:val="20"/>
        </w:rPr>
        <w:t xml:space="preserve"> – Da Prova de Títulos – Para todos os </w:t>
      </w:r>
      <w:r w:rsidR="00B20C98" w:rsidRPr="002F17DC">
        <w:rPr>
          <w:spacing w:val="0"/>
          <w:sz w:val="20"/>
        </w:rPr>
        <w:t>professores</w:t>
      </w:r>
    </w:p>
    <w:p w14:paraId="69D79C82"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 </w:t>
      </w:r>
      <w:r w:rsidR="00D268F9" w:rsidRPr="002F17DC">
        <w:rPr>
          <w:rFonts w:ascii="Arial" w:hAnsi="Arial" w:cs="Arial"/>
          <w:spacing w:val="0"/>
          <w:sz w:val="20"/>
        </w:rPr>
        <w:t xml:space="preserve">Serão analisados e concorrerão à contagem de pontos por títulos os candidatos habilitados na prova </w:t>
      </w:r>
      <w:r w:rsidR="00056480" w:rsidRPr="002F17DC">
        <w:rPr>
          <w:rFonts w:ascii="Arial" w:hAnsi="Arial" w:cs="Arial"/>
          <w:spacing w:val="0"/>
          <w:sz w:val="20"/>
        </w:rPr>
        <w:t>Dissertativa</w:t>
      </w:r>
      <w:r w:rsidR="00D268F9" w:rsidRPr="002F17DC">
        <w:rPr>
          <w:rFonts w:ascii="Arial" w:hAnsi="Arial" w:cs="Arial"/>
          <w:spacing w:val="0"/>
          <w:sz w:val="20"/>
        </w:rPr>
        <w:t xml:space="preserve"> para todos os cargos </w:t>
      </w:r>
      <w:r w:rsidR="00B20C98" w:rsidRPr="002F17DC">
        <w:rPr>
          <w:rFonts w:ascii="Arial" w:hAnsi="Arial" w:cs="Arial"/>
          <w:spacing w:val="0"/>
          <w:sz w:val="20"/>
        </w:rPr>
        <w:t>de professor</w:t>
      </w:r>
      <w:r w:rsidR="00D268F9" w:rsidRPr="002F17DC">
        <w:rPr>
          <w:rFonts w:ascii="Arial" w:hAnsi="Arial" w:cs="Arial"/>
          <w:spacing w:val="0"/>
          <w:sz w:val="20"/>
        </w:rPr>
        <w:t xml:space="preserve">, conforme </w:t>
      </w:r>
      <w:r w:rsidR="00056480" w:rsidRPr="002F17DC">
        <w:rPr>
          <w:rFonts w:ascii="Arial" w:hAnsi="Arial" w:cs="Arial"/>
          <w:spacing w:val="0"/>
          <w:sz w:val="20"/>
        </w:rPr>
        <w:t xml:space="preserve">item 12 - </w:t>
      </w:r>
      <w:r w:rsidR="00D268F9" w:rsidRPr="002F17DC">
        <w:rPr>
          <w:rFonts w:ascii="Arial" w:hAnsi="Arial" w:cs="Arial"/>
          <w:spacing w:val="0"/>
          <w:sz w:val="20"/>
        </w:rPr>
        <w:t>Capítulo VI</w:t>
      </w:r>
      <w:r w:rsidR="00056480" w:rsidRPr="002F17DC">
        <w:rPr>
          <w:rFonts w:ascii="Arial" w:hAnsi="Arial" w:cs="Arial"/>
          <w:spacing w:val="0"/>
          <w:sz w:val="20"/>
        </w:rPr>
        <w:t>I – Da Prova Dissertativa</w:t>
      </w:r>
      <w:r w:rsidR="00D268F9" w:rsidRPr="002F17DC">
        <w:rPr>
          <w:rFonts w:ascii="Arial" w:hAnsi="Arial" w:cs="Arial"/>
          <w:spacing w:val="0"/>
          <w:sz w:val="20"/>
        </w:rPr>
        <w:t>.</w:t>
      </w:r>
    </w:p>
    <w:p w14:paraId="0F9C087D" w14:textId="5683B760"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2. </w:t>
      </w:r>
      <w:r w:rsidR="00D268F9" w:rsidRPr="002F17DC">
        <w:rPr>
          <w:rFonts w:ascii="Arial" w:hAnsi="Arial" w:cs="Arial"/>
          <w:spacing w:val="0"/>
          <w:sz w:val="20"/>
        </w:rPr>
        <w:t>Serão considerados como títulos apenas os relacionados na tabela abaixo, limitada a pontuação total da prova de títulos ao valor máximo de 10</w:t>
      </w:r>
      <w:r w:rsidR="002F17DC" w:rsidRPr="002F17DC">
        <w:rPr>
          <w:rFonts w:ascii="Arial" w:hAnsi="Arial" w:cs="Arial"/>
          <w:spacing w:val="0"/>
          <w:sz w:val="20"/>
        </w:rPr>
        <w:t xml:space="preserve"> </w:t>
      </w:r>
      <w:r w:rsidR="00D268F9" w:rsidRPr="002F17DC">
        <w:rPr>
          <w:rFonts w:ascii="Arial" w:hAnsi="Arial" w:cs="Arial"/>
          <w:spacing w:val="0"/>
          <w:sz w:val="20"/>
        </w:rPr>
        <w:t xml:space="preserve">(dez) pontos, desde que relacionados com </w:t>
      </w:r>
      <w:r w:rsidR="00B20C98" w:rsidRPr="002F17DC">
        <w:rPr>
          <w:rFonts w:ascii="Arial" w:hAnsi="Arial" w:cs="Arial"/>
          <w:spacing w:val="0"/>
          <w:sz w:val="20"/>
        </w:rPr>
        <w:t xml:space="preserve">a </w:t>
      </w:r>
      <w:r w:rsidR="00BD2F99" w:rsidRPr="002F17DC">
        <w:rPr>
          <w:rFonts w:ascii="Arial" w:hAnsi="Arial" w:cs="Arial"/>
          <w:spacing w:val="0"/>
          <w:sz w:val="20"/>
        </w:rPr>
        <w:t xml:space="preserve">área da </w:t>
      </w:r>
      <w:r w:rsidR="00B20C98" w:rsidRPr="002F17DC">
        <w:rPr>
          <w:rFonts w:ascii="Arial" w:hAnsi="Arial" w:cs="Arial"/>
          <w:spacing w:val="0"/>
          <w:sz w:val="20"/>
        </w:rPr>
        <w:t>educação</w:t>
      </w:r>
      <w:r w:rsidR="00D268F9" w:rsidRPr="002F17DC">
        <w:rPr>
          <w:rFonts w:ascii="Arial" w:hAnsi="Arial" w:cs="Arial"/>
          <w:spacing w:val="0"/>
          <w:sz w:val="20"/>
        </w:rPr>
        <w:t>.</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559"/>
        <w:gridCol w:w="2977"/>
      </w:tblGrid>
      <w:tr w:rsidR="00B20C98" w:rsidRPr="002F17DC" w14:paraId="6BAB4DA1" w14:textId="77777777" w:rsidTr="009D1D5F">
        <w:tc>
          <w:tcPr>
            <w:tcW w:w="3260" w:type="dxa"/>
            <w:shd w:val="pct20" w:color="000000" w:fill="FFFFFF"/>
            <w:vAlign w:val="center"/>
          </w:tcPr>
          <w:p w14:paraId="6FFE4E0B" w14:textId="77777777" w:rsidR="00B20C98" w:rsidRPr="002F17DC" w:rsidRDefault="00B20C98" w:rsidP="00A40C8F">
            <w:pPr>
              <w:pStyle w:val="Ttulo3"/>
              <w:keepLines w:val="0"/>
              <w:widowControl w:val="0"/>
              <w:numPr>
                <w:ilvl w:val="2"/>
                <w:numId w:val="0"/>
              </w:numPr>
              <w:spacing w:before="120" w:after="120"/>
              <w:ind w:left="34" w:right="-108"/>
              <w:jc w:val="center"/>
              <w:rPr>
                <w:rFonts w:ascii="Arial" w:hAnsi="Arial" w:cs="Arial"/>
                <w:color w:val="auto"/>
                <w:spacing w:val="0"/>
                <w:sz w:val="18"/>
                <w:szCs w:val="18"/>
              </w:rPr>
            </w:pPr>
            <w:r w:rsidRPr="002F17DC">
              <w:rPr>
                <w:rFonts w:ascii="Arial" w:hAnsi="Arial" w:cs="Arial"/>
                <w:color w:val="auto"/>
                <w:spacing w:val="0"/>
                <w:sz w:val="18"/>
                <w:szCs w:val="18"/>
              </w:rPr>
              <w:t>TÍTULOS</w:t>
            </w:r>
          </w:p>
        </w:tc>
        <w:tc>
          <w:tcPr>
            <w:tcW w:w="1559" w:type="dxa"/>
            <w:shd w:val="pct20" w:color="000000" w:fill="FFFFFF"/>
          </w:tcPr>
          <w:p w14:paraId="0A04E367" w14:textId="77777777" w:rsidR="00B20C98" w:rsidRPr="002F17DC" w:rsidRDefault="00FD657C" w:rsidP="00B20C98">
            <w:pPr>
              <w:ind w:left="40" w:hanging="6"/>
              <w:jc w:val="center"/>
              <w:rPr>
                <w:rFonts w:ascii="Arial" w:hAnsi="Arial" w:cs="Arial"/>
                <w:b/>
                <w:snapToGrid w:val="0"/>
                <w:spacing w:val="0"/>
                <w:sz w:val="18"/>
                <w:szCs w:val="18"/>
              </w:rPr>
            </w:pPr>
            <w:r w:rsidRPr="002F17DC">
              <w:rPr>
                <w:rFonts w:ascii="Arial" w:hAnsi="Arial" w:cs="Arial"/>
                <w:b/>
                <w:snapToGrid w:val="0"/>
                <w:spacing w:val="0"/>
                <w:sz w:val="18"/>
                <w:szCs w:val="18"/>
              </w:rPr>
              <w:t>VALOR UNITÁRIO</w:t>
            </w:r>
          </w:p>
          <w:p w14:paraId="78948D01" w14:textId="77777777" w:rsidR="00B20C98" w:rsidRPr="002F17DC" w:rsidRDefault="00B20C98" w:rsidP="00B20C98">
            <w:pPr>
              <w:ind w:left="40" w:hanging="6"/>
              <w:jc w:val="center"/>
              <w:rPr>
                <w:rFonts w:ascii="Arial" w:hAnsi="Arial" w:cs="Arial"/>
                <w:b/>
                <w:snapToGrid w:val="0"/>
                <w:spacing w:val="0"/>
                <w:sz w:val="18"/>
                <w:szCs w:val="18"/>
              </w:rPr>
            </w:pPr>
            <w:r w:rsidRPr="002F17DC">
              <w:rPr>
                <w:rFonts w:ascii="Arial" w:hAnsi="Arial" w:cs="Arial"/>
                <w:b/>
                <w:snapToGrid w:val="0"/>
                <w:spacing w:val="0"/>
                <w:sz w:val="18"/>
                <w:szCs w:val="18"/>
              </w:rPr>
              <w:t>(pontos)</w:t>
            </w:r>
          </w:p>
        </w:tc>
        <w:tc>
          <w:tcPr>
            <w:tcW w:w="2977" w:type="dxa"/>
            <w:shd w:val="pct20" w:color="000000" w:fill="FFFFFF"/>
            <w:vAlign w:val="center"/>
          </w:tcPr>
          <w:p w14:paraId="75F24E1B" w14:textId="77777777" w:rsidR="00B20C98" w:rsidRPr="002F17DC" w:rsidRDefault="00B20C98" w:rsidP="00B20C98">
            <w:pPr>
              <w:pStyle w:val="Ttulo4"/>
              <w:numPr>
                <w:ilvl w:val="3"/>
                <w:numId w:val="0"/>
              </w:numPr>
              <w:tabs>
                <w:tab w:val="num" w:pos="0"/>
              </w:tabs>
              <w:rPr>
                <w:rFonts w:ascii="Arial" w:hAnsi="Arial" w:cs="Arial"/>
                <w:spacing w:val="0"/>
                <w:sz w:val="18"/>
                <w:szCs w:val="18"/>
              </w:rPr>
            </w:pPr>
            <w:r w:rsidRPr="002F17DC">
              <w:rPr>
                <w:rFonts w:ascii="Arial" w:hAnsi="Arial" w:cs="Arial"/>
                <w:spacing w:val="0"/>
                <w:sz w:val="18"/>
                <w:szCs w:val="18"/>
              </w:rPr>
              <w:t>COMPROVANTES</w:t>
            </w:r>
          </w:p>
        </w:tc>
      </w:tr>
      <w:tr w:rsidR="00B20C98" w:rsidRPr="002F17DC" w14:paraId="6C3C6E05" w14:textId="77777777" w:rsidTr="009D1D5F">
        <w:trPr>
          <w:trHeight w:val="803"/>
        </w:trPr>
        <w:tc>
          <w:tcPr>
            <w:tcW w:w="3260" w:type="dxa"/>
            <w:vAlign w:val="center"/>
          </w:tcPr>
          <w:p w14:paraId="25CE0204" w14:textId="77777777" w:rsidR="00B20C98" w:rsidRPr="002F17DC" w:rsidRDefault="006B393A" w:rsidP="00B20C98">
            <w:pPr>
              <w:tabs>
                <w:tab w:val="left" w:pos="621"/>
                <w:tab w:val="left" w:pos="3011"/>
              </w:tabs>
              <w:ind w:left="34" w:firstLine="0"/>
              <w:jc w:val="center"/>
              <w:rPr>
                <w:rFonts w:ascii="Arial" w:hAnsi="Arial" w:cs="Arial"/>
                <w:snapToGrid w:val="0"/>
                <w:spacing w:val="0"/>
                <w:sz w:val="18"/>
                <w:szCs w:val="18"/>
              </w:rPr>
            </w:pPr>
            <w:r w:rsidRPr="002F17DC">
              <w:rPr>
                <w:rFonts w:ascii="Arial" w:hAnsi="Arial" w:cs="Arial"/>
                <w:spacing w:val="0"/>
                <w:sz w:val="20"/>
              </w:rPr>
              <w:t xml:space="preserve">Doutorado relacionado à </w:t>
            </w:r>
            <w:r w:rsidR="00BD2F99" w:rsidRPr="002F17DC">
              <w:rPr>
                <w:rFonts w:ascii="Arial" w:hAnsi="Arial" w:cs="Arial"/>
                <w:spacing w:val="0"/>
                <w:sz w:val="20"/>
              </w:rPr>
              <w:t xml:space="preserve">área da </w:t>
            </w:r>
            <w:r w:rsidR="00B20C98" w:rsidRPr="002F17DC">
              <w:rPr>
                <w:rFonts w:ascii="Arial" w:hAnsi="Arial" w:cs="Arial"/>
                <w:spacing w:val="0"/>
                <w:sz w:val="20"/>
              </w:rPr>
              <w:t>educação</w:t>
            </w:r>
          </w:p>
        </w:tc>
        <w:tc>
          <w:tcPr>
            <w:tcW w:w="1559" w:type="dxa"/>
            <w:vAlign w:val="center"/>
          </w:tcPr>
          <w:p w14:paraId="6B3015EA" w14:textId="77777777" w:rsidR="00B20C98" w:rsidRPr="002F17DC" w:rsidRDefault="00B20C98" w:rsidP="00553A54">
            <w:pPr>
              <w:tabs>
                <w:tab w:val="left" w:pos="621"/>
                <w:tab w:val="left" w:pos="3011"/>
              </w:tabs>
              <w:ind w:left="34" w:firstLine="0"/>
              <w:jc w:val="center"/>
              <w:rPr>
                <w:rFonts w:ascii="Arial" w:hAnsi="Arial" w:cs="Arial"/>
                <w:spacing w:val="0"/>
                <w:sz w:val="20"/>
              </w:rPr>
            </w:pPr>
            <w:r w:rsidRPr="002F17DC">
              <w:rPr>
                <w:rFonts w:ascii="Arial" w:hAnsi="Arial" w:cs="Arial"/>
                <w:spacing w:val="0"/>
                <w:sz w:val="20"/>
              </w:rPr>
              <w:t>5,0</w:t>
            </w:r>
          </w:p>
        </w:tc>
        <w:tc>
          <w:tcPr>
            <w:tcW w:w="2977" w:type="dxa"/>
            <w:vAlign w:val="center"/>
          </w:tcPr>
          <w:p w14:paraId="2EC59045" w14:textId="77777777" w:rsidR="00B20C98" w:rsidRPr="002F17DC" w:rsidRDefault="00B20C98" w:rsidP="00553A54">
            <w:pPr>
              <w:tabs>
                <w:tab w:val="left" w:pos="621"/>
                <w:tab w:val="left" w:pos="3011"/>
              </w:tabs>
              <w:ind w:left="34" w:firstLine="0"/>
              <w:jc w:val="center"/>
              <w:rPr>
                <w:rFonts w:ascii="Arial" w:hAnsi="Arial" w:cs="Arial"/>
                <w:spacing w:val="0"/>
                <w:sz w:val="20"/>
              </w:rPr>
            </w:pPr>
            <w:r w:rsidRPr="002F17DC">
              <w:rPr>
                <w:rFonts w:ascii="Arial" w:hAnsi="Arial" w:cs="Arial"/>
                <w:spacing w:val="0"/>
                <w:sz w:val="20"/>
              </w:rPr>
              <w:t>Diploma e/ou certificado/certidão acompanhados de Histórico Escolar</w:t>
            </w:r>
          </w:p>
        </w:tc>
      </w:tr>
      <w:tr w:rsidR="00B20C98" w:rsidRPr="002F17DC" w14:paraId="7CCFB6E5" w14:textId="77777777" w:rsidTr="009D1D5F">
        <w:trPr>
          <w:trHeight w:val="704"/>
        </w:trPr>
        <w:tc>
          <w:tcPr>
            <w:tcW w:w="3260" w:type="dxa"/>
            <w:vAlign w:val="center"/>
          </w:tcPr>
          <w:p w14:paraId="6555B68B" w14:textId="77777777" w:rsidR="00B20C98" w:rsidRPr="002F17DC" w:rsidRDefault="006B393A" w:rsidP="006B393A">
            <w:pPr>
              <w:tabs>
                <w:tab w:val="left" w:pos="621"/>
                <w:tab w:val="left" w:pos="3011"/>
              </w:tabs>
              <w:ind w:left="34" w:firstLine="0"/>
              <w:jc w:val="center"/>
              <w:rPr>
                <w:rFonts w:ascii="Arial" w:hAnsi="Arial" w:cs="Arial"/>
                <w:snapToGrid w:val="0"/>
                <w:spacing w:val="0"/>
                <w:sz w:val="18"/>
                <w:szCs w:val="18"/>
              </w:rPr>
            </w:pPr>
            <w:r w:rsidRPr="002F17DC">
              <w:rPr>
                <w:rFonts w:ascii="Arial" w:hAnsi="Arial" w:cs="Arial"/>
                <w:spacing w:val="0"/>
                <w:sz w:val="20"/>
              </w:rPr>
              <w:t xml:space="preserve">Mestrado relacionado </w:t>
            </w:r>
            <w:r w:rsidR="00B20C98" w:rsidRPr="002F17DC">
              <w:rPr>
                <w:rFonts w:ascii="Arial" w:hAnsi="Arial" w:cs="Arial"/>
                <w:spacing w:val="0"/>
                <w:sz w:val="20"/>
              </w:rPr>
              <w:t xml:space="preserve">à </w:t>
            </w:r>
            <w:r w:rsidR="00BD2F99" w:rsidRPr="002F17DC">
              <w:rPr>
                <w:rFonts w:ascii="Arial" w:hAnsi="Arial" w:cs="Arial"/>
                <w:spacing w:val="0"/>
                <w:sz w:val="20"/>
              </w:rPr>
              <w:t xml:space="preserve">área da </w:t>
            </w:r>
            <w:r w:rsidR="00B20C98" w:rsidRPr="002F17DC">
              <w:rPr>
                <w:rFonts w:ascii="Arial" w:hAnsi="Arial" w:cs="Arial"/>
                <w:spacing w:val="0"/>
                <w:sz w:val="20"/>
              </w:rPr>
              <w:t>educação</w:t>
            </w:r>
          </w:p>
        </w:tc>
        <w:tc>
          <w:tcPr>
            <w:tcW w:w="1559" w:type="dxa"/>
            <w:vAlign w:val="center"/>
          </w:tcPr>
          <w:p w14:paraId="2448CEBC" w14:textId="77777777" w:rsidR="00B20C98" w:rsidRPr="002F17DC" w:rsidRDefault="00B20C98" w:rsidP="00553A54">
            <w:pPr>
              <w:tabs>
                <w:tab w:val="left" w:pos="621"/>
                <w:tab w:val="left" w:pos="3011"/>
              </w:tabs>
              <w:ind w:left="34" w:firstLine="0"/>
              <w:jc w:val="center"/>
              <w:rPr>
                <w:rFonts w:ascii="Arial" w:hAnsi="Arial" w:cs="Arial"/>
                <w:spacing w:val="0"/>
                <w:sz w:val="20"/>
              </w:rPr>
            </w:pPr>
            <w:r w:rsidRPr="002F17DC">
              <w:rPr>
                <w:rFonts w:ascii="Arial" w:hAnsi="Arial" w:cs="Arial"/>
                <w:spacing w:val="0"/>
                <w:sz w:val="20"/>
              </w:rPr>
              <w:t>2,5</w:t>
            </w:r>
          </w:p>
        </w:tc>
        <w:tc>
          <w:tcPr>
            <w:tcW w:w="2977" w:type="dxa"/>
            <w:vAlign w:val="center"/>
          </w:tcPr>
          <w:p w14:paraId="182FCCC7" w14:textId="77777777" w:rsidR="00B20C98" w:rsidRPr="002F17DC" w:rsidRDefault="00B20C98" w:rsidP="00553A54">
            <w:pPr>
              <w:tabs>
                <w:tab w:val="left" w:pos="621"/>
                <w:tab w:val="left" w:pos="3011"/>
              </w:tabs>
              <w:ind w:left="34" w:firstLine="0"/>
              <w:jc w:val="center"/>
              <w:rPr>
                <w:rFonts w:ascii="Arial" w:hAnsi="Arial" w:cs="Arial"/>
                <w:spacing w:val="0"/>
                <w:sz w:val="20"/>
              </w:rPr>
            </w:pPr>
            <w:r w:rsidRPr="002F17DC">
              <w:rPr>
                <w:rFonts w:ascii="Arial" w:hAnsi="Arial" w:cs="Arial"/>
                <w:spacing w:val="0"/>
                <w:sz w:val="20"/>
              </w:rPr>
              <w:t>Diploma e/ou certificado/certidão acompanhados de Histórico Escolar</w:t>
            </w:r>
          </w:p>
        </w:tc>
      </w:tr>
      <w:tr w:rsidR="00B20C98" w:rsidRPr="002F17DC" w14:paraId="703AE196" w14:textId="77777777" w:rsidTr="009D1D5F">
        <w:trPr>
          <w:trHeight w:val="1256"/>
        </w:trPr>
        <w:tc>
          <w:tcPr>
            <w:tcW w:w="3260" w:type="dxa"/>
            <w:vAlign w:val="center"/>
          </w:tcPr>
          <w:p w14:paraId="47A86FC5" w14:textId="77777777" w:rsidR="00B20C98" w:rsidRPr="002F17DC" w:rsidRDefault="00B20C98" w:rsidP="009F5932">
            <w:pPr>
              <w:tabs>
                <w:tab w:val="left" w:pos="621"/>
                <w:tab w:val="left" w:pos="3011"/>
              </w:tabs>
              <w:ind w:left="34" w:firstLine="0"/>
              <w:jc w:val="center"/>
              <w:rPr>
                <w:rFonts w:ascii="Arial" w:hAnsi="Arial" w:cs="Arial"/>
                <w:snapToGrid w:val="0"/>
                <w:spacing w:val="0"/>
                <w:sz w:val="18"/>
                <w:szCs w:val="18"/>
              </w:rPr>
            </w:pPr>
            <w:r w:rsidRPr="002F17DC">
              <w:rPr>
                <w:rFonts w:ascii="Arial" w:hAnsi="Arial" w:cs="Arial"/>
                <w:spacing w:val="0"/>
                <w:sz w:val="20"/>
              </w:rPr>
              <w:t xml:space="preserve">Curso de Especialização, Nível Superior – Latu-Sensu com carga horária mínima de 360 horas, relacionado à </w:t>
            </w:r>
            <w:r w:rsidR="00BD2F99" w:rsidRPr="002F17DC">
              <w:rPr>
                <w:rFonts w:ascii="Arial" w:hAnsi="Arial" w:cs="Arial"/>
                <w:spacing w:val="0"/>
                <w:sz w:val="20"/>
              </w:rPr>
              <w:t xml:space="preserve">área da </w:t>
            </w:r>
            <w:r w:rsidRPr="002F17DC">
              <w:rPr>
                <w:rFonts w:ascii="Arial" w:hAnsi="Arial" w:cs="Arial"/>
                <w:spacing w:val="0"/>
                <w:sz w:val="20"/>
              </w:rPr>
              <w:t>educação</w:t>
            </w:r>
          </w:p>
        </w:tc>
        <w:tc>
          <w:tcPr>
            <w:tcW w:w="1559" w:type="dxa"/>
            <w:vAlign w:val="center"/>
          </w:tcPr>
          <w:p w14:paraId="23D4A6B8" w14:textId="77777777" w:rsidR="00B20C98" w:rsidRPr="002F17DC" w:rsidRDefault="00B20C98" w:rsidP="00553A54">
            <w:pPr>
              <w:tabs>
                <w:tab w:val="left" w:pos="621"/>
                <w:tab w:val="left" w:pos="3011"/>
              </w:tabs>
              <w:ind w:left="34" w:firstLine="0"/>
              <w:jc w:val="center"/>
              <w:rPr>
                <w:rFonts w:ascii="Arial" w:hAnsi="Arial" w:cs="Arial"/>
                <w:spacing w:val="0"/>
                <w:sz w:val="20"/>
              </w:rPr>
            </w:pPr>
            <w:r w:rsidRPr="002F17DC">
              <w:rPr>
                <w:rFonts w:ascii="Arial" w:hAnsi="Arial" w:cs="Arial"/>
                <w:spacing w:val="0"/>
                <w:sz w:val="20"/>
              </w:rPr>
              <w:t>1,0</w:t>
            </w:r>
          </w:p>
        </w:tc>
        <w:tc>
          <w:tcPr>
            <w:tcW w:w="2977" w:type="dxa"/>
            <w:vAlign w:val="center"/>
          </w:tcPr>
          <w:p w14:paraId="300CA5A1" w14:textId="77777777" w:rsidR="00B20C98" w:rsidRPr="002F17DC" w:rsidRDefault="00B20C98" w:rsidP="00553A54">
            <w:pPr>
              <w:tabs>
                <w:tab w:val="left" w:pos="621"/>
                <w:tab w:val="left" w:pos="3011"/>
              </w:tabs>
              <w:ind w:left="34" w:firstLine="0"/>
              <w:jc w:val="center"/>
              <w:rPr>
                <w:rFonts w:ascii="Arial" w:hAnsi="Arial" w:cs="Arial"/>
                <w:snapToGrid w:val="0"/>
                <w:spacing w:val="0"/>
                <w:sz w:val="18"/>
                <w:szCs w:val="18"/>
              </w:rPr>
            </w:pPr>
            <w:r w:rsidRPr="002F17DC">
              <w:rPr>
                <w:rFonts w:ascii="Arial" w:hAnsi="Arial" w:cs="Arial"/>
                <w:spacing w:val="0"/>
                <w:sz w:val="20"/>
              </w:rPr>
              <w:t>Diploma e/ou certificado/certidão acompanhados de Histórico Escolar</w:t>
            </w:r>
          </w:p>
        </w:tc>
      </w:tr>
    </w:tbl>
    <w:p w14:paraId="1DED1801"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3. </w:t>
      </w:r>
      <w:r w:rsidR="00D268F9" w:rsidRPr="002F17DC">
        <w:rPr>
          <w:rFonts w:ascii="Arial" w:hAnsi="Arial" w:cs="Arial"/>
          <w:spacing w:val="0"/>
          <w:sz w:val="20"/>
        </w:rPr>
        <w:t>Na somatória dos títulos de cada candidato, os pontos excedentes serão desprezados.</w:t>
      </w:r>
    </w:p>
    <w:p w14:paraId="2BBE900B"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Não será computado como título o curso de especialização que se constituir pré-requisito para a inscrição no concurso.</w:t>
      </w:r>
    </w:p>
    <w:p w14:paraId="48A8B9E2" w14:textId="77777777" w:rsidR="00A40C8F" w:rsidRPr="002F17DC" w:rsidRDefault="006B393A" w:rsidP="006B393A">
      <w:pPr>
        <w:ind w:left="708" w:firstLine="0"/>
        <w:rPr>
          <w:rFonts w:ascii="Arial" w:hAnsi="Arial" w:cs="Arial"/>
          <w:spacing w:val="0"/>
          <w:sz w:val="20"/>
        </w:rPr>
      </w:pPr>
      <w:r w:rsidRPr="002F17DC">
        <w:rPr>
          <w:rFonts w:ascii="Arial" w:hAnsi="Arial" w:cs="Arial"/>
          <w:spacing w:val="0"/>
          <w:sz w:val="20"/>
        </w:rPr>
        <w:lastRenderedPageBreak/>
        <w:t>4.1.</w:t>
      </w:r>
      <w:r w:rsidRPr="002F17DC">
        <w:rPr>
          <w:rFonts w:ascii="Arial" w:hAnsi="Arial" w:cs="Arial"/>
          <w:spacing w:val="0"/>
          <w:sz w:val="20"/>
        </w:rPr>
        <w:tab/>
      </w:r>
      <w:r w:rsidR="00A40C8F" w:rsidRPr="002F17DC">
        <w:rPr>
          <w:rFonts w:ascii="Arial" w:hAnsi="Arial" w:cs="Arial"/>
          <w:spacing w:val="0"/>
          <w:sz w:val="20"/>
        </w:rPr>
        <w:t>O candidato ao cargo de Professor Adjunto II – Educação Especial que deseje apresentar documentaçã</w:t>
      </w:r>
      <w:r w:rsidR="004D04AE" w:rsidRPr="002F17DC">
        <w:rPr>
          <w:rFonts w:ascii="Arial" w:hAnsi="Arial" w:cs="Arial"/>
          <w:spacing w:val="0"/>
          <w:sz w:val="20"/>
        </w:rPr>
        <w:t>o para a prova de títulos deverá</w:t>
      </w:r>
      <w:r w:rsidR="00A40C8F" w:rsidRPr="002F17DC">
        <w:rPr>
          <w:rFonts w:ascii="Arial" w:hAnsi="Arial" w:cs="Arial"/>
          <w:spacing w:val="0"/>
          <w:sz w:val="20"/>
        </w:rPr>
        <w:t xml:space="preserve"> entregar também, junto com os títulos, cópia autenticada do certificado/diploma que comprove o atendimento à escolaridade/requisito do cargo.</w:t>
      </w:r>
    </w:p>
    <w:p w14:paraId="0BEFDC4F" w14:textId="77777777" w:rsidR="006B393A" w:rsidRPr="002F17DC" w:rsidRDefault="006B393A" w:rsidP="006B393A">
      <w:pPr>
        <w:ind w:left="708" w:firstLine="0"/>
        <w:rPr>
          <w:rFonts w:ascii="Arial" w:hAnsi="Arial" w:cs="Arial"/>
          <w:spacing w:val="0"/>
          <w:sz w:val="20"/>
        </w:rPr>
      </w:pPr>
      <w:r w:rsidRPr="002F17DC">
        <w:rPr>
          <w:rFonts w:ascii="Arial" w:hAnsi="Arial" w:cs="Arial"/>
          <w:spacing w:val="0"/>
          <w:sz w:val="20"/>
        </w:rPr>
        <w:t xml:space="preserve">4.2. Para o cargo de Professor Adjunto II </w:t>
      </w:r>
      <w:r w:rsidR="00A40C8F" w:rsidRPr="002F17DC">
        <w:rPr>
          <w:rFonts w:ascii="Arial" w:hAnsi="Arial" w:cs="Arial"/>
          <w:spacing w:val="0"/>
          <w:sz w:val="20"/>
        </w:rPr>
        <w:t>-</w:t>
      </w:r>
      <w:r w:rsidRPr="002F17DC">
        <w:rPr>
          <w:rFonts w:ascii="Arial" w:hAnsi="Arial" w:cs="Arial"/>
          <w:spacing w:val="0"/>
          <w:sz w:val="20"/>
        </w:rPr>
        <w:t xml:space="preserve"> Educação Especial não será pontuado o curso de </w:t>
      </w:r>
      <w:r w:rsidR="00EE5634" w:rsidRPr="002F17DC">
        <w:rPr>
          <w:rFonts w:ascii="Arial" w:hAnsi="Arial" w:cs="Arial"/>
          <w:spacing w:val="0"/>
          <w:sz w:val="20"/>
        </w:rPr>
        <w:t>Pós-Graduação</w:t>
      </w:r>
      <w:r w:rsidRPr="002F17DC">
        <w:rPr>
          <w:rFonts w:ascii="Arial" w:hAnsi="Arial" w:cs="Arial"/>
          <w:spacing w:val="0"/>
          <w:sz w:val="20"/>
        </w:rPr>
        <w:t xml:space="preserve"> que não estiver acompanhado da cópia autenticada do </w:t>
      </w:r>
      <w:r w:rsidR="00A40C8F" w:rsidRPr="002F17DC">
        <w:rPr>
          <w:rFonts w:ascii="Arial" w:hAnsi="Arial" w:cs="Arial"/>
          <w:spacing w:val="0"/>
          <w:sz w:val="20"/>
        </w:rPr>
        <w:t>documento utilizado para atendimento da escolaridade/requisito do cargo.</w:t>
      </w:r>
    </w:p>
    <w:p w14:paraId="0BE387F0"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5. </w:t>
      </w:r>
      <w:r w:rsidR="00D268F9" w:rsidRPr="002F17DC">
        <w:rPr>
          <w:rFonts w:ascii="Arial" w:hAnsi="Arial" w:cs="Arial"/>
          <w:spacing w:val="0"/>
          <w:sz w:val="20"/>
        </w:rPr>
        <w:t xml:space="preserve">Não serão computados os cursos de graduação, extensão universitária e </w:t>
      </w:r>
      <w:r w:rsidR="00B20C98" w:rsidRPr="002F17DC">
        <w:rPr>
          <w:rFonts w:ascii="Arial" w:hAnsi="Arial" w:cs="Arial"/>
          <w:spacing w:val="0"/>
          <w:sz w:val="20"/>
        </w:rPr>
        <w:t>a</w:t>
      </w:r>
      <w:r w:rsidR="00D268F9" w:rsidRPr="002F17DC">
        <w:rPr>
          <w:rFonts w:ascii="Arial" w:hAnsi="Arial" w:cs="Arial"/>
          <w:spacing w:val="0"/>
          <w:sz w:val="20"/>
        </w:rPr>
        <w:t xml:space="preserve">queles que não tiverem relação com a área </w:t>
      </w:r>
      <w:r w:rsidR="00B20C98" w:rsidRPr="002F17DC">
        <w:rPr>
          <w:rFonts w:ascii="Arial" w:hAnsi="Arial" w:cs="Arial"/>
          <w:spacing w:val="0"/>
          <w:sz w:val="20"/>
        </w:rPr>
        <w:t>da educação</w:t>
      </w:r>
      <w:r w:rsidR="000022A2" w:rsidRPr="002F17DC">
        <w:rPr>
          <w:rFonts w:ascii="Arial" w:hAnsi="Arial" w:cs="Arial"/>
          <w:spacing w:val="0"/>
          <w:sz w:val="20"/>
        </w:rPr>
        <w:t>,</w:t>
      </w:r>
      <w:r w:rsidR="00B20C98" w:rsidRPr="002F17DC">
        <w:rPr>
          <w:rFonts w:ascii="Arial" w:hAnsi="Arial" w:cs="Arial"/>
          <w:spacing w:val="0"/>
          <w:sz w:val="20"/>
        </w:rPr>
        <w:t xml:space="preserve"> bem como cursos de formação de docentes para o ensino superior ou docentes para ensino à distância.</w:t>
      </w:r>
    </w:p>
    <w:p w14:paraId="32E2AF5F"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Após a publicação dos resultados das provas objetivas, os candidatos habilitados na prova objetiva serão convocados em Edital específico e terão 03</w:t>
      </w:r>
      <w:r w:rsidR="000022A2" w:rsidRPr="002F17DC">
        <w:rPr>
          <w:rFonts w:ascii="Arial" w:hAnsi="Arial" w:cs="Arial"/>
          <w:spacing w:val="0"/>
          <w:sz w:val="20"/>
        </w:rPr>
        <w:t xml:space="preserve"> </w:t>
      </w:r>
      <w:r w:rsidR="00D268F9" w:rsidRPr="002F17DC">
        <w:rPr>
          <w:rFonts w:ascii="Arial" w:hAnsi="Arial" w:cs="Arial"/>
          <w:spacing w:val="0"/>
          <w:sz w:val="20"/>
        </w:rPr>
        <w:t>(três) dias úteis para apresentar títulos, conforme tabela, em local e horários a serem definidos oportunamente e informados através do Diário Oficial de Santos.</w:t>
      </w:r>
    </w:p>
    <w:p w14:paraId="3D6E974B"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7. </w:t>
      </w:r>
      <w:r w:rsidR="00D268F9" w:rsidRPr="002F17DC">
        <w:rPr>
          <w:rFonts w:ascii="Arial" w:hAnsi="Arial" w:cs="Arial"/>
          <w:spacing w:val="0"/>
          <w:sz w:val="20"/>
        </w:rPr>
        <w:t>Não serão emitidos cartões de convocação ou enviados mensagens por meio de correio eletrônico para a entrega dos títulos.</w:t>
      </w:r>
    </w:p>
    <w:p w14:paraId="56AEF289"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8. </w:t>
      </w:r>
      <w:r w:rsidR="00D268F9" w:rsidRPr="002F17DC">
        <w:rPr>
          <w:rFonts w:ascii="Arial" w:hAnsi="Arial" w:cs="Arial"/>
          <w:spacing w:val="0"/>
          <w:sz w:val="20"/>
        </w:rPr>
        <w:t xml:space="preserve">Os títulos deverão ser apresentados em </w:t>
      </w:r>
      <w:r w:rsidR="00D268F9" w:rsidRPr="002F17DC">
        <w:rPr>
          <w:rFonts w:ascii="Arial" w:hAnsi="Arial" w:cs="Arial"/>
          <w:b/>
          <w:spacing w:val="0"/>
          <w:sz w:val="20"/>
        </w:rPr>
        <w:t>cópias autenticadas,</w:t>
      </w:r>
      <w:r w:rsidR="00D268F9" w:rsidRPr="002F17DC">
        <w:rPr>
          <w:rFonts w:ascii="Arial" w:hAnsi="Arial" w:cs="Arial"/>
          <w:spacing w:val="0"/>
          <w:sz w:val="20"/>
        </w:rPr>
        <w:t xml:space="preserve"> pelo candidato ou seu procurador, mediante também a apresentação do documento de identidade original.</w:t>
      </w:r>
    </w:p>
    <w:p w14:paraId="109B46E4" w14:textId="3C3F018A" w:rsidR="00D268F9" w:rsidRPr="002F17DC" w:rsidRDefault="00CC62EE" w:rsidP="00CC62EE">
      <w:pPr>
        <w:ind w:firstLine="0"/>
        <w:contextualSpacing/>
        <w:rPr>
          <w:rFonts w:ascii="Arial" w:hAnsi="Arial" w:cs="Arial"/>
          <w:spacing w:val="0"/>
          <w:sz w:val="20"/>
        </w:rPr>
      </w:pPr>
      <w:r w:rsidRPr="002F17DC">
        <w:rPr>
          <w:rFonts w:ascii="Arial" w:hAnsi="Arial" w:cs="Arial"/>
          <w:spacing w:val="0"/>
          <w:sz w:val="20"/>
        </w:rPr>
        <w:t xml:space="preserve">8.1. </w:t>
      </w:r>
      <w:r w:rsidR="00D268F9" w:rsidRPr="002F17DC">
        <w:rPr>
          <w:rFonts w:ascii="Arial" w:hAnsi="Arial" w:cs="Arial"/>
          <w:spacing w:val="0"/>
          <w:sz w:val="20"/>
        </w:rPr>
        <w:t>Será permitida a apresentação dos títulos por procurador, mediante apresentação e entrega do competente mandato, acompanhado de cópia autenticada de documento de identidade do candidato e apresentação da cédula de identidade (RG) do procurador. Deverá ser apresentada uma procuração para cada candidato, que ficará retida.</w:t>
      </w:r>
    </w:p>
    <w:p w14:paraId="582AE439" w14:textId="77777777" w:rsidR="00AD7BB2" w:rsidRPr="002F17DC" w:rsidRDefault="00AD7BB2" w:rsidP="00CC62EE">
      <w:pPr>
        <w:ind w:firstLine="0"/>
        <w:contextualSpacing/>
        <w:rPr>
          <w:rFonts w:ascii="Arial" w:hAnsi="Arial" w:cs="Arial"/>
          <w:spacing w:val="0"/>
          <w:sz w:val="20"/>
        </w:rPr>
      </w:pPr>
    </w:p>
    <w:p w14:paraId="2FFB597E"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9. </w:t>
      </w:r>
      <w:r w:rsidR="00D268F9" w:rsidRPr="002F17DC">
        <w:rPr>
          <w:rFonts w:ascii="Arial" w:hAnsi="Arial" w:cs="Arial"/>
          <w:spacing w:val="0"/>
          <w:sz w:val="20"/>
        </w:rPr>
        <w:t>Os Diplomas e/ou certificados/certidões de conclusão dos cursos, acompanhados do histórico escolar, devidamente registrados, deverão ser expedidos por Instituição Oficial de Ensino reconhecida e conter o carimbo e identificação da instituição e do responsável pela expedição do documento, emitidos em papel timbrado da Instituição.</w:t>
      </w:r>
    </w:p>
    <w:p w14:paraId="58A5073F" w14:textId="77777777" w:rsidR="00BD2F99" w:rsidRPr="002F17DC" w:rsidRDefault="00BD2F99" w:rsidP="00BD2F99">
      <w:pPr>
        <w:tabs>
          <w:tab w:val="left" w:pos="540"/>
        </w:tabs>
        <w:spacing w:after="0"/>
        <w:ind w:left="540" w:right="0" w:firstLine="0"/>
        <w:rPr>
          <w:rFonts w:ascii="Arial" w:hAnsi="Arial" w:cs="Arial"/>
          <w:spacing w:val="0"/>
          <w:sz w:val="20"/>
        </w:rPr>
      </w:pPr>
      <w:r w:rsidRPr="002F17DC">
        <w:rPr>
          <w:rFonts w:ascii="Arial" w:hAnsi="Arial" w:cs="Arial"/>
          <w:spacing w:val="0"/>
          <w:sz w:val="20"/>
        </w:rPr>
        <w:t xml:space="preserve">9.1. Quando o documento relativo à formação acadêmica não comprovar explicitamente que o título se enquadra na área exigida na Tabela de Títulos, o candidato </w:t>
      </w:r>
      <w:r w:rsidR="006B393A" w:rsidRPr="002F17DC">
        <w:rPr>
          <w:rFonts w:ascii="Arial" w:hAnsi="Arial" w:cs="Arial"/>
          <w:spacing w:val="0"/>
          <w:sz w:val="20"/>
        </w:rPr>
        <w:t>deverá</w:t>
      </w:r>
      <w:r w:rsidRPr="002F17DC">
        <w:rPr>
          <w:rFonts w:ascii="Arial" w:hAnsi="Arial" w:cs="Arial"/>
          <w:spacing w:val="0"/>
          <w:sz w:val="20"/>
        </w:rPr>
        <w:t xml:space="preserve"> entregar, também, o histórico escolar ou declaração da instituição que emitiu o documento, na qual declara a(s) área(s) de concentração e/ou programa(s) e/ou linha(s) de pesquisa(s) e/ou informações complementares que permitam o perfeito enquadramento do título. </w:t>
      </w:r>
    </w:p>
    <w:p w14:paraId="4E13D8DF" w14:textId="77777777" w:rsidR="00BD2F99" w:rsidRPr="002F17DC" w:rsidRDefault="00CC62EE" w:rsidP="00CC62EE">
      <w:pPr>
        <w:tabs>
          <w:tab w:val="left" w:pos="540"/>
        </w:tabs>
        <w:spacing w:after="0"/>
        <w:ind w:left="540" w:right="0" w:firstLine="0"/>
        <w:rPr>
          <w:rFonts w:ascii="Arial" w:hAnsi="Arial" w:cs="Arial"/>
          <w:spacing w:val="0"/>
          <w:sz w:val="20"/>
        </w:rPr>
      </w:pPr>
      <w:r w:rsidRPr="002F17DC">
        <w:rPr>
          <w:rFonts w:ascii="Arial" w:hAnsi="Arial" w:cs="Arial"/>
          <w:spacing w:val="0"/>
          <w:sz w:val="20"/>
        </w:rPr>
        <w:t xml:space="preserve">9.2. </w:t>
      </w:r>
      <w:r w:rsidR="00BD2F99" w:rsidRPr="002F17DC">
        <w:rPr>
          <w:rFonts w:ascii="Arial" w:hAnsi="Arial" w:cs="Arial"/>
          <w:spacing w:val="0"/>
          <w:sz w:val="20"/>
        </w:rPr>
        <w:t xml:space="preserve">Os comprovantes deverão estar em papel timbrado da instituição, com nome, cargo/função e assinatura do responsável, data do documento e, no caso de certificado/declaração de conclusão de curso de doutorado ou de mestrado, deverá constar a data da homologação do respectivo título; </w:t>
      </w:r>
    </w:p>
    <w:p w14:paraId="6A73CCCF" w14:textId="77777777" w:rsidR="00BD2F99" w:rsidRPr="002F17DC" w:rsidRDefault="00CC62EE" w:rsidP="00CC62EE">
      <w:pPr>
        <w:tabs>
          <w:tab w:val="left" w:pos="540"/>
        </w:tabs>
        <w:spacing w:after="0"/>
        <w:ind w:left="540" w:right="0" w:firstLine="0"/>
        <w:rPr>
          <w:rFonts w:ascii="Arial" w:hAnsi="Arial" w:cs="Arial"/>
          <w:spacing w:val="0"/>
          <w:sz w:val="20"/>
        </w:rPr>
      </w:pPr>
      <w:r w:rsidRPr="002F17DC">
        <w:rPr>
          <w:rFonts w:ascii="Arial" w:hAnsi="Arial" w:cs="Arial"/>
          <w:spacing w:val="0"/>
          <w:sz w:val="20"/>
        </w:rPr>
        <w:t xml:space="preserve">9.3. </w:t>
      </w:r>
      <w:r w:rsidR="00BD2F99" w:rsidRPr="002F17DC">
        <w:rPr>
          <w:rFonts w:ascii="Arial" w:hAnsi="Arial" w:cs="Arial"/>
          <w:spacing w:val="0"/>
          <w:sz w:val="20"/>
        </w:rPr>
        <w:t xml:space="preserve">No caso de certificado/declaração de conclusão de curso de pós-graduação (especialização), deverão constar a carga horária total e o período de realização do curso; </w:t>
      </w:r>
    </w:p>
    <w:p w14:paraId="77850D51" w14:textId="77777777" w:rsidR="00BD2F99" w:rsidRPr="002F17DC" w:rsidRDefault="00CC62EE" w:rsidP="00CC62EE">
      <w:pPr>
        <w:tabs>
          <w:tab w:val="left" w:pos="1276"/>
        </w:tabs>
        <w:spacing w:after="0"/>
        <w:ind w:left="540" w:right="0" w:firstLine="0"/>
        <w:rPr>
          <w:rFonts w:ascii="Arial" w:hAnsi="Arial" w:cs="Arial"/>
          <w:spacing w:val="0"/>
          <w:sz w:val="20"/>
        </w:rPr>
      </w:pPr>
      <w:r w:rsidRPr="002F17DC">
        <w:rPr>
          <w:rFonts w:ascii="Arial" w:hAnsi="Arial" w:cs="Arial"/>
          <w:spacing w:val="0"/>
          <w:sz w:val="20"/>
        </w:rPr>
        <w:t xml:space="preserve">9.4. </w:t>
      </w:r>
      <w:r w:rsidR="008C589D" w:rsidRPr="002F17DC">
        <w:rPr>
          <w:rFonts w:ascii="Arial" w:hAnsi="Arial" w:cs="Arial"/>
          <w:spacing w:val="0"/>
          <w:sz w:val="20"/>
        </w:rPr>
        <w:t>No histórico escolar</w:t>
      </w:r>
      <w:r w:rsidR="00BD2F99" w:rsidRPr="002F17DC">
        <w:rPr>
          <w:rFonts w:ascii="Arial" w:hAnsi="Arial" w:cs="Arial"/>
          <w:spacing w:val="0"/>
          <w:sz w:val="20"/>
        </w:rPr>
        <w:t xml:space="preserve"> </w:t>
      </w:r>
      <w:r w:rsidR="008C589D" w:rsidRPr="002F17DC">
        <w:rPr>
          <w:rFonts w:ascii="Arial" w:hAnsi="Arial" w:cs="Arial"/>
          <w:spacing w:val="0"/>
          <w:sz w:val="20"/>
        </w:rPr>
        <w:t>deverá</w:t>
      </w:r>
      <w:r w:rsidR="00BD2F99" w:rsidRPr="002F17DC">
        <w:rPr>
          <w:rFonts w:ascii="Arial" w:hAnsi="Arial" w:cs="Arial"/>
          <w:spacing w:val="0"/>
          <w:sz w:val="20"/>
        </w:rPr>
        <w:t xml:space="preserve"> constar o rol das disciplinas com as respectivas cargas horárias, notas ou conceitos obtidos pelo aluno e o título do trabalho, conforme o caso (monografia, dissertação ou tese). </w:t>
      </w:r>
    </w:p>
    <w:p w14:paraId="465CE0C0"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10. </w:t>
      </w:r>
      <w:r w:rsidR="00D268F9" w:rsidRPr="002F17DC">
        <w:rPr>
          <w:rFonts w:ascii="Arial" w:hAnsi="Arial" w:cs="Arial"/>
          <w:spacing w:val="0"/>
          <w:sz w:val="20"/>
        </w:rPr>
        <w:t xml:space="preserve">Não serão aceitas declarações </w:t>
      </w:r>
      <w:r w:rsidR="006B393A" w:rsidRPr="002F17DC">
        <w:rPr>
          <w:rFonts w:ascii="Arial" w:hAnsi="Arial" w:cs="Arial"/>
          <w:spacing w:val="0"/>
          <w:sz w:val="20"/>
        </w:rPr>
        <w:t xml:space="preserve">ou protocolos </w:t>
      </w:r>
      <w:r w:rsidR="00D268F9" w:rsidRPr="002F17DC">
        <w:rPr>
          <w:rFonts w:ascii="Arial" w:hAnsi="Arial" w:cs="Arial"/>
          <w:spacing w:val="0"/>
          <w:sz w:val="20"/>
        </w:rPr>
        <w:t>para comprovação de títulos.</w:t>
      </w:r>
    </w:p>
    <w:p w14:paraId="7426F732"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11. </w:t>
      </w:r>
      <w:r w:rsidR="00D268F9" w:rsidRPr="002F17DC">
        <w:rPr>
          <w:rFonts w:ascii="Arial" w:hAnsi="Arial" w:cs="Arial"/>
          <w:spacing w:val="0"/>
          <w:sz w:val="20"/>
        </w:rPr>
        <w:t>Não serão aceitas cópias simples e documentos originais.</w:t>
      </w:r>
    </w:p>
    <w:p w14:paraId="15E62404"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12. </w:t>
      </w:r>
      <w:r w:rsidR="00D268F9" w:rsidRPr="002F17DC">
        <w:rPr>
          <w:rFonts w:ascii="Arial" w:hAnsi="Arial" w:cs="Arial"/>
          <w:spacing w:val="0"/>
          <w:sz w:val="20"/>
        </w:rPr>
        <w:t>É vedada a pontuação de qualquer curso/documento que não preencher todas as condições previstas neste capítulo.</w:t>
      </w:r>
    </w:p>
    <w:p w14:paraId="390061D4" w14:textId="6714FD83"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13. </w:t>
      </w:r>
      <w:r w:rsidR="00D268F9" w:rsidRPr="002F17DC">
        <w:rPr>
          <w:rFonts w:ascii="Arial" w:hAnsi="Arial" w:cs="Arial"/>
          <w:spacing w:val="0"/>
          <w:sz w:val="20"/>
        </w:rPr>
        <w:t xml:space="preserve">Os candidatos deverão apresentar os respectivos títulos em envelope identificado com nome por extenso, número do documento de identidade e número da inscrição no concurso, acompanhado de relação em 2 (duas) vias sem rasuras ou emendas, assinadas, em que será descrito cada título conforme modelo constante do </w:t>
      </w:r>
      <w:r w:rsidR="002C5467" w:rsidRPr="002F17DC">
        <w:rPr>
          <w:rFonts w:ascii="Arial" w:hAnsi="Arial" w:cs="Arial"/>
          <w:b/>
          <w:bCs/>
          <w:spacing w:val="0"/>
          <w:sz w:val="20"/>
        </w:rPr>
        <w:t>ANEXO</w:t>
      </w:r>
      <w:r w:rsidR="00D268F9" w:rsidRPr="002F17DC">
        <w:rPr>
          <w:rFonts w:ascii="Arial" w:hAnsi="Arial" w:cs="Arial"/>
          <w:b/>
          <w:bCs/>
          <w:spacing w:val="0"/>
          <w:sz w:val="20"/>
        </w:rPr>
        <w:t xml:space="preserve"> V</w:t>
      </w:r>
      <w:r w:rsidR="00D268F9" w:rsidRPr="002F17DC">
        <w:rPr>
          <w:rFonts w:ascii="Arial" w:hAnsi="Arial" w:cs="Arial"/>
          <w:spacing w:val="0"/>
          <w:sz w:val="20"/>
        </w:rPr>
        <w:t>.</w:t>
      </w:r>
    </w:p>
    <w:p w14:paraId="5EB5DA94"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lastRenderedPageBreak/>
        <w:t xml:space="preserve">14. </w:t>
      </w:r>
      <w:r w:rsidR="00D268F9" w:rsidRPr="002F17DC">
        <w:rPr>
          <w:rFonts w:ascii="Arial" w:hAnsi="Arial" w:cs="Arial"/>
          <w:spacing w:val="0"/>
          <w:sz w:val="20"/>
        </w:rPr>
        <w:t>A segunda via de relação de títulos, com o carimbo do órgão recebedor e assinatura do funcionário responsável pelo recebimento dos documentos, será devolvida ao candidato após a conferência.</w:t>
      </w:r>
    </w:p>
    <w:p w14:paraId="018F546F"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15. </w:t>
      </w:r>
      <w:r w:rsidR="00D268F9" w:rsidRPr="002F17DC">
        <w:rPr>
          <w:rFonts w:ascii="Arial" w:hAnsi="Arial" w:cs="Arial"/>
          <w:spacing w:val="0"/>
          <w:sz w:val="20"/>
        </w:rPr>
        <w:t>Entregue a relação dos títulos, não serão aceitos pedidos de inclusão de documentos, sob qualquer hipótese ou alegação, ou recursos para inclusão de documentos.</w:t>
      </w:r>
    </w:p>
    <w:p w14:paraId="72A6D2AE"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16. </w:t>
      </w:r>
      <w:r w:rsidR="00D268F9" w:rsidRPr="002F17DC">
        <w:rPr>
          <w:rFonts w:ascii="Arial" w:hAnsi="Arial" w:cs="Arial"/>
          <w:spacing w:val="0"/>
          <w:sz w:val="20"/>
        </w:rPr>
        <w:t>Não serão recebidos títulos apresentados fora do prazo, local e horário estabelecidos ou em desacordo com o disposto neste capítulo.</w:t>
      </w:r>
    </w:p>
    <w:p w14:paraId="04ED4B70"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17. </w:t>
      </w:r>
      <w:r w:rsidR="00D268F9" w:rsidRPr="002F17DC">
        <w:rPr>
          <w:rFonts w:ascii="Arial" w:hAnsi="Arial" w:cs="Arial"/>
          <w:spacing w:val="0"/>
          <w:sz w:val="20"/>
        </w:rPr>
        <w:t>Comprovada, em qualquer tempo, a irregularidade ou ilegalidade na obtenção dos títulos constantes da tabela apresentada, o candidato terá anulada a respectiva pontuação e, comprovada a culpa do mesmo, será excluído do concurso.</w:t>
      </w:r>
    </w:p>
    <w:p w14:paraId="1E73A7D6" w14:textId="77777777" w:rsidR="00D268F9" w:rsidRPr="002F17DC" w:rsidRDefault="00CC62EE" w:rsidP="00CC62EE">
      <w:pPr>
        <w:ind w:left="0" w:firstLine="0"/>
        <w:rPr>
          <w:rFonts w:ascii="Arial" w:hAnsi="Arial" w:cs="Arial"/>
          <w:spacing w:val="0"/>
          <w:sz w:val="20"/>
        </w:rPr>
      </w:pPr>
      <w:r w:rsidRPr="002F17DC">
        <w:rPr>
          <w:rFonts w:ascii="Arial" w:hAnsi="Arial" w:cs="Arial"/>
          <w:spacing w:val="0"/>
          <w:sz w:val="20"/>
        </w:rPr>
        <w:t xml:space="preserve">18. </w:t>
      </w:r>
      <w:r w:rsidR="00D268F9" w:rsidRPr="002F17DC">
        <w:rPr>
          <w:rFonts w:ascii="Arial" w:hAnsi="Arial" w:cs="Arial"/>
          <w:spacing w:val="0"/>
          <w:sz w:val="20"/>
        </w:rPr>
        <w:t>A avaliação dos títulos será feita pelo Instituto Brasileiro de Administração Municipal – IBAM e o seu resultado será divulgado através de publicação no Diário Oficial de Santos.</w:t>
      </w:r>
    </w:p>
    <w:p w14:paraId="55FA6D4B" w14:textId="708669C2" w:rsidR="00D268F9" w:rsidRPr="002F17DC" w:rsidRDefault="006B393A" w:rsidP="00D268F9">
      <w:pPr>
        <w:pStyle w:val="Ttulo6"/>
        <w:rPr>
          <w:spacing w:val="0"/>
          <w:sz w:val="20"/>
        </w:rPr>
      </w:pPr>
      <w:r w:rsidRPr="002F17DC">
        <w:rPr>
          <w:spacing w:val="0"/>
          <w:sz w:val="20"/>
        </w:rPr>
        <w:t>X</w:t>
      </w:r>
      <w:r w:rsidR="00D268F9" w:rsidRPr="002F17DC">
        <w:rPr>
          <w:spacing w:val="0"/>
          <w:sz w:val="20"/>
        </w:rPr>
        <w:t xml:space="preserve"> – Da Classificação dos Candidatos </w:t>
      </w:r>
    </w:p>
    <w:p w14:paraId="4DCD6633" w14:textId="24EF36F6" w:rsidR="005905EB" w:rsidRPr="002F17DC" w:rsidRDefault="005905EB" w:rsidP="00B70634">
      <w:pPr>
        <w:tabs>
          <w:tab w:val="left" w:pos="0"/>
        </w:tabs>
        <w:ind w:left="0" w:firstLine="0"/>
        <w:rPr>
          <w:rFonts w:ascii="Arial" w:hAnsi="Arial" w:cs="Arial"/>
          <w:spacing w:val="0"/>
          <w:sz w:val="20"/>
        </w:rPr>
      </w:pPr>
      <w:r w:rsidRPr="002F17DC">
        <w:rPr>
          <w:rFonts w:ascii="Arial" w:hAnsi="Arial" w:cs="Arial"/>
          <w:spacing w:val="0"/>
          <w:sz w:val="20"/>
        </w:rPr>
        <w:t xml:space="preserve">1. </w:t>
      </w:r>
      <w:r w:rsidR="00D268F9" w:rsidRPr="002F17DC">
        <w:rPr>
          <w:rFonts w:ascii="Arial" w:hAnsi="Arial" w:cs="Arial"/>
          <w:spacing w:val="0"/>
          <w:sz w:val="20"/>
        </w:rPr>
        <w:t>Os candidatos serão classificados por ordem decrescente da pontuação final, em listas de classificação para cada cargo.</w:t>
      </w:r>
    </w:p>
    <w:p w14:paraId="415DDF1B" w14:textId="5C27D977" w:rsidR="00D268F9" w:rsidRPr="002F17DC" w:rsidRDefault="004A76C4" w:rsidP="004A76C4">
      <w:pPr>
        <w:tabs>
          <w:tab w:val="left" w:pos="0"/>
        </w:tabs>
        <w:ind w:left="0" w:firstLine="0"/>
        <w:rPr>
          <w:rFonts w:ascii="Arial" w:hAnsi="Arial" w:cs="Arial"/>
          <w:spacing w:val="0"/>
          <w:sz w:val="20"/>
        </w:rPr>
      </w:pPr>
      <w:r w:rsidRPr="002F17DC">
        <w:rPr>
          <w:rFonts w:ascii="Arial" w:hAnsi="Arial" w:cs="Arial"/>
          <w:spacing w:val="0"/>
          <w:sz w:val="20"/>
        </w:rPr>
        <w:t xml:space="preserve">2. </w:t>
      </w:r>
      <w:r w:rsidR="00D268F9" w:rsidRPr="002F17DC">
        <w:rPr>
          <w:rFonts w:ascii="Arial" w:hAnsi="Arial" w:cs="Arial"/>
          <w:spacing w:val="0"/>
          <w:sz w:val="20"/>
        </w:rPr>
        <w:t>A nota final dos candidatos será a somatória da pontuação obtida em todas as modalidades de prova</w:t>
      </w:r>
      <w:r w:rsidR="00124057" w:rsidRPr="002F17DC">
        <w:rPr>
          <w:rFonts w:ascii="Arial" w:hAnsi="Arial" w:cs="Arial"/>
          <w:spacing w:val="0"/>
          <w:sz w:val="20"/>
        </w:rPr>
        <w:t>, nas quais foi habilitado</w:t>
      </w:r>
      <w:r w:rsidR="00D268F9" w:rsidRPr="002F17DC">
        <w:rPr>
          <w:rFonts w:ascii="Arial" w:hAnsi="Arial" w:cs="Arial"/>
          <w:spacing w:val="0"/>
          <w:sz w:val="20"/>
        </w:rPr>
        <w:t xml:space="preserve">. </w:t>
      </w:r>
    </w:p>
    <w:p w14:paraId="4944F4CA" w14:textId="54153A17" w:rsidR="00D268F9" w:rsidRPr="002F17DC" w:rsidRDefault="004A76C4" w:rsidP="004A76C4">
      <w:pPr>
        <w:tabs>
          <w:tab w:val="left" w:pos="0"/>
        </w:tabs>
        <w:ind w:left="0" w:firstLine="0"/>
        <w:rPr>
          <w:rFonts w:ascii="Arial" w:hAnsi="Arial" w:cs="Arial"/>
          <w:spacing w:val="0"/>
          <w:sz w:val="20"/>
        </w:rPr>
      </w:pPr>
      <w:bookmarkStart w:id="10" w:name="_Hlk90901579"/>
      <w:r w:rsidRPr="002F17DC">
        <w:rPr>
          <w:rFonts w:ascii="Arial" w:hAnsi="Arial" w:cs="Arial"/>
          <w:spacing w:val="0"/>
          <w:sz w:val="20"/>
        </w:rPr>
        <w:t xml:space="preserve">3. </w:t>
      </w:r>
      <w:r w:rsidR="00D268F9" w:rsidRPr="002F17DC">
        <w:rPr>
          <w:rFonts w:ascii="Arial" w:hAnsi="Arial" w:cs="Arial"/>
          <w:spacing w:val="0"/>
          <w:sz w:val="20"/>
        </w:rPr>
        <w:t xml:space="preserve">Serão publicadas </w:t>
      </w:r>
      <w:r w:rsidR="00707325" w:rsidRPr="002F17DC">
        <w:rPr>
          <w:rFonts w:ascii="Arial" w:hAnsi="Arial" w:cs="Arial"/>
          <w:spacing w:val="0"/>
          <w:sz w:val="20"/>
        </w:rPr>
        <w:t>três</w:t>
      </w:r>
      <w:r w:rsidR="00D268F9" w:rsidRPr="002F17DC">
        <w:rPr>
          <w:rFonts w:ascii="Arial" w:hAnsi="Arial" w:cs="Arial"/>
          <w:spacing w:val="0"/>
          <w:sz w:val="20"/>
        </w:rPr>
        <w:t xml:space="preserve"> listagens de candidatos habilitados no concurso público, por cargo, em ordem classificatória: uma com todos os candidatos, inclusive os candidatos com deficiência</w:t>
      </w:r>
      <w:r w:rsidR="00707325" w:rsidRPr="002F17DC">
        <w:rPr>
          <w:rFonts w:ascii="Arial" w:hAnsi="Arial" w:cs="Arial"/>
          <w:spacing w:val="0"/>
          <w:sz w:val="20"/>
        </w:rPr>
        <w:t xml:space="preserve"> e candidatos negros; uma somente com </w:t>
      </w:r>
      <w:r w:rsidR="000445B2" w:rsidRPr="002F17DC">
        <w:rPr>
          <w:rFonts w:ascii="Arial" w:hAnsi="Arial" w:cs="Arial"/>
          <w:spacing w:val="0"/>
          <w:sz w:val="20"/>
        </w:rPr>
        <w:t>os candidatos negros</w:t>
      </w:r>
      <w:r w:rsidR="00D268F9" w:rsidRPr="002F17DC">
        <w:rPr>
          <w:rFonts w:ascii="Arial" w:hAnsi="Arial" w:cs="Arial"/>
          <w:spacing w:val="0"/>
          <w:sz w:val="20"/>
        </w:rPr>
        <w:t xml:space="preserve"> e outra somente com os </w:t>
      </w:r>
      <w:r w:rsidR="00066276" w:rsidRPr="002F17DC">
        <w:rPr>
          <w:rFonts w:ascii="Arial" w:hAnsi="Arial" w:cs="Arial"/>
          <w:spacing w:val="0"/>
          <w:sz w:val="20"/>
        </w:rPr>
        <w:t xml:space="preserve">candidatos com </w:t>
      </w:r>
      <w:r w:rsidR="00D268F9" w:rsidRPr="002F17DC">
        <w:rPr>
          <w:rFonts w:ascii="Arial" w:hAnsi="Arial" w:cs="Arial"/>
          <w:spacing w:val="0"/>
          <w:sz w:val="20"/>
        </w:rPr>
        <w:t>defici</w:t>
      </w:r>
      <w:r w:rsidR="00066276" w:rsidRPr="002F17DC">
        <w:rPr>
          <w:rFonts w:ascii="Arial" w:hAnsi="Arial" w:cs="Arial"/>
          <w:spacing w:val="0"/>
          <w:sz w:val="20"/>
        </w:rPr>
        <w:t>ência</w:t>
      </w:r>
      <w:r w:rsidR="00D268F9" w:rsidRPr="002F17DC">
        <w:rPr>
          <w:rFonts w:ascii="Arial" w:hAnsi="Arial" w:cs="Arial"/>
          <w:spacing w:val="0"/>
          <w:sz w:val="20"/>
        </w:rPr>
        <w:t>. Da publicação no Diário Oficial de Santos constarão apenas os nomes e a pontuação dos candidatos habilitados para os cargos do presente concurso.</w:t>
      </w:r>
    </w:p>
    <w:bookmarkEnd w:id="10"/>
    <w:p w14:paraId="756FBC07" w14:textId="77777777" w:rsidR="00D268F9" w:rsidRPr="002F17DC" w:rsidRDefault="00D268F9" w:rsidP="00D268F9">
      <w:pPr>
        <w:tabs>
          <w:tab w:val="left" w:pos="360"/>
        </w:tabs>
        <w:ind w:left="357" w:firstLine="0"/>
        <w:rPr>
          <w:rFonts w:ascii="Arial" w:hAnsi="Arial" w:cs="Arial"/>
          <w:spacing w:val="0"/>
          <w:sz w:val="20"/>
        </w:rPr>
      </w:pPr>
      <w:r w:rsidRPr="002F17DC">
        <w:rPr>
          <w:rFonts w:ascii="Arial" w:hAnsi="Arial" w:cs="Arial"/>
          <w:spacing w:val="0"/>
          <w:sz w:val="20"/>
        </w:rPr>
        <w:t>3.1. Em atendimento à cláusula terceira, do Termo de Ajustamento de Conduta firmado com o Ministério Público do Estado de São Paulo em 23/01/2014, a listagem dos candidatos com deficiência conterá o nome de todos os candidatos com deficiência aprovados que tenham obtido a nota mínima exigida para aprovação no certame, mesmo que a referida nota seja inferior a eventual nota de corte dos demais candidatos que não possuem deficiência.</w:t>
      </w:r>
    </w:p>
    <w:p w14:paraId="5A8D3FCB" w14:textId="77777777" w:rsidR="00D268F9" w:rsidRPr="002F17DC" w:rsidRDefault="004A76C4" w:rsidP="004A76C4">
      <w:pPr>
        <w:tabs>
          <w:tab w:val="left" w:pos="0"/>
        </w:tabs>
        <w:ind w:left="0" w:firstLine="0"/>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Para fins de desempate será considerado o disposto no artigo 14, da Lei Municipal 4.623/84, em consonância com a Constituição Federal, especialmente considerando o disposto no inciso XXX do artigo 7º, combinado com o §3º do artigo 39; o artigo 27 da Lei Federal nº 10.741/2003, e Lei Federal nº 11.689/2008, tendo preferência o candidato:</w:t>
      </w:r>
    </w:p>
    <w:p w14:paraId="77D53445" w14:textId="77777777" w:rsidR="00D268F9" w:rsidRPr="002F17DC" w:rsidRDefault="00D268F9" w:rsidP="00D268F9">
      <w:pPr>
        <w:tabs>
          <w:tab w:val="left" w:pos="567"/>
        </w:tabs>
        <w:ind w:left="567"/>
        <w:rPr>
          <w:rFonts w:ascii="Arial" w:hAnsi="Arial" w:cs="Arial"/>
          <w:spacing w:val="0"/>
          <w:sz w:val="20"/>
        </w:rPr>
      </w:pPr>
      <w:r w:rsidRPr="002F17DC">
        <w:rPr>
          <w:rFonts w:ascii="Arial" w:hAnsi="Arial" w:cs="Arial"/>
          <w:spacing w:val="0"/>
          <w:sz w:val="20"/>
        </w:rPr>
        <w:t>a) com idade igual ou superior a 60 (sessenta) anos, nos termos da Lei Federal nº 10.741/2003, entre si e frente aos demais, sendo que será dada preferência ao de idade mais elevada;</w:t>
      </w:r>
    </w:p>
    <w:p w14:paraId="49433FFD" w14:textId="77777777" w:rsidR="00D268F9" w:rsidRPr="002F17DC" w:rsidRDefault="00D268F9" w:rsidP="00D268F9">
      <w:pPr>
        <w:tabs>
          <w:tab w:val="left" w:pos="567"/>
        </w:tabs>
        <w:ind w:left="567"/>
        <w:rPr>
          <w:rFonts w:ascii="Arial" w:hAnsi="Arial" w:cs="Arial"/>
          <w:spacing w:val="0"/>
          <w:sz w:val="20"/>
        </w:rPr>
      </w:pPr>
      <w:r w:rsidRPr="002F17DC">
        <w:rPr>
          <w:rFonts w:ascii="Arial" w:hAnsi="Arial" w:cs="Arial"/>
          <w:spacing w:val="0"/>
          <w:sz w:val="20"/>
        </w:rPr>
        <w:t xml:space="preserve">b) </w:t>
      </w:r>
      <w:r w:rsidR="006B393A" w:rsidRPr="002F17DC">
        <w:rPr>
          <w:rFonts w:ascii="Arial" w:hAnsi="Arial" w:cs="Arial"/>
          <w:spacing w:val="0"/>
          <w:sz w:val="20"/>
        </w:rPr>
        <w:t>que tiver maior pontuação na parte de Conhecimentos Específicos da prova</w:t>
      </w:r>
      <w:r w:rsidR="004D04AE" w:rsidRPr="002F17DC">
        <w:rPr>
          <w:rFonts w:ascii="Arial" w:hAnsi="Arial" w:cs="Arial"/>
          <w:spacing w:val="0"/>
          <w:sz w:val="20"/>
        </w:rPr>
        <w:t xml:space="preserve"> objetiva</w:t>
      </w:r>
      <w:r w:rsidRPr="002F17DC">
        <w:rPr>
          <w:rFonts w:ascii="Arial" w:hAnsi="Arial" w:cs="Arial"/>
          <w:spacing w:val="0"/>
          <w:sz w:val="20"/>
        </w:rPr>
        <w:t>;</w:t>
      </w:r>
    </w:p>
    <w:p w14:paraId="33FAAFBE" w14:textId="77777777" w:rsidR="006B393A" w:rsidRPr="002F17DC" w:rsidRDefault="00D268F9" w:rsidP="00D268F9">
      <w:pPr>
        <w:ind w:left="284" w:hanging="284"/>
        <w:rPr>
          <w:rFonts w:ascii="Arial" w:hAnsi="Arial" w:cs="Arial"/>
          <w:spacing w:val="0"/>
          <w:sz w:val="20"/>
        </w:rPr>
      </w:pPr>
      <w:r w:rsidRPr="002F17DC">
        <w:rPr>
          <w:rFonts w:ascii="Arial" w:hAnsi="Arial" w:cs="Arial"/>
          <w:spacing w:val="0"/>
          <w:sz w:val="20"/>
        </w:rPr>
        <w:tab/>
        <w:t xml:space="preserve">c) </w:t>
      </w:r>
      <w:r w:rsidR="006B393A" w:rsidRPr="002F17DC">
        <w:rPr>
          <w:rFonts w:ascii="Arial" w:hAnsi="Arial" w:cs="Arial"/>
          <w:spacing w:val="0"/>
          <w:sz w:val="20"/>
        </w:rPr>
        <w:t>que tiver maior pontuação na prova dissertativa;</w:t>
      </w:r>
    </w:p>
    <w:p w14:paraId="3334D5E7" w14:textId="77777777" w:rsidR="00D268F9" w:rsidRPr="002F17DC" w:rsidRDefault="006B393A" w:rsidP="006B393A">
      <w:pPr>
        <w:ind w:left="284" w:firstLine="0"/>
        <w:rPr>
          <w:rFonts w:ascii="Arial" w:hAnsi="Arial" w:cs="Arial"/>
          <w:spacing w:val="0"/>
          <w:sz w:val="20"/>
        </w:rPr>
      </w:pPr>
      <w:r w:rsidRPr="002F17DC">
        <w:rPr>
          <w:rFonts w:ascii="Arial" w:hAnsi="Arial" w:cs="Arial"/>
          <w:spacing w:val="0"/>
          <w:sz w:val="20"/>
        </w:rPr>
        <w:t>d) que tiver maior pontuação na prova de títulos;</w:t>
      </w:r>
    </w:p>
    <w:p w14:paraId="0CFEDC82" w14:textId="77777777" w:rsidR="00833DEF" w:rsidRPr="002F17DC" w:rsidRDefault="00833DEF" w:rsidP="006B393A">
      <w:pPr>
        <w:ind w:left="284" w:firstLine="0"/>
        <w:rPr>
          <w:rFonts w:ascii="Arial" w:hAnsi="Arial" w:cs="Arial"/>
          <w:spacing w:val="0"/>
          <w:sz w:val="20"/>
        </w:rPr>
      </w:pPr>
      <w:r w:rsidRPr="002F17DC">
        <w:rPr>
          <w:rFonts w:ascii="Arial" w:hAnsi="Arial" w:cs="Arial"/>
          <w:spacing w:val="0"/>
          <w:sz w:val="20"/>
        </w:rPr>
        <w:t>e) que tiver maior número de filhos menores.</w:t>
      </w:r>
    </w:p>
    <w:p w14:paraId="285E15AF" w14:textId="193404F6" w:rsidR="00833DEF" w:rsidRPr="002F17DC" w:rsidRDefault="00833DEF" w:rsidP="006B393A">
      <w:pPr>
        <w:ind w:left="284" w:firstLine="0"/>
        <w:rPr>
          <w:rFonts w:ascii="Arial" w:hAnsi="Arial" w:cs="Arial"/>
          <w:spacing w:val="0"/>
          <w:sz w:val="20"/>
        </w:rPr>
      </w:pPr>
      <w:r w:rsidRPr="002F17DC">
        <w:rPr>
          <w:rFonts w:ascii="Arial" w:hAnsi="Arial" w:cs="Arial"/>
          <w:spacing w:val="0"/>
          <w:sz w:val="20"/>
        </w:rPr>
        <w:t>f) que tiver exercido a função de jurado, a partir da vigência da Lei Federal nº 11.689/2008, conforme item 1</w:t>
      </w:r>
      <w:r w:rsidR="00045528" w:rsidRPr="002F17DC">
        <w:rPr>
          <w:rFonts w:ascii="Arial" w:hAnsi="Arial" w:cs="Arial"/>
          <w:spacing w:val="0"/>
          <w:sz w:val="20"/>
        </w:rPr>
        <w:t>9</w:t>
      </w:r>
      <w:r w:rsidRPr="002F17DC">
        <w:rPr>
          <w:rFonts w:ascii="Arial" w:hAnsi="Arial" w:cs="Arial"/>
          <w:spacing w:val="0"/>
          <w:sz w:val="20"/>
        </w:rPr>
        <w:t xml:space="preserve"> e subitens do Capítulo II – DAS INSCRIÇÕES, do presente Edital.</w:t>
      </w:r>
    </w:p>
    <w:p w14:paraId="3C72A5BA" w14:textId="77777777" w:rsidR="00D268F9" w:rsidRPr="002F17DC" w:rsidRDefault="004A76C4" w:rsidP="004A76C4">
      <w:pPr>
        <w:ind w:left="425" w:firstLine="0"/>
        <w:rPr>
          <w:rFonts w:ascii="Arial" w:hAnsi="Arial" w:cs="Arial"/>
          <w:spacing w:val="0"/>
          <w:sz w:val="20"/>
        </w:rPr>
      </w:pPr>
      <w:r w:rsidRPr="002F17DC">
        <w:rPr>
          <w:rFonts w:ascii="Arial" w:hAnsi="Arial" w:cs="Arial"/>
          <w:spacing w:val="0"/>
          <w:sz w:val="20"/>
        </w:rPr>
        <w:t xml:space="preserve">4.1. </w:t>
      </w:r>
      <w:r w:rsidR="00D268F9" w:rsidRPr="002F17DC">
        <w:rPr>
          <w:rFonts w:ascii="Arial" w:hAnsi="Arial" w:cs="Arial"/>
          <w:spacing w:val="0"/>
          <w:sz w:val="20"/>
        </w:rPr>
        <w:t>Não serão considerad</w:t>
      </w:r>
      <w:r w:rsidR="004D04AE" w:rsidRPr="002F17DC">
        <w:rPr>
          <w:rFonts w:ascii="Arial" w:hAnsi="Arial" w:cs="Arial"/>
          <w:spacing w:val="0"/>
          <w:sz w:val="20"/>
        </w:rPr>
        <w:t>os, para os efeitos da alínea “e</w:t>
      </w:r>
      <w:r w:rsidR="00D268F9" w:rsidRPr="002F17DC">
        <w:rPr>
          <w:rFonts w:ascii="Arial" w:hAnsi="Arial" w:cs="Arial"/>
          <w:spacing w:val="0"/>
          <w:sz w:val="20"/>
        </w:rPr>
        <w:t>”, os filhos que exerçam qualquer atividade remunerada.</w:t>
      </w:r>
    </w:p>
    <w:p w14:paraId="154CB188" w14:textId="77777777" w:rsidR="00D268F9" w:rsidRPr="002F17DC" w:rsidRDefault="004A76C4" w:rsidP="004A76C4">
      <w:pPr>
        <w:tabs>
          <w:tab w:val="left" w:pos="0"/>
        </w:tabs>
        <w:ind w:left="0" w:firstLine="0"/>
        <w:rPr>
          <w:rFonts w:ascii="Arial" w:hAnsi="Arial" w:cs="Arial"/>
          <w:spacing w:val="0"/>
          <w:sz w:val="20"/>
        </w:rPr>
      </w:pPr>
      <w:r w:rsidRPr="002F17DC">
        <w:rPr>
          <w:rFonts w:ascii="Arial" w:hAnsi="Arial" w:cs="Arial"/>
          <w:spacing w:val="0"/>
          <w:sz w:val="20"/>
        </w:rPr>
        <w:t xml:space="preserve">5. </w:t>
      </w:r>
      <w:r w:rsidR="00D268F9" w:rsidRPr="002F17DC">
        <w:rPr>
          <w:rFonts w:ascii="Arial" w:hAnsi="Arial" w:cs="Arial"/>
          <w:spacing w:val="0"/>
          <w:sz w:val="20"/>
        </w:rPr>
        <w:t>Para aplicação dos critérios de desempate serão utilizadas as informações prestadas pelos candidatos no momento da inscrição, portanto, é importante que o candidato, no momento do preenchimento do cadastro, insira seus dados corretamente.</w:t>
      </w:r>
    </w:p>
    <w:p w14:paraId="3A436388" w14:textId="12A4D99D" w:rsidR="00D268F9" w:rsidRPr="002F17DC" w:rsidRDefault="004A76C4" w:rsidP="004A76C4">
      <w:pPr>
        <w:tabs>
          <w:tab w:val="left" w:pos="1134"/>
        </w:tabs>
        <w:ind w:left="426" w:firstLine="0"/>
        <w:rPr>
          <w:rFonts w:ascii="Arial" w:hAnsi="Arial" w:cs="Arial"/>
          <w:spacing w:val="0"/>
          <w:sz w:val="20"/>
        </w:rPr>
      </w:pPr>
      <w:r w:rsidRPr="002F17DC">
        <w:rPr>
          <w:rFonts w:ascii="Arial" w:hAnsi="Arial" w:cs="Arial"/>
          <w:spacing w:val="0"/>
          <w:sz w:val="20"/>
        </w:rPr>
        <w:lastRenderedPageBreak/>
        <w:t xml:space="preserve">5.1. </w:t>
      </w:r>
      <w:r w:rsidR="00D268F9" w:rsidRPr="002F17DC">
        <w:rPr>
          <w:rFonts w:ascii="Arial" w:hAnsi="Arial" w:cs="Arial"/>
          <w:spacing w:val="0"/>
          <w:sz w:val="20"/>
        </w:rPr>
        <w:t xml:space="preserve">As correções dos dados mencionados no item </w:t>
      </w:r>
      <w:r w:rsidR="009D1D5F" w:rsidRPr="002F17DC">
        <w:rPr>
          <w:rFonts w:ascii="Arial" w:hAnsi="Arial" w:cs="Arial"/>
          <w:spacing w:val="0"/>
          <w:sz w:val="20"/>
        </w:rPr>
        <w:t>5</w:t>
      </w:r>
      <w:r w:rsidR="00D268F9" w:rsidRPr="002F17DC">
        <w:rPr>
          <w:rFonts w:ascii="Arial" w:hAnsi="Arial" w:cs="Arial"/>
          <w:spacing w:val="0"/>
          <w:sz w:val="20"/>
        </w:rPr>
        <w:t xml:space="preserve"> somente serão aceitos até o </w:t>
      </w:r>
      <w:r w:rsidR="009D1D5F" w:rsidRPr="002F17DC">
        <w:rPr>
          <w:rFonts w:ascii="Arial" w:hAnsi="Arial" w:cs="Arial"/>
          <w:spacing w:val="0"/>
          <w:sz w:val="20"/>
        </w:rPr>
        <w:t>término do período de inscrição</w:t>
      </w:r>
      <w:r w:rsidR="00D268F9" w:rsidRPr="002F17DC">
        <w:rPr>
          <w:rFonts w:ascii="Arial" w:hAnsi="Arial" w:cs="Arial"/>
          <w:spacing w:val="0"/>
          <w:sz w:val="20"/>
        </w:rPr>
        <w:t xml:space="preserve">, por </w:t>
      </w:r>
      <w:r w:rsidR="00124057" w:rsidRPr="002F17DC">
        <w:rPr>
          <w:rFonts w:ascii="Arial" w:hAnsi="Arial" w:cs="Arial"/>
          <w:spacing w:val="0"/>
          <w:sz w:val="20"/>
        </w:rPr>
        <w:t>e-mail</w:t>
      </w:r>
      <w:r w:rsidR="00D268F9" w:rsidRPr="002F17DC">
        <w:rPr>
          <w:rFonts w:ascii="Arial" w:hAnsi="Arial" w:cs="Arial"/>
          <w:spacing w:val="0"/>
          <w:sz w:val="20"/>
        </w:rPr>
        <w:t xml:space="preserve"> dirigido ao IBAM (</w:t>
      </w:r>
      <w:hyperlink r:id="rId16" w:history="1">
        <w:r w:rsidR="00D268F9" w:rsidRPr="002F17DC">
          <w:rPr>
            <w:rStyle w:val="Hyperlink"/>
            <w:rFonts w:ascii="Arial" w:hAnsi="Arial" w:cs="Arial"/>
            <w:color w:val="auto"/>
            <w:spacing w:val="0"/>
            <w:sz w:val="20"/>
          </w:rPr>
          <w:t>atendimento@ibamsp-concursos.org.br</w:t>
        </w:r>
      </w:hyperlink>
      <w:r w:rsidR="00D268F9" w:rsidRPr="002F17DC">
        <w:rPr>
          <w:rFonts w:ascii="Arial" w:hAnsi="Arial" w:cs="Arial"/>
          <w:spacing w:val="0"/>
          <w:sz w:val="20"/>
        </w:rPr>
        <w:t>) ou na sala da Coordenação no local de aplicação das provas</w:t>
      </w:r>
      <w:r w:rsidR="00BD2F99" w:rsidRPr="002F17DC">
        <w:rPr>
          <w:rFonts w:ascii="Arial" w:hAnsi="Arial" w:cs="Arial"/>
          <w:spacing w:val="0"/>
          <w:sz w:val="20"/>
        </w:rPr>
        <w:t>.</w:t>
      </w:r>
    </w:p>
    <w:p w14:paraId="464E29EE" w14:textId="77777777" w:rsidR="00D268F9" w:rsidRPr="002F17DC" w:rsidRDefault="004A76C4" w:rsidP="004A76C4">
      <w:pPr>
        <w:tabs>
          <w:tab w:val="left" w:pos="1134"/>
        </w:tabs>
        <w:ind w:firstLine="0"/>
        <w:rPr>
          <w:rFonts w:ascii="Arial" w:hAnsi="Arial" w:cs="Arial"/>
          <w:spacing w:val="0"/>
          <w:sz w:val="20"/>
        </w:rPr>
      </w:pPr>
      <w:r w:rsidRPr="002F17DC">
        <w:rPr>
          <w:rFonts w:ascii="Arial" w:hAnsi="Arial" w:cs="Arial"/>
          <w:spacing w:val="0"/>
          <w:sz w:val="20"/>
        </w:rPr>
        <w:t xml:space="preserve">5.1.1. </w:t>
      </w:r>
      <w:r w:rsidR="00D268F9" w:rsidRPr="002F17DC">
        <w:rPr>
          <w:rFonts w:ascii="Arial" w:hAnsi="Arial" w:cs="Arial"/>
          <w:spacing w:val="0"/>
          <w:sz w:val="20"/>
        </w:rPr>
        <w:t xml:space="preserve">O candidato que não efetuar a solicitação de alteração dos dados mencionados no item </w:t>
      </w:r>
      <w:r w:rsidR="009D1D5F" w:rsidRPr="002F17DC">
        <w:rPr>
          <w:rFonts w:ascii="Arial" w:hAnsi="Arial" w:cs="Arial"/>
          <w:spacing w:val="0"/>
          <w:sz w:val="20"/>
        </w:rPr>
        <w:t>5</w:t>
      </w:r>
      <w:r w:rsidR="00D268F9" w:rsidRPr="002F17DC">
        <w:rPr>
          <w:rFonts w:ascii="Arial" w:hAnsi="Arial" w:cs="Arial"/>
          <w:spacing w:val="0"/>
          <w:sz w:val="20"/>
        </w:rPr>
        <w:t xml:space="preserve"> deste Capítulo</w:t>
      </w:r>
      <w:r w:rsidR="00833DEF" w:rsidRPr="002F17DC">
        <w:rPr>
          <w:rFonts w:ascii="Arial" w:hAnsi="Arial" w:cs="Arial"/>
          <w:spacing w:val="0"/>
          <w:sz w:val="20"/>
        </w:rPr>
        <w:t>,</w:t>
      </w:r>
      <w:r w:rsidR="00D268F9" w:rsidRPr="002F17DC">
        <w:rPr>
          <w:rFonts w:ascii="Arial" w:hAnsi="Arial" w:cs="Arial"/>
          <w:spacing w:val="0"/>
          <w:sz w:val="20"/>
        </w:rPr>
        <w:t xml:space="preserve"> nas formas previstas no item 5.1</w:t>
      </w:r>
      <w:r w:rsidR="00833DEF" w:rsidRPr="002F17DC">
        <w:rPr>
          <w:rFonts w:ascii="Arial" w:hAnsi="Arial" w:cs="Arial"/>
          <w:spacing w:val="0"/>
          <w:sz w:val="20"/>
        </w:rPr>
        <w:t>,</w:t>
      </w:r>
      <w:r w:rsidR="00D268F9" w:rsidRPr="002F17DC">
        <w:rPr>
          <w:rFonts w:ascii="Arial" w:hAnsi="Arial" w:cs="Arial"/>
          <w:spacing w:val="0"/>
          <w:sz w:val="20"/>
        </w:rPr>
        <w:t xml:space="preserve"> não poderá interpor recurso contra a classificação caso esses dados estejam incorretos.</w:t>
      </w:r>
    </w:p>
    <w:p w14:paraId="3FAB5AEA" w14:textId="77777777" w:rsidR="00D268F9" w:rsidRPr="002F17DC" w:rsidRDefault="004A76C4" w:rsidP="004A76C4">
      <w:pPr>
        <w:tabs>
          <w:tab w:val="left" w:pos="709"/>
        </w:tabs>
        <w:ind w:left="709" w:firstLine="0"/>
        <w:rPr>
          <w:rFonts w:ascii="Arial" w:hAnsi="Arial" w:cs="Arial"/>
          <w:spacing w:val="0"/>
          <w:sz w:val="20"/>
        </w:rPr>
      </w:pPr>
      <w:r w:rsidRPr="002F17DC">
        <w:rPr>
          <w:rFonts w:ascii="Arial" w:hAnsi="Arial" w:cs="Arial"/>
          <w:spacing w:val="0"/>
          <w:sz w:val="20"/>
        </w:rPr>
        <w:t xml:space="preserve">5.1.2. </w:t>
      </w:r>
      <w:r w:rsidR="00D268F9" w:rsidRPr="002F17DC">
        <w:rPr>
          <w:rFonts w:ascii="Arial" w:hAnsi="Arial" w:cs="Arial"/>
          <w:spacing w:val="0"/>
          <w:sz w:val="20"/>
        </w:rPr>
        <w:t xml:space="preserve">Se, no momento da </w:t>
      </w:r>
      <w:r w:rsidR="00833DEF" w:rsidRPr="002F17DC">
        <w:rPr>
          <w:rFonts w:ascii="Arial" w:hAnsi="Arial" w:cs="Arial"/>
          <w:spacing w:val="0"/>
          <w:sz w:val="20"/>
        </w:rPr>
        <w:t>posse</w:t>
      </w:r>
      <w:r w:rsidR="00D268F9" w:rsidRPr="002F17DC">
        <w:rPr>
          <w:rFonts w:ascii="Arial" w:hAnsi="Arial" w:cs="Arial"/>
          <w:spacing w:val="0"/>
          <w:sz w:val="20"/>
        </w:rPr>
        <w:t>, for constatada incorreção na informação prestada pelo candidato e utilizada para processamento da classificação e que tal fato tenha gerado benefício ao candidato e prejuízo aos demais, o mesmo será desclassificado do concurso público.</w:t>
      </w:r>
    </w:p>
    <w:p w14:paraId="2BCB997A" w14:textId="67D7056B" w:rsidR="00D268F9" w:rsidRDefault="004A76C4" w:rsidP="004A76C4">
      <w:pPr>
        <w:tabs>
          <w:tab w:val="left" w:pos="0"/>
        </w:tabs>
        <w:ind w:lef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 xml:space="preserve">Não será fornecida informação relativa a resultado de provas e resultado final via telefone ou </w:t>
      </w:r>
      <w:r w:rsidR="006C2BD6" w:rsidRPr="002F17DC">
        <w:rPr>
          <w:rFonts w:ascii="Arial" w:hAnsi="Arial" w:cs="Arial"/>
          <w:spacing w:val="0"/>
          <w:sz w:val="20"/>
        </w:rPr>
        <w:t>e-mail</w:t>
      </w:r>
      <w:r w:rsidR="00D268F9" w:rsidRPr="002F17DC">
        <w:rPr>
          <w:rFonts w:ascii="Arial" w:hAnsi="Arial" w:cs="Arial"/>
          <w:spacing w:val="0"/>
          <w:sz w:val="20"/>
        </w:rPr>
        <w:t>.</w:t>
      </w:r>
    </w:p>
    <w:p w14:paraId="5F7B5FED" w14:textId="77777777" w:rsidR="00AE39DF" w:rsidRPr="002F17DC" w:rsidRDefault="00AE39DF" w:rsidP="004A76C4">
      <w:pPr>
        <w:tabs>
          <w:tab w:val="left" w:pos="0"/>
        </w:tabs>
        <w:ind w:left="0" w:firstLine="0"/>
        <w:rPr>
          <w:rFonts w:ascii="Arial" w:hAnsi="Arial" w:cs="Arial"/>
          <w:spacing w:val="0"/>
          <w:sz w:val="20"/>
        </w:rPr>
      </w:pPr>
    </w:p>
    <w:p w14:paraId="6C054B2C" w14:textId="081C4507" w:rsidR="00D268F9" w:rsidRPr="002F17DC" w:rsidRDefault="00652BC7" w:rsidP="00D268F9">
      <w:pPr>
        <w:pStyle w:val="Ttulo6"/>
        <w:rPr>
          <w:spacing w:val="0"/>
          <w:sz w:val="20"/>
        </w:rPr>
      </w:pPr>
      <w:r w:rsidRPr="002F17DC">
        <w:rPr>
          <w:spacing w:val="0"/>
          <w:sz w:val="20"/>
        </w:rPr>
        <w:t>X</w:t>
      </w:r>
      <w:r w:rsidR="00B70634" w:rsidRPr="002F17DC">
        <w:rPr>
          <w:spacing w:val="0"/>
          <w:sz w:val="20"/>
        </w:rPr>
        <w:t>I</w:t>
      </w:r>
      <w:r w:rsidR="00D268F9" w:rsidRPr="002F17DC">
        <w:rPr>
          <w:spacing w:val="0"/>
          <w:sz w:val="20"/>
        </w:rPr>
        <w:t xml:space="preserve"> – Dos Recursos </w:t>
      </w:r>
    </w:p>
    <w:p w14:paraId="2221BAB7" w14:textId="77777777" w:rsidR="00D268F9" w:rsidRPr="002F17DC" w:rsidRDefault="004A76C4" w:rsidP="008C7D4A">
      <w:pPr>
        <w:tabs>
          <w:tab w:val="left" w:pos="0"/>
        </w:tabs>
        <w:ind w:left="0" w:firstLine="0"/>
        <w:rPr>
          <w:rFonts w:ascii="Arial" w:hAnsi="Arial" w:cs="Arial"/>
          <w:spacing w:val="0"/>
          <w:sz w:val="20"/>
        </w:rPr>
      </w:pPr>
      <w:bookmarkStart w:id="11" w:name="_Hlk58232730"/>
      <w:r w:rsidRPr="002F17DC">
        <w:rPr>
          <w:rFonts w:ascii="Arial" w:hAnsi="Arial" w:cs="Arial"/>
          <w:spacing w:val="0"/>
          <w:sz w:val="20"/>
        </w:rPr>
        <w:t xml:space="preserve">1.  </w:t>
      </w:r>
      <w:r w:rsidR="00D268F9" w:rsidRPr="002F17DC">
        <w:rPr>
          <w:rFonts w:ascii="Arial" w:hAnsi="Arial" w:cs="Arial"/>
          <w:spacing w:val="0"/>
          <w:sz w:val="20"/>
        </w:rPr>
        <w:t xml:space="preserve">O prazo para interposição de recurso será de </w:t>
      </w:r>
      <w:r w:rsidR="00355E23" w:rsidRPr="002F17DC">
        <w:rPr>
          <w:rFonts w:ascii="Arial" w:hAnsi="Arial" w:cs="Arial"/>
          <w:spacing w:val="0"/>
          <w:sz w:val="20"/>
        </w:rPr>
        <w:t>2</w:t>
      </w:r>
      <w:r w:rsidR="00D268F9" w:rsidRPr="002F17DC">
        <w:rPr>
          <w:rFonts w:ascii="Arial" w:hAnsi="Arial" w:cs="Arial"/>
          <w:spacing w:val="0"/>
          <w:sz w:val="20"/>
        </w:rPr>
        <w:t xml:space="preserve"> (</w:t>
      </w:r>
      <w:r w:rsidR="00355E23" w:rsidRPr="002F17DC">
        <w:rPr>
          <w:rFonts w:ascii="Arial" w:hAnsi="Arial" w:cs="Arial"/>
          <w:spacing w:val="0"/>
          <w:sz w:val="20"/>
        </w:rPr>
        <w:t>dois</w:t>
      </w:r>
      <w:r w:rsidR="00D268F9" w:rsidRPr="002F17DC">
        <w:rPr>
          <w:rFonts w:ascii="Arial" w:hAnsi="Arial" w:cs="Arial"/>
          <w:spacing w:val="0"/>
          <w:sz w:val="20"/>
        </w:rPr>
        <w:t>) dias úteis após a concretização do evento que lhes disser respeito, tendo como termo inicial o 1º dia útil subsequente à data do evento a ser recorrido ou da publicação dos resultados no Diário Oficial de Santos.</w:t>
      </w:r>
    </w:p>
    <w:p w14:paraId="0304CF55" w14:textId="77777777" w:rsidR="00D268F9" w:rsidRPr="002F17DC" w:rsidRDefault="00D268F9" w:rsidP="00F36E43">
      <w:pPr>
        <w:spacing w:before="0"/>
        <w:ind w:left="567" w:firstLine="0"/>
        <w:rPr>
          <w:rFonts w:ascii="Arial" w:hAnsi="Arial" w:cs="Arial"/>
          <w:spacing w:val="0"/>
          <w:sz w:val="20"/>
        </w:rPr>
      </w:pPr>
      <w:r w:rsidRPr="002F17DC">
        <w:rPr>
          <w:rFonts w:ascii="Arial" w:hAnsi="Arial" w:cs="Arial"/>
          <w:spacing w:val="0"/>
          <w:sz w:val="20"/>
        </w:rPr>
        <w:t>1.2. Somente serão considerados os recursos interpostos no prazo estipulado para a fase a que se referem.</w:t>
      </w:r>
    </w:p>
    <w:p w14:paraId="6A92A2FA" w14:textId="1E722A50" w:rsidR="008C7D4A" w:rsidRPr="002F17DC" w:rsidRDefault="008C7D4A" w:rsidP="008C7D4A">
      <w:pPr>
        <w:tabs>
          <w:tab w:val="left" w:pos="0"/>
        </w:tabs>
        <w:ind w:left="0" w:firstLine="0"/>
        <w:rPr>
          <w:rFonts w:ascii="Arial" w:hAnsi="Arial" w:cs="Arial"/>
          <w:bCs/>
          <w:spacing w:val="0"/>
          <w:sz w:val="20"/>
        </w:rPr>
      </w:pPr>
      <w:r w:rsidRPr="002F17DC">
        <w:rPr>
          <w:rFonts w:ascii="Arial" w:hAnsi="Arial" w:cs="Arial"/>
          <w:spacing w:val="0"/>
          <w:sz w:val="20"/>
        </w:rPr>
        <w:t>2. Os Recursos quanto as isenções</w:t>
      </w:r>
      <w:r w:rsidR="00D267F9" w:rsidRPr="002F17DC">
        <w:rPr>
          <w:rFonts w:ascii="Arial" w:hAnsi="Arial" w:cs="Arial"/>
          <w:spacing w:val="0"/>
          <w:sz w:val="20"/>
        </w:rPr>
        <w:t xml:space="preserve"> d</w:t>
      </w:r>
      <w:r w:rsidR="003B755E" w:rsidRPr="002F17DC">
        <w:rPr>
          <w:rFonts w:ascii="Arial" w:hAnsi="Arial" w:cs="Arial"/>
          <w:spacing w:val="0"/>
          <w:sz w:val="20"/>
        </w:rPr>
        <w:t>a taxa d</w:t>
      </w:r>
      <w:r w:rsidR="00D267F9" w:rsidRPr="002F17DC">
        <w:rPr>
          <w:rFonts w:ascii="Arial" w:hAnsi="Arial" w:cs="Arial"/>
          <w:spacing w:val="0"/>
          <w:sz w:val="20"/>
        </w:rPr>
        <w:t>e inscrição do</w:t>
      </w:r>
      <w:r w:rsidRPr="002F17DC">
        <w:rPr>
          <w:rFonts w:ascii="Arial" w:hAnsi="Arial" w:cs="Arial"/>
          <w:spacing w:val="0"/>
          <w:sz w:val="20"/>
        </w:rPr>
        <w:t xml:space="preserve"> Concurso Público </w:t>
      </w:r>
      <w:r w:rsidR="000A25D8" w:rsidRPr="002F17DC">
        <w:rPr>
          <w:rFonts w:ascii="Arial" w:hAnsi="Arial" w:cs="Arial"/>
          <w:spacing w:val="0"/>
          <w:sz w:val="20"/>
        </w:rPr>
        <w:t xml:space="preserve">ou quanto ao procedimento de heteroidentificação </w:t>
      </w:r>
      <w:r w:rsidRPr="002F17DC">
        <w:rPr>
          <w:rFonts w:ascii="Arial" w:hAnsi="Arial" w:cs="Arial"/>
          <w:spacing w:val="0"/>
          <w:sz w:val="20"/>
        </w:rPr>
        <w:t xml:space="preserve">deverão ser dirigidos à Comissão Especial de Concurso Público, devendo ser entregues e protocolizados no posto de atendimento do IBAM, instalado </w:t>
      </w:r>
      <w:r w:rsidRPr="002F17DC">
        <w:rPr>
          <w:rFonts w:ascii="Arial" w:hAnsi="Arial" w:cs="Arial"/>
          <w:b/>
          <w:spacing w:val="0"/>
          <w:sz w:val="20"/>
        </w:rPr>
        <w:t xml:space="preserve">na “ARENA SANTOS” - Av. Rangel Pestana, nº 184, Vila Mathias/Santos, das 10h:00min às 16h:00min, </w:t>
      </w:r>
      <w:r w:rsidRPr="002F17DC">
        <w:rPr>
          <w:rFonts w:ascii="Arial" w:hAnsi="Arial" w:cs="Arial"/>
          <w:bCs/>
          <w:spacing w:val="0"/>
          <w:sz w:val="20"/>
        </w:rPr>
        <w:t xml:space="preserve">constando todos os dados conforme </w:t>
      </w:r>
      <w:r w:rsidR="002C5467" w:rsidRPr="002F17DC">
        <w:rPr>
          <w:rFonts w:ascii="Arial" w:hAnsi="Arial" w:cs="Arial"/>
          <w:b/>
          <w:spacing w:val="0"/>
          <w:sz w:val="20"/>
        </w:rPr>
        <w:t>ANEXO</w:t>
      </w:r>
      <w:r w:rsidR="00F36E43" w:rsidRPr="002F17DC">
        <w:rPr>
          <w:rFonts w:ascii="Arial" w:hAnsi="Arial" w:cs="Arial"/>
          <w:b/>
          <w:spacing w:val="0"/>
          <w:sz w:val="20"/>
        </w:rPr>
        <w:t xml:space="preserve"> IV</w:t>
      </w:r>
      <w:r w:rsidRPr="002F17DC">
        <w:rPr>
          <w:rFonts w:ascii="Arial" w:hAnsi="Arial" w:cs="Arial"/>
          <w:bCs/>
          <w:spacing w:val="0"/>
          <w:sz w:val="20"/>
        </w:rPr>
        <w:t>.</w:t>
      </w:r>
    </w:p>
    <w:p w14:paraId="16834C62" w14:textId="77777777" w:rsidR="00FE530A" w:rsidRPr="002F17DC" w:rsidRDefault="00FE530A" w:rsidP="00F36E43">
      <w:pPr>
        <w:spacing w:before="0"/>
        <w:ind w:left="567" w:firstLine="0"/>
        <w:rPr>
          <w:rFonts w:ascii="Arial" w:hAnsi="Arial" w:cs="Arial"/>
          <w:spacing w:val="0"/>
          <w:sz w:val="20"/>
        </w:rPr>
      </w:pPr>
      <w:r w:rsidRPr="002F17DC">
        <w:rPr>
          <w:rFonts w:ascii="Arial" w:hAnsi="Arial" w:cs="Arial"/>
          <w:spacing w:val="0"/>
          <w:sz w:val="20"/>
        </w:rPr>
        <w:t>2.1. 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14:paraId="461603DF" w14:textId="77777777" w:rsidR="00FE530A" w:rsidRPr="002F17DC" w:rsidRDefault="00FE530A" w:rsidP="00FE530A">
      <w:pPr>
        <w:pStyle w:val="Recuodecorpodetexto21"/>
        <w:widowControl w:val="0"/>
        <w:tabs>
          <w:tab w:val="left" w:pos="540"/>
        </w:tabs>
        <w:suppressAutoHyphens w:val="0"/>
        <w:autoSpaceDE w:val="0"/>
        <w:spacing w:after="0" w:line="240" w:lineRule="auto"/>
        <w:ind w:left="567" w:right="0" w:firstLine="0"/>
        <w:rPr>
          <w:rFonts w:ascii="Arial" w:hAnsi="Arial" w:cs="Arial"/>
          <w:spacing w:val="0"/>
          <w:sz w:val="20"/>
        </w:rPr>
      </w:pPr>
      <w:r w:rsidRPr="002F17DC">
        <w:rPr>
          <w:rFonts w:ascii="Arial" w:hAnsi="Arial" w:cs="Arial"/>
          <w:spacing w:val="0"/>
          <w:sz w:val="20"/>
        </w:rPr>
        <w:t>2.2. No caso de instrumento particular, não há necessidade de reconhecimento de firma.</w:t>
      </w:r>
    </w:p>
    <w:p w14:paraId="559F6BA9" w14:textId="77777777" w:rsidR="00FE530A" w:rsidRPr="002F17DC" w:rsidRDefault="00FE530A" w:rsidP="00FE530A">
      <w:pPr>
        <w:pStyle w:val="Recuodecorpodetexto21"/>
        <w:widowControl w:val="0"/>
        <w:tabs>
          <w:tab w:val="left" w:pos="540"/>
          <w:tab w:val="num" w:pos="720"/>
        </w:tabs>
        <w:suppressAutoHyphens w:val="0"/>
        <w:autoSpaceDE w:val="0"/>
        <w:spacing w:after="0" w:line="240" w:lineRule="auto"/>
        <w:ind w:left="567" w:right="0" w:firstLine="0"/>
        <w:rPr>
          <w:rFonts w:ascii="Arial" w:hAnsi="Arial" w:cs="Arial"/>
          <w:spacing w:val="0"/>
          <w:sz w:val="20"/>
        </w:rPr>
      </w:pPr>
      <w:r w:rsidRPr="002F17DC">
        <w:rPr>
          <w:rFonts w:ascii="Arial" w:hAnsi="Arial" w:cs="Arial"/>
          <w:spacing w:val="0"/>
          <w:sz w:val="20"/>
        </w:rPr>
        <w:t>2.3. O candidato que utilizar Procurador na fase de recursos assume total responsabilidade pelas informações prestadas por seu Procurador, arcando com as consequências de eventuais erros cometidos.</w:t>
      </w:r>
    </w:p>
    <w:p w14:paraId="5FF21094" w14:textId="5B6E8C21" w:rsidR="008C7D4A" w:rsidRPr="002F17DC" w:rsidRDefault="008C7D4A"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3. Para a interposição de recurso referente ao edital de abertura, aplicação da prova objetiva, gabarito, notas das provas, e de classificação final, assim para quaisquer outros casos não especificados, o candidato deverá, obrigatoriamente, acessar o endereço eletrônico www.ibamsp-concursos.org.br, preencher o formulário próprio disponibilizado para recurso e enviá-lo via internet, das 09:00 às 16:00 horas de cada dia de recurso, devendo o candidato utilizar um formulário para cada questão no caso de recurso contra o gabarito, respeitando o limite máximo de 2.500 caracteres para cada formulário, quando for o caso.</w:t>
      </w:r>
    </w:p>
    <w:p w14:paraId="6472E3F7" w14:textId="77777777" w:rsidR="008C7D4A" w:rsidRPr="002F17DC" w:rsidRDefault="00F36E43"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4.</w:t>
      </w:r>
      <w:r w:rsidR="008C7D4A" w:rsidRPr="002F17DC">
        <w:rPr>
          <w:rFonts w:ascii="Arial" w:hAnsi="Arial" w:cs="Arial"/>
          <w:spacing w:val="0"/>
          <w:sz w:val="20"/>
        </w:rPr>
        <w:t>Somente serão considerados os recursos interpostos no prazo estipulado para a fase a que se referem e no prazo estipulado neste Edital, não sendo aceitos recursos interpostos em prazo destinado a evento diverso daquele em andamento.</w:t>
      </w:r>
    </w:p>
    <w:p w14:paraId="26A071A5" w14:textId="77777777" w:rsidR="008C7D4A" w:rsidRPr="002F17DC" w:rsidRDefault="008C7D4A" w:rsidP="008C7D4A">
      <w:pPr>
        <w:pStyle w:val="Recuodecorpodetexto21"/>
        <w:widowControl w:val="0"/>
        <w:tabs>
          <w:tab w:val="left" w:pos="540"/>
          <w:tab w:val="num" w:pos="720"/>
        </w:tabs>
        <w:suppressAutoHyphens w:val="0"/>
        <w:autoSpaceDE w:val="0"/>
        <w:spacing w:line="240" w:lineRule="auto"/>
        <w:ind w:left="0" w:right="0" w:firstLine="0"/>
        <w:rPr>
          <w:rFonts w:ascii="Arial" w:hAnsi="Arial" w:cs="Arial"/>
          <w:spacing w:val="0"/>
          <w:sz w:val="20"/>
        </w:rPr>
      </w:pPr>
      <w:r w:rsidRPr="002F17DC">
        <w:rPr>
          <w:rFonts w:ascii="Arial" w:hAnsi="Arial" w:cs="Arial"/>
          <w:spacing w:val="0"/>
          <w:sz w:val="20"/>
        </w:rPr>
        <w:t>5. Será liminarmente indeferido o recurso:</w:t>
      </w:r>
    </w:p>
    <w:p w14:paraId="74348488"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a)</w:t>
      </w:r>
      <w:r w:rsidRPr="002F17DC">
        <w:rPr>
          <w:rFonts w:ascii="Arial" w:hAnsi="Arial" w:cs="Arial"/>
          <w:spacing w:val="0"/>
          <w:sz w:val="20"/>
        </w:rPr>
        <w:tab/>
        <w:t>que não estiver devidamente fundamentado ou não possuir argumentação lógica e consistente que permita sua adequada avaliação;</w:t>
      </w:r>
    </w:p>
    <w:p w14:paraId="1DCD3B16"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b)</w:t>
      </w:r>
      <w:r w:rsidRPr="002F17DC">
        <w:rPr>
          <w:rFonts w:ascii="Arial" w:hAnsi="Arial" w:cs="Arial"/>
          <w:spacing w:val="0"/>
          <w:sz w:val="20"/>
        </w:rPr>
        <w:tab/>
        <w:t>que for apresentado fora do prazo a que se destina ou relacionado a evento diverso;</w:t>
      </w:r>
    </w:p>
    <w:p w14:paraId="65608133"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lastRenderedPageBreak/>
        <w:t>c)</w:t>
      </w:r>
      <w:r w:rsidRPr="002F17DC">
        <w:rPr>
          <w:rFonts w:ascii="Arial" w:hAnsi="Arial" w:cs="Arial"/>
          <w:spacing w:val="0"/>
          <w:sz w:val="20"/>
        </w:rPr>
        <w:tab/>
        <w:t>interposto por outra via, diferente da especificada neste Capítulo;</w:t>
      </w:r>
    </w:p>
    <w:p w14:paraId="424962EF"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d)</w:t>
      </w:r>
      <w:r w:rsidRPr="002F17DC">
        <w:rPr>
          <w:rFonts w:ascii="Arial" w:hAnsi="Arial" w:cs="Arial"/>
          <w:spacing w:val="0"/>
          <w:sz w:val="20"/>
        </w:rPr>
        <w:tab/>
        <w:t>que apresentar contestação referente a mais de uma questão no mesmo formulário, devendo o candidato utilizar um formulário para cada questão, objeto de questionamento;</w:t>
      </w:r>
    </w:p>
    <w:p w14:paraId="146549C3"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e)</w:t>
      </w:r>
      <w:r w:rsidRPr="002F17DC">
        <w:rPr>
          <w:rFonts w:ascii="Arial" w:hAnsi="Arial" w:cs="Arial"/>
          <w:spacing w:val="0"/>
          <w:sz w:val="20"/>
        </w:rPr>
        <w:tab/>
        <w:t>cuja fundamentação não corresponda à questão recorrida;</w:t>
      </w:r>
    </w:p>
    <w:p w14:paraId="0CCB76A4"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f)</w:t>
      </w:r>
      <w:r w:rsidRPr="002F17DC">
        <w:rPr>
          <w:rFonts w:ascii="Arial" w:hAnsi="Arial" w:cs="Arial"/>
          <w:spacing w:val="0"/>
          <w:sz w:val="20"/>
        </w:rPr>
        <w:tab/>
        <w:t>cujo teor desrespeite a Banca Examinadora;</w:t>
      </w:r>
    </w:p>
    <w:p w14:paraId="749318EA"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g)</w:t>
      </w:r>
      <w:r w:rsidRPr="002F17DC">
        <w:rPr>
          <w:rFonts w:ascii="Arial" w:hAnsi="Arial" w:cs="Arial"/>
          <w:spacing w:val="0"/>
          <w:sz w:val="20"/>
        </w:rPr>
        <w:tab/>
        <w:t>contra terceiros;</w:t>
      </w:r>
    </w:p>
    <w:p w14:paraId="4A2FB0B5"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h)</w:t>
      </w:r>
      <w:r w:rsidRPr="002F17DC">
        <w:rPr>
          <w:rFonts w:ascii="Arial" w:hAnsi="Arial" w:cs="Arial"/>
          <w:spacing w:val="0"/>
          <w:sz w:val="20"/>
        </w:rPr>
        <w:tab/>
        <w:t>em coletivo;</w:t>
      </w:r>
    </w:p>
    <w:p w14:paraId="229AF895" w14:textId="77777777" w:rsidR="008C7D4A" w:rsidRPr="002F17DC" w:rsidRDefault="008C7D4A" w:rsidP="00691BB9">
      <w:pPr>
        <w:pStyle w:val="Recuodecorpodetexto21"/>
        <w:widowControl w:val="0"/>
        <w:tabs>
          <w:tab w:val="left" w:pos="540"/>
          <w:tab w:val="num" w:pos="720"/>
        </w:tabs>
        <w:suppressAutoHyphens w:val="0"/>
        <w:autoSpaceDE w:val="0"/>
        <w:spacing w:after="0" w:line="240" w:lineRule="auto"/>
        <w:ind w:right="0" w:firstLine="1"/>
        <w:rPr>
          <w:rFonts w:ascii="Arial" w:hAnsi="Arial" w:cs="Arial"/>
          <w:spacing w:val="0"/>
          <w:sz w:val="20"/>
        </w:rPr>
      </w:pPr>
      <w:r w:rsidRPr="002F17DC">
        <w:rPr>
          <w:rFonts w:ascii="Arial" w:hAnsi="Arial" w:cs="Arial"/>
          <w:spacing w:val="0"/>
          <w:sz w:val="20"/>
        </w:rPr>
        <w:t>i)</w:t>
      </w:r>
      <w:r w:rsidRPr="002F17DC">
        <w:rPr>
          <w:rFonts w:ascii="Arial" w:hAnsi="Arial" w:cs="Arial"/>
          <w:spacing w:val="0"/>
          <w:sz w:val="20"/>
        </w:rPr>
        <w:tab/>
        <w:t>que esteja em desacordo com as especificações contidas neste Capítulo e nas instruções constantes dos Editais de divulgação dos eventos.</w:t>
      </w:r>
    </w:p>
    <w:p w14:paraId="2E3F2407" w14:textId="078630AB" w:rsidR="008C7D4A" w:rsidRPr="002F17DC" w:rsidRDefault="008C7D4A"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 xml:space="preserve">6. Não haverá segunda instância de recurso administrativo; </w:t>
      </w:r>
      <w:r w:rsidR="00124057" w:rsidRPr="002F17DC">
        <w:rPr>
          <w:rFonts w:ascii="Arial" w:hAnsi="Arial" w:cs="Arial"/>
          <w:spacing w:val="0"/>
          <w:sz w:val="20"/>
        </w:rPr>
        <w:t>reanálise</w:t>
      </w:r>
      <w:r w:rsidRPr="002F17DC">
        <w:rPr>
          <w:rFonts w:ascii="Arial" w:hAnsi="Arial" w:cs="Arial"/>
          <w:spacing w:val="0"/>
          <w:sz w:val="20"/>
        </w:rPr>
        <w:t xml:space="preserve"> de recurso interposto ou pedidos de revisão de recurso.</w:t>
      </w:r>
    </w:p>
    <w:p w14:paraId="4755E75A" w14:textId="77777777" w:rsidR="008C7D4A" w:rsidRPr="002F17DC" w:rsidRDefault="008C7D4A"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7.Os pontos relativos às questões eventualmente anuladas serão atribuídos a todos os candidatos presentes à prova independente de terem recorrido.</w:t>
      </w:r>
    </w:p>
    <w:p w14:paraId="4599341F" w14:textId="77777777" w:rsidR="00F36E43" w:rsidRPr="002F17DC" w:rsidRDefault="00F36E43"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8. Na possibilidade de haver mais de uma alternativa correta por questão, serão consideradas corretas as marcações feitas pelos candidatos em qualquer uma das alternativas consideradas corretas.</w:t>
      </w:r>
    </w:p>
    <w:p w14:paraId="21716D98" w14:textId="77777777" w:rsidR="008C7D4A" w:rsidRPr="002F17DC" w:rsidRDefault="00F36E43"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9</w:t>
      </w:r>
      <w:r w:rsidR="008C7D4A" w:rsidRPr="002F17DC">
        <w:rPr>
          <w:rFonts w:ascii="Arial" w:hAnsi="Arial" w:cs="Arial"/>
          <w:spacing w:val="0"/>
          <w:sz w:val="20"/>
        </w:rPr>
        <w:t>.Não serão respondidos os recursos interpostos em prazo destinado a evento diverso do questionado, sendo considerados extemporâneos.</w:t>
      </w:r>
    </w:p>
    <w:p w14:paraId="17861C04" w14:textId="77777777" w:rsidR="008C7D4A" w:rsidRPr="002F17DC" w:rsidRDefault="00F36E43" w:rsidP="00F36E43">
      <w:pPr>
        <w:pStyle w:val="Recuodecorpodetexto21"/>
        <w:widowControl w:val="0"/>
        <w:tabs>
          <w:tab w:val="left" w:pos="540"/>
          <w:tab w:val="num" w:pos="720"/>
        </w:tabs>
        <w:suppressAutoHyphens w:val="0"/>
        <w:autoSpaceDE w:val="0"/>
        <w:spacing w:line="276" w:lineRule="auto"/>
        <w:ind w:left="0" w:right="0" w:firstLine="0"/>
        <w:rPr>
          <w:rFonts w:ascii="Arial" w:hAnsi="Arial" w:cs="Arial"/>
          <w:spacing w:val="0"/>
          <w:sz w:val="20"/>
        </w:rPr>
      </w:pPr>
      <w:r w:rsidRPr="002F17DC">
        <w:rPr>
          <w:rFonts w:ascii="Arial" w:hAnsi="Arial" w:cs="Arial"/>
          <w:spacing w:val="0"/>
          <w:sz w:val="20"/>
        </w:rPr>
        <w:t>10</w:t>
      </w:r>
      <w:r w:rsidR="008C7D4A" w:rsidRPr="002F17DC">
        <w:rPr>
          <w:rFonts w:ascii="Arial" w:hAnsi="Arial" w:cs="Arial"/>
          <w:spacing w:val="0"/>
          <w:sz w:val="20"/>
        </w:rPr>
        <w:t>. O gabarito divulgado poderá ser alterado, em função dos recursos interpostos e as provas serão corrigidas de acordo com as alterações promovidas.</w:t>
      </w:r>
    </w:p>
    <w:p w14:paraId="0EED76FC" w14:textId="77777777" w:rsidR="008C7D4A" w:rsidRPr="002F17DC" w:rsidRDefault="00F36E43" w:rsidP="00F36E43">
      <w:pPr>
        <w:ind w:left="0" w:firstLine="0"/>
        <w:rPr>
          <w:rFonts w:ascii="Arial" w:hAnsi="Arial" w:cs="Arial"/>
          <w:spacing w:val="0"/>
          <w:sz w:val="20"/>
        </w:rPr>
      </w:pPr>
      <w:r w:rsidRPr="002F17DC">
        <w:rPr>
          <w:rFonts w:ascii="Arial" w:hAnsi="Arial" w:cs="Arial"/>
          <w:spacing w:val="0"/>
          <w:sz w:val="20"/>
        </w:rPr>
        <w:t>11. Na ocorrência de anulação de questões, poderá haver, eventualmente, alteração da classificação inicial obtida para uma classificação superior ou inferior ou, ainda, poderá ocorrer a desclassificação do candidato que não obtiver a nota mínima exigida para a prova</w:t>
      </w:r>
      <w:r w:rsidR="008C7D4A" w:rsidRPr="002F17DC">
        <w:rPr>
          <w:rFonts w:ascii="Arial" w:hAnsi="Arial" w:cs="Arial"/>
          <w:spacing w:val="0"/>
          <w:sz w:val="20"/>
        </w:rPr>
        <w:t>.</w:t>
      </w:r>
    </w:p>
    <w:p w14:paraId="46FA577F" w14:textId="77777777" w:rsidR="008C7D4A" w:rsidRPr="002F17DC" w:rsidRDefault="00F36E43" w:rsidP="00F36E43">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2F17DC">
        <w:rPr>
          <w:rFonts w:ascii="Arial" w:hAnsi="Arial" w:cs="Arial"/>
          <w:spacing w:val="0"/>
          <w:sz w:val="20"/>
        </w:rPr>
        <w:t xml:space="preserve">12. </w:t>
      </w:r>
      <w:r w:rsidR="008C7D4A" w:rsidRPr="002F17DC">
        <w:rPr>
          <w:rFonts w:ascii="Arial" w:hAnsi="Arial" w:cs="Arial"/>
          <w:spacing w:val="0"/>
          <w:sz w:val="20"/>
        </w:rPr>
        <w:t>A anulação de questão não gera a atribuição de pontos adicionais além daqueles a que o candidato prejudicado tem direito.</w:t>
      </w:r>
    </w:p>
    <w:p w14:paraId="0CFB7496" w14:textId="77777777" w:rsidR="008C7D4A" w:rsidRPr="002F17DC" w:rsidRDefault="00F36E43" w:rsidP="00F36E43">
      <w:pPr>
        <w:pStyle w:val="Recuodecorpodetexto21"/>
        <w:widowControl w:val="0"/>
        <w:tabs>
          <w:tab w:val="left" w:pos="540"/>
          <w:tab w:val="num" w:pos="720"/>
        </w:tabs>
        <w:suppressAutoHyphens w:val="0"/>
        <w:autoSpaceDE w:val="0"/>
        <w:spacing w:after="0" w:line="276" w:lineRule="auto"/>
        <w:ind w:left="0" w:right="0" w:firstLine="0"/>
        <w:rPr>
          <w:rFonts w:ascii="Arial" w:hAnsi="Arial" w:cs="Arial"/>
          <w:spacing w:val="0"/>
          <w:sz w:val="20"/>
        </w:rPr>
      </w:pPr>
      <w:r w:rsidRPr="002F17DC">
        <w:rPr>
          <w:rFonts w:ascii="Arial" w:hAnsi="Arial" w:cs="Arial"/>
          <w:spacing w:val="0"/>
          <w:sz w:val="20"/>
        </w:rPr>
        <w:t xml:space="preserve">13. </w:t>
      </w:r>
      <w:r w:rsidR="008C7D4A" w:rsidRPr="002F17DC">
        <w:rPr>
          <w:rFonts w:ascii="Arial" w:hAnsi="Arial" w:cs="Arial"/>
          <w:spacing w:val="0"/>
          <w:sz w:val="20"/>
        </w:rPr>
        <w:t xml:space="preserve">A </w:t>
      </w:r>
      <w:r w:rsidRPr="002F17DC">
        <w:rPr>
          <w:rFonts w:ascii="Arial" w:hAnsi="Arial" w:cs="Arial"/>
          <w:spacing w:val="0"/>
          <w:sz w:val="20"/>
        </w:rPr>
        <w:t xml:space="preserve">Banca Examinadora </w:t>
      </w:r>
      <w:r w:rsidR="008C7D4A" w:rsidRPr="002F17DC">
        <w:rPr>
          <w:rFonts w:ascii="Arial" w:hAnsi="Arial" w:cs="Arial"/>
          <w:spacing w:val="0"/>
          <w:sz w:val="20"/>
        </w:rPr>
        <w:t>constitui última instância para recurso, sendo soberana em suas decisões, razão pela qual não caberão recursos adicionais.</w:t>
      </w:r>
    </w:p>
    <w:p w14:paraId="25B462FB" w14:textId="77777777" w:rsidR="00F36E43" w:rsidRPr="002F17DC" w:rsidRDefault="00F36E43" w:rsidP="00F36E43">
      <w:pPr>
        <w:pStyle w:val="PargrafodaLista"/>
        <w:tabs>
          <w:tab w:val="left" w:pos="0"/>
        </w:tabs>
        <w:ind w:left="0" w:firstLine="0"/>
        <w:rPr>
          <w:rFonts w:ascii="Arial" w:hAnsi="Arial" w:cs="Arial"/>
          <w:spacing w:val="0"/>
          <w:sz w:val="20"/>
        </w:rPr>
      </w:pPr>
      <w:r w:rsidRPr="002F17DC">
        <w:rPr>
          <w:rFonts w:ascii="Arial" w:hAnsi="Arial" w:cs="Arial"/>
          <w:spacing w:val="0"/>
          <w:sz w:val="20"/>
        </w:rPr>
        <w:t>14. A divulgação da decisão de recursos contra os gabaritos conterá as seguintes informações: cargo, número da questão contestada, decisão das bancas (deferido ou indeferido) e, se for o caso, a correção promovida no gabarito anteriormente divulgado.</w:t>
      </w:r>
    </w:p>
    <w:p w14:paraId="1445EB69" w14:textId="77777777" w:rsidR="00D268F9" w:rsidRPr="002F17DC" w:rsidRDefault="00D268F9" w:rsidP="00FE530A">
      <w:pPr>
        <w:pStyle w:val="PargrafodaLista"/>
        <w:numPr>
          <w:ilvl w:val="0"/>
          <w:numId w:val="11"/>
        </w:numPr>
        <w:tabs>
          <w:tab w:val="left" w:pos="0"/>
        </w:tabs>
        <w:ind w:left="360" w:firstLine="0"/>
        <w:rPr>
          <w:rFonts w:ascii="Arial" w:hAnsi="Arial" w:cs="Arial"/>
          <w:vanish/>
          <w:spacing w:val="0"/>
          <w:sz w:val="20"/>
        </w:rPr>
      </w:pPr>
    </w:p>
    <w:p w14:paraId="5964E5C6" w14:textId="77777777" w:rsidR="00D268F9" w:rsidRPr="002F17DC" w:rsidRDefault="00FE530A" w:rsidP="00FE530A">
      <w:pPr>
        <w:ind w:left="0" w:firstLine="0"/>
        <w:rPr>
          <w:rFonts w:ascii="Arial" w:hAnsi="Arial" w:cs="Arial"/>
          <w:spacing w:val="0"/>
          <w:sz w:val="20"/>
        </w:rPr>
      </w:pPr>
      <w:r w:rsidRPr="002F17DC">
        <w:rPr>
          <w:rFonts w:ascii="Arial" w:hAnsi="Arial" w:cs="Arial"/>
          <w:spacing w:val="0"/>
          <w:sz w:val="20"/>
        </w:rPr>
        <w:t>1</w:t>
      </w:r>
      <w:r w:rsidR="00F36E43" w:rsidRPr="002F17DC">
        <w:rPr>
          <w:rFonts w:ascii="Arial" w:hAnsi="Arial" w:cs="Arial"/>
          <w:spacing w:val="0"/>
          <w:sz w:val="20"/>
        </w:rPr>
        <w:t>5</w:t>
      </w:r>
      <w:r w:rsidRPr="002F17DC">
        <w:rPr>
          <w:rFonts w:ascii="Arial" w:hAnsi="Arial" w:cs="Arial"/>
          <w:spacing w:val="0"/>
          <w:sz w:val="20"/>
        </w:rPr>
        <w:t xml:space="preserve">. </w:t>
      </w:r>
      <w:r w:rsidR="00D268F9" w:rsidRPr="002F17DC">
        <w:rPr>
          <w:rFonts w:ascii="Arial" w:hAnsi="Arial" w:cs="Arial"/>
          <w:spacing w:val="0"/>
          <w:sz w:val="20"/>
        </w:rPr>
        <w:t>O candidato que desejar tomar ciência das manifestações proferidas pelas Bancas Examinadoras deverá, na (s</w:t>
      </w:r>
      <w:r w:rsidR="00C70B0B" w:rsidRPr="002F17DC">
        <w:rPr>
          <w:rFonts w:ascii="Arial" w:hAnsi="Arial" w:cs="Arial"/>
          <w:spacing w:val="0"/>
          <w:sz w:val="20"/>
        </w:rPr>
        <w:t>) data (s) estabelecida (s) no e</w:t>
      </w:r>
      <w:r w:rsidR="00D268F9" w:rsidRPr="002F17DC">
        <w:rPr>
          <w:rFonts w:ascii="Arial" w:hAnsi="Arial" w:cs="Arial"/>
          <w:spacing w:val="0"/>
          <w:sz w:val="20"/>
        </w:rPr>
        <w:t xml:space="preserve">dital de decisão de recursos, </w:t>
      </w:r>
      <w:r w:rsidR="0063419E" w:rsidRPr="002F17DC">
        <w:rPr>
          <w:rFonts w:ascii="Arial" w:hAnsi="Arial" w:cs="Arial"/>
          <w:spacing w:val="0"/>
          <w:sz w:val="20"/>
        </w:rPr>
        <w:t>seguir as instruções constantes do referido Edital</w:t>
      </w:r>
      <w:r w:rsidR="00D268F9" w:rsidRPr="002F17DC">
        <w:rPr>
          <w:rFonts w:ascii="Arial" w:hAnsi="Arial" w:cs="Arial"/>
          <w:spacing w:val="0"/>
          <w:sz w:val="20"/>
        </w:rPr>
        <w:t>.</w:t>
      </w:r>
    </w:p>
    <w:p w14:paraId="0ECFB37A" w14:textId="1069F29A" w:rsidR="00652BC7" w:rsidRPr="002F17DC" w:rsidRDefault="00FE530A" w:rsidP="00FE530A">
      <w:pPr>
        <w:ind w:left="0" w:firstLine="0"/>
        <w:rPr>
          <w:rFonts w:ascii="Arial" w:hAnsi="Arial" w:cs="Arial"/>
          <w:spacing w:val="0"/>
          <w:sz w:val="20"/>
        </w:rPr>
      </w:pPr>
      <w:r w:rsidRPr="002F17DC">
        <w:rPr>
          <w:rFonts w:ascii="Arial" w:hAnsi="Arial" w:cs="Arial"/>
          <w:spacing w:val="0"/>
          <w:sz w:val="20"/>
        </w:rPr>
        <w:t>1</w:t>
      </w:r>
      <w:r w:rsidR="003D4272" w:rsidRPr="002F17DC">
        <w:rPr>
          <w:rFonts w:ascii="Arial" w:hAnsi="Arial" w:cs="Arial"/>
          <w:spacing w:val="0"/>
          <w:sz w:val="20"/>
        </w:rPr>
        <w:t>6</w:t>
      </w:r>
      <w:r w:rsidRPr="002F17DC">
        <w:rPr>
          <w:rFonts w:ascii="Arial" w:hAnsi="Arial" w:cs="Arial"/>
          <w:spacing w:val="0"/>
          <w:sz w:val="20"/>
        </w:rPr>
        <w:t xml:space="preserve">. </w:t>
      </w:r>
      <w:r w:rsidR="0063419E" w:rsidRPr="002F17DC">
        <w:rPr>
          <w:rFonts w:ascii="Arial" w:hAnsi="Arial" w:cs="Arial"/>
          <w:spacing w:val="0"/>
          <w:sz w:val="20"/>
        </w:rPr>
        <w:t>Quando</w:t>
      </w:r>
      <w:r w:rsidR="00652BC7" w:rsidRPr="002F17DC">
        <w:rPr>
          <w:rFonts w:ascii="Arial" w:hAnsi="Arial" w:cs="Arial"/>
          <w:spacing w:val="0"/>
          <w:sz w:val="20"/>
        </w:rPr>
        <w:t xml:space="preserve"> da divulgação das notas das provas dissertativas, o candidato poderá solicitar o espelho de sua prova para formulação de seu recurso</w:t>
      </w:r>
      <w:r w:rsidR="00837028" w:rsidRPr="002F17DC">
        <w:rPr>
          <w:rFonts w:ascii="Arial" w:hAnsi="Arial" w:cs="Arial"/>
          <w:spacing w:val="0"/>
          <w:sz w:val="20"/>
        </w:rPr>
        <w:t>,</w:t>
      </w:r>
      <w:r w:rsidR="0063419E" w:rsidRPr="002F17DC">
        <w:rPr>
          <w:rFonts w:ascii="Arial" w:hAnsi="Arial" w:cs="Arial"/>
          <w:spacing w:val="0"/>
          <w:sz w:val="20"/>
        </w:rPr>
        <w:t xml:space="preserve"> conforme instruções constantes do </w:t>
      </w:r>
      <w:r w:rsidR="00837028" w:rsidRPr="002F17DC">
        <w:rPr>
          <w:rFonts w:ascii="Arial" w:hAnsi="Arial" w:cs="Arial"/>
          <w:spacing w:val="0"/>
          <w:sz w:val="20"/>
        </w:rPr>
        <w:t>e</w:t>
      </w:r>
      <w:r w:rsidR="0063419E" w:rsidRPr="002F17DC">
        <w:rPr>
          <w:rFonts w:ascii="Arial" w:hAnsi="Arial" w:cs="Arial"/>
          <w:spacing w:val="0"/>
          <w:sz w:val="20"/>
        </w:rPr>
        <w:t>dital</w:t>
      </w:r>
      <w:r w:rsidR="00E425E6" w:rsidRPr="002F17DC">
        <w:rPr>
          <w:rFonts w:ascii="Arial" w:hAnsi="Arial" w:cs="Arial"/>
          <w:spacing w:val="0"/>
          <w:sz w:val="20"/>
        </w:rPr>
        <w:t xml:space="preserve"> de </w:t>
      </w:r>
      <w:r w:rsidR="00837028" w:rsidRPr="002F17DC">
        <w:rPr>
          <w:rFonts w:ascii="Arial" w:hAnsi="Arial" w:cs="Arial"/>
          <w:spacing w:val="0"/>
          <w:sz w:val="20"/>
        </w:rPr>
        <w:t>d</w:t>
      </w:r>
      <w:r w:rsidR="00E425E6" w:rsidRPr="002F17DC">
        <w:rPr>
          <w:rFonts w:ascii="Arial" w:hAnsi="Arial" w:cs="Arial"/>
          <w:spacing w:val="0"/>
          <w:sz w:val="20"/>
        </w:rPr>
        <w:t>ivulgação do</w:t>
      </w:r>
      <w:r w:rsidR="0063419E" w:rsidRPr="002F17DC">
        <w:rPr>
          <w:rFonts w:ascii="Arial" w:hAnsi="Arial" w:cs="Arial"/>
          <w:spacing w:val="0"/>
          <w:sz w:val="20"/>
        </w:rPr>
        <w:t xml:space="preserve">s </w:t>
      </w:r>
      <w:r w:rsidR="00837028" w:rsidRPr="002F17DC">
        <w:rPr>
          <w:rFonts w:ascii="Arial" w:hAnsi="Arial" w:cs="Arial"/>
          <w:spacing w:val="0"/>
          <w:sz w:val="20"/>
        </w:rPr>
        <w:t>r</w:t>
      </w:r>
      <w:r w:rsidR="0063419E" w:rsidRPr="002F17DC">
        <w:rPr>
          <w:rFonts w:ascii="Arial" w:hAnsi="Arial" w:cs="Arial"/>
          <w:spacing w:val="0"/>
          <w:sz w:val="20"/>
        </w:rPr>
        <w:t>esultado</w:t>
      </w:r>
      <w:r w:rsidR="00E425E6" w:rsidRPr="002F17DC">
        <w:rPr>
          <w:rFonts w:ascii="Arial" w:hAnsi="Arial" w:cs="Arial"/>
          <w:spacing w:val="0"/>
          <w:sz w:val="20"/>
        </w:rPr>
        <w:t>s</w:t>
      </w:r>
      <w:r w:rsidR="0063419E" w:rsidRPr="002F17DC">
        <w:rPr>
          <w:rFonts w:ascii="Arial" w:hAnsi="Arial" w:cs="Arial"/>
          <w:spacing w:val="0"/>
          <w:sz w:val="20"/>
        </w:rPr>
        <w:t xml:space="preserve"> das </w:t>
      </w:r>
      <w:r w:rsidR="00837028" w:rsidRPr="002F17DC">
        <w:rPr>
          <w:rFonts w:ascii="Arial" w:hAnsi="Arial" w:cs="Arial"/>
          <w:spacing w:val="0"/>
          <w:sz w:val="20"/>
        </w:rPr>
        <w:t>p</w:t>
      </w:r>
      <w:r w:rsidR="0063419E" w:rsidRPr="002F17DC">
        <w:rPr>
          <w:rFonts w:ascii="Arial" w:hAnsi="Arial" w:cs="Arial"/>
          <w:spacing w:val="0"/>
          <w:sz w:val="20"/>
        </w:rPr>
        <w:t xml:space="preserve">rovas </w:t>
      </w:r>
      <w:r w:rsidR="00837028" w:rsidRPr="002F17DC">
        <w:rPr>
          <w:rFonts w:ascii="Arial" w:hAnsi="Arial" w:cs="Arial"/>
          <w:spacing w:val="0"/>
          <w:sz w:val="20"/>
        </w:rPr>
        <w:t>d</w:t>
      </w:r>
      <w:r w:rsidR="0063419E" w:rsidRPr="002F17DC">
        <w:rPr>
          <w:rFonts w:ascii="Arial" w:hAnsi="Arial" w:cs="Arial"/>
          <w:spacing w:val="0"/>
          <w:sz w:val="20"/>
        </w:rPr>
        <w:t>issertativas</w:t>
      </w:r>
      <w:r w:rsidR="00652BC7" w:rsidRPr="002F17DC">
        <w:rPr>
          <w:rFonts w:ascii="Arial" w:hAnsi="Arial" w:cs="Arial"/>
          <w:spacing w:val="0"/>
          <w:sz w:val="20"/>
        </w:rPr>
        <w:t>.</w:t>
      </w:r>
    </w:p>
    <w:p w14:paraId="5124FAEE" w14:textId="72BB28A8" w:rsidR="006B0779" w:rsidRPr="002F17DC" w:rsidRDefault="00FE530A" w:rsidP="00FE530A">
      <w:pPr>
        <w:pStyle w:val="Recuodecorpodetexto21"/>
        <w:widowControl w:val="0"/>
        <w:suppressAutoHyphens w:val="0"/>
        <w:autoSpaceDE w:val="0"/>
        <w:spacing w:after="0" w:line="240" w:lineRule="auto"/>
        <w:ind w:left="426" w:right="0" w:firstLine="0"/>
        <w:rPr>
          <w:rFonts w:ascii="Arial" w:hAnsi="Arial" w:cs="Arial"/>
          <w:spacing w:val="0"/>
          <w:sz w:val="20"/>
        </w:rPr>
      </w:pPr>
      <w:r w:rsidRPr="002F17DC">
        <w:rPr>
          <w:rFonts w:ascii="Arial" w:hAnsi="Arial" w:cs="Arial"/>
          <w:spacing w:val="0"/>
          <w:sz w:val="20"/>
        </w:rPr>
        <w:t>1</w:t>
      </w:r>
      <w:r w:rsidR="003D4272" w:rsidRPr="002F17DC">
        <w:rPr>
          <w:rFonts w:ascii="Arial" w:hAnsi="Arial" w:cs="Arial"/>
          <w:spacing w:val="0"/>
          <w:sz w:val="20"/>
        </w:rPr>
        <w:t>6</w:t>
      </w:r>
      <w:r w:rsidRPr="002F17DC">
        <w:rPr>
          <w:rFonts w:ascii="Arial" w:hAnsi="Arial" w:cs="Arial"/>
          <w:spacing w:val="0"/>
          <w:sz w:val="20"/>
        </w:rPr>
        <w:t xml:space="preserve">.1. </w:t>
      </w:r>
      <w:r w:rsidR="00336653" w:rsidRPr="002F17DC">
        <w:rPr>
          <w:rFonts w:ascii="Arial" w:hAnsi="Arial" w:cs="Arial"/>
          <w:spacing w:val="0"/>
          <w:sz w:val="20"/>
        </w:rPr>
        <w:t xml:space="preserve"> </w:t>
      </w:r>
      <w:r w:rsidR="00652BC7" w:rsidRPr="002F17DC">
        <w:rPr>
          <w:rFonts w:ascii="Arial" w:hAnsi="Arial" w:cs="Arial"/>
          <w:spacing w:val="0"/>
          <w:sz w:val="20"/>
        </w:rPr>
        <w:t xml:space="preserve">Não será aberto período de recurso apenas para visualização da </w:t>
      </w:r>
      <w:r w:rsidR="0063419E" w:rsidRPr="002F17DC">
        <w:rPr>
          <w:rFonts w:ascii="Arial" w:hAnsi="Arial" w:cs="Arial"/>
          <w:spacing w:val="0"/>
          <w:sz w:val="20"/>
        </w:rPr>
        <w:t>dissertação</w:t>
      </w:r>
      <w:r w:rsidR="00652BC7" w:rsidRPr="002F17DC">
        <w:rPr>
          <w:rFonts w:ascii="Arial" w:hAnsi="Arial" w:cs="Arial"/>
          <w:spacing w:val="0"/>
          <w:sz w:val="20"/>
        </w:rPr>
        <w:t xml:space="preserve"> e posterior contestação das notas atribuídas pelas bancas nesta modalidade.</w:t>
      </w:r>
    </w:p>
    <w:p w14:paraId="228395D3" w14:textId="3C674D2F" w:rsidR="00250B54" w:rsidRPr="002F17DC" w:rsidRDefault="00250B54" w:rsidP="00250B54">
      <w:pPr>
        <w:pStyle w:val="Recuodecorpodetexto21"/>
        <w:widowControl w:val="0"/>
        <w:suppressAutoHyphens w:val="0"/>
        <w:autoSpaceDE w:val="0"/>
        <w:spacing w:after="0" w:line="240" w:lineRule="auto"/>
        <w:ind w:left="0" w:right="0" w:firstLine="0"/>
        <w:rPr>
          <w:rFonts w:ascii="Arial" w:hAnsi="Arial" w:cs="Arial"/>
          <w:spacing w:val="0"/>
          <w:sz w:val="20"/>
        </w:rPr>
      </w:pPr>
      <w:r w:rsidRPr="002F17DC">
        <w:rPr>
          <w:rFonts w:ascii="Arial" w:hAnsi="Arial" w:cs="Arial"/>
          <w:spacing w:val="0"/>
          <w:sz w:val="20"/>
        </w:rPr>
        <w:t>1</w:t>
      </w:r>
      <w:r w:rsidR="003D4272" w:rsidRPr="002F17DC">
        <w:rPr>
          <w:rFonts w:ascii="Arial" w:hAnsi="Arial" w:cs="Arial"/>
          <w:spacing w:val="0"/>
          <w:sz w:val="20"/>
        </w:rPr>
        <w:t>7</w:t>
      </w:r>
      <w:r w:rsidRPr="002F17DC">
        <w:rPr>
          <w:rFonts w:ascii="Arial" w:hAnsi="Arial" w:cs="Arial"/>
          <w:spacing w:val="0"/>
          <w:sz w:val="20"/>
        </w:rPr>
        <w:t>. Caberá recurso do resultado do procedimento de heteroidentificação, nos termos do disposto no artigo 18 do Decreto Municipal nº 9.522/2021.</w:t>
      </w:r>
    </w:p>
    <w:p w14:paraId="12BB4B5D" w14:textId="05A134F0" w:rsidR="00D268F9" w:rsidRPr="002F17DC" w:rsidRDefault="00FE530A" w:rsidP="00FE530A">
      <w:pPr>
        <w:pStyle w:val="Recuodecorpodetexto21"/>
        <w:widowControl w:val="0"/>
        <w:suppressAutoHyphens w:val="0"/>
        <w:autoSpaceDE w:val="0"/>
        <w:spacing w:after="0" w:line="240" w:lineRule="auto"/>
        <w:ind w:left="0" w:right="0" w:firstLine="0"/>
        <w:rPr>
          <w:rFonts w:ascii="Arial" w:hAnsi="Arial" w:cs="Arial"/>
          <w:spacing w:val="0"/>
          <w:sz w:val="20"/>
        </w:rPr>
      </w:pPr>
      <w:r w:rsidRPr="002F17DC">
        <w:rPr>
          <w:rFonts w:ascii="Arial" w:hAnsi="Arial" w:cs="Arial"/>
          <w:spacing w:val="0"/>
          <w:sz w:val="20"/>
        </w:rPr>
        <w:t>1</w:t>
      </w:r>
      <w:r w:rsidR="003D4272" w:rsidRPr="002F17DC">
        <w:rPr>
          <w:rFonts w:ascii="Arial" w:hAnsi="Arial" w:cs="Arial"/>
          <w:spacing w:val="0"/>
          <w:sz w:val="20"/>
        </w:rPr>
        <w:t>8</w:t>
      </w:r>
      <w:r w:rsidRPr="002F17DC">
        <w:rPr>
          <w:rFonts w:ascii="Arial" w:hAnsi="Arial" w:cs="Arial"/>
          <w:spacing w:val="0"/>
          <w:sz w:val="20"/>
        </w:rPr>
        <w:t xml:space="preserve">. </w:t>
      </w:r>
      <w:r w:rsidR="00D268F9" w:rsidRPr="002F17DC">
        <w:rPr>
          <w:rFonts w:ascii="Arial" w:hAnsi="Arial" w:cs="Arial"/>
          <w:spacing w:val="0"/>
          <w:sz w:val="20"/>
        </w:rPr>
        <w:t>O resultado da análise dos recursos será publicado no Diário Oficial de Santos.</w:t>
      </w:r>
    </w:p>
    <w:bookmarkEnd w:id="11"/>
    <w:p w14:paraId="3646EC87" w14:textId="77777777" w:rsidR="00F36E43" w:rsidRPr="002F17DC" w:rsidRDefault="00F36E43" w:rsidP="00FE530A">
      <w:pPr>
        <w:pStyle w:val="Recuodecorpodetexto21"/>
        <w:widowControl w:val="0"/>
        <w:suppressAutoHyphens w:val="0"/>
        <w:autoSpaceDE w:val="0"/>
        <w:spacing w:after="0" w:line="240" w:lineRule="auto"/>
        <w:ind w:left="0" w:right="0" w:firstLine="0"/>
        <w:rPr>
          <w:rFonts w:ascii="Arial" w:hAnsi="Arial" w:cs="Arial"/>
          <w:spacing w:val="0"/>
          <w:sz w:val="20"/>
        </w:rPr>
      </w:pPr>
    </w:p>
    <w:p w14:paraId="59ECC44B" w14:textId="3F90BFDC" w:rsidR="00D268F9" w:rsidRPr="002F17DC" w:rsidRDefault="00D268F9" w:rsidP="00D268F9">
      <w:pPr>
        <w:pStyle w:val="Ttulo6"/>
        <w:rPr>
          <w:spacing w:val="0"/>
          <w:sz w:val="20"/>
        </w:rPr>
      </w:pPr>
      <w:r w:rsidRPr="002F17DC">
        <w:rPr>
          <w:spacing w:val="0"/>
          <w:sz w:val="20"/>
        </w:rPr>
        <w:lastRenderedPageBreak/>
        <w:t>X</w:t>
      </w:r>
      <w:r w:rsidR="0063419E" w:rsidRPr="002F17DC">
        <w:rPr>
          <w:spacing w:val="0"/>
          <w:sz w:val="20"/>
        </w:rPr>
        <w:t>I</w:t>
      </w:r>
      <w:r w:rsidR="00B70634" w:rsidRPr="002F17DC">
        <w:rPr>
          <w:spacing w:val="0"/>
          <w:sz w:val="20"/>
        </w:rPr>
        <w:t>I</w:t>
      </w:r>
      <w:r w:rsidRPr="002F17DC">
        <w:rPr>
          <w:spacing w:val="0"/>
          <w:sz w:val="20"/>
        </w:rPr>
        <w:t xml:space="preserve"> – Do Provimento dos Cargos</w:t>
      </w:r>
    </w:p>
    <w:p w14:paraId="5148AEB2" w14:textId="77777777" w:rsidR="00A41594" w:rsidRPr="002F17DC" w:rsidRDefault="00A41594" w:rsidP="00A41594">
      <w:pPr>
        <w:numPr>
          <w:ilvl w:val="0"/>
          <w:numId w:val="1"/>
        </w:numPr>
        <w:tabs>
          <w:tab w:val="left" w:pos="0"/>
        </w:tabs>
        <w:rPr>
          <w:rFonts w:ascii="Arial" w:hAnsi="Arial" w:cs="Arial"/>
          <w:spacing w:val="0"/>
          <w:sz w:val="20"/>
        </w:rPr>
      </w:pPr>
      <w:r w:rsidRPr="002F17DC">
        <w:rPr>
          <w:rFonts w:ascii="Arial" w:hAnsi="Arial" w:cs="Arial"/>
          <w:spacing w:val="0"/>
          <w:sz w:val="20"/>
        </w:rPr>
        <w:t xml:space="preserve">1. Os candidatos habilitados serão nomeados a critério da Administração, conforme o número de vagas existentes e seguindo rigorosamente a ordem de classificação final, respeitando-se o percentual de 10% das vagas existentes para os candidatos portadores de deficiência, conforme a Lei Municipal nº 2.412/2006 e o percentual de 20% das vagas existentes para os candidatos negros, </w:t>
      </w:r>
      <w:r w:rsidRPr="002F17DC">
        <w:rPr>
          <w:rFonts w:ascii="Arial" w:hAnsi="Arial" w:cs="Arial"/>
          <w:snapToGrid w:val="0"/>
          <w:spacing w:val="0"/>
          <w:sz w:val="20"/>
        </w:rPr>
        <w:t>em obediência ao disposto na Lei Complementar nº 1.116/2021.</w:t>
      </w:r>
    </w:p>
    <w:p w14:paraId="7FFC0F58" w14:textId="77777777" w:rsidR="00A41594" w:rsidRPr="002F17DC" w:rsidRDefault="00A41594" w:rsidP="00A41594">
      <w:pPr>
        <w:numPr>
          <w:ilvl w:val="0"/>
          <w:numId w:val="1"/>
        </w:numPr>
        <w:tabs>
          <w:tab w:val="left" w:pos="0"/>
        </w:tabs>
        <w:rPr>
          <w:rFonts w:ascii="Arial" w:hAnsi="Arial" w:cs="Arial"/>
          <w:spacing w:val="0"/>
          <w:sz w:val="20"/>
        </w:rPr>
      </w:pPr>
      <w:r w:rsidRPr="002F17DC">
        <w:rPr>
          <w:rFonts w:ascii="Arial" w:hAnsi="Arial" w:cs="Arial"/>
          <w:spacing w:val="0"/>
          <w:sz w:val="20"/>
        </w:rPr>
        <w:t>2. Somente será investido em cargo público o candidato que for julgado apto física e mentalmente para o exercício do cargo, após submeter-se exame médico pré-admissional, de caráter eliminatório, a ser realizado pela Seção de Medicina do Trabalho – SEMED/ DEGEPAT/SEGES, por ocasião da nomeação.</w:t>
      </w:r>
    </w:p>
    <w:p w14:paraId="03E5AAE5" w14:textId="77777777" w:rsidR="00A41594" w:rsidRPr="002F17DC" w:rsidRDefault="00A41594" w:rsidP="00A41594">
      <w:pPr>
        <w:tabs>
          <w:tab w:val="left" w:pos="0"/>
        </w:tabs>
        <w:ind w:left="0" w:firstLine="0"/>
        <w:rPr>
          <w:rFonts w:ascii="Arial" w:hAnsi="Arial" w:cs="Arial"/>
          <w:spacing w:val="0"/>
          <w:sz w:val="20"/>
        </w:rPr>
      </w:pPr>
      <w:r w:rsidRPr="002F17DC">
        <w:rPr>
          <w:rFonts w:ascii="Arial" w:hAnsi="Arial" w:cs="Arial"/>
          <w:spacing w:val="0"/>
          <w:sz w:val="20"/>
        </w:rPr>
        <w:t xml:space="preserve">3.  A convocação dos candidatos classificados para o exame médico pré-admissional, visando a emissão do Atestado de Saúde Ocupacional – ASO, e a convocação para a posse do cargo será feita por meio do </w:t>
      </w:r>
      <w:r w:rsidRPr="002F17DC">
        <w:rPr>
          <w:rFonts w:ascii="Arial" w:hAnsi="Arial" w:cs="Arial"/>
          <w:b/>
          <w:bCs/>
          <w:spacing w:val="0"/>
          <w:sz w:val="20"/>
        </w:rPr>
        <w:t>Diário Oficial de Santos</w:t>
      </w:r>
      <w:r w:rsidRPr="002F17DC">
        <w:rPr>
          <w:rFonts w:ascii="Arial" w:hAnsi="Arial" w:cs="Arial"/>
          <w:spacing w:val="0"/>
          <w:sz w:val="20"/>
        </w:rPr>
        <w:t xml:space="preserve">, que estabelecerá o horário, dia e local para apresentação do candidato. </w:t>
      </w:r>
    </w:p>
    <w:p w14:paraId="1CD9B37D" w14:textId="3271FC20" w:rsidR="00A41594" w:rsidRPr="002F17DC" w:rsidRDefault="00A41594" w:rsidP="00A41594">
      <w:pPr>
        <w:tabs>
          <w:tab w:val="left" w:pos="567"/>
        </w:tabs>
        <w:ind w:left="567" w:firstLine="0"/>
        <w:rPr>
          <w:rFonts w:ascii="Arial" w:hAnsi="Arial" w:cs="Arial"/>
          <w:spacing w:val="0"/>
          <w:sz w:val="20"/>
        </w:rPr>
      </w:pPr>
      <w:r w:rsidRPr="002F17DC">
        <w:rPr>
          <w:rFonts w:ascii="Arial" w:hAnsi="Arial" w:cs="Arial"/>
          <w:spacing w:val="0"/>
          <w:sz w:val="20"/>
        </w:rPr>
        <w:t xml:space="preserve">3.1. Na data do exame médico pré-admissional, o candidato deverá apresentar os resultados e laudos dos exames laboratoriais, clínicos ou de imagem, constantes no </w:t>
      </w:r>
      <w:r w:rsidRPr="002F17DC">
        <w:rPr>
          <w:rFonts w:ascii="Arial" w:hAnsi="Arial" w:cs="Arial"/>
          <w:b/>
          <w:bCs/>
          <w:spacing w:val="0"/>
          <w:sz w:val="20"/>
        </w:rPr>
        <w:t>Anexo VII</w:t>
      </w:r>
      <w:r w:rsidRPr="002F17DC">
        <w:rPr>
          <w:rFonts w:ascii="Arial" w:hAnsi="Arial" w:cs="Arial"/>
          <w:spacing w:val="0"/>
          <w:sz w:val="20"/>
        </w:rPr>
        <w:t xml:space="preserve"> deste edital, que serão realizados às expensas dos candidatos e servirão como elementos subsidiários ao exame médico pré-admissional para a emissão do Atestado de Saúde Ocupacional – ASO.</w:t>
      </w:r>
    </w:p>
    <w:p w14:paraId="66C780E6" w14:textId="564038D8" w:rsidR="00A41594" w:rsidRPr="002F17DC" w:rsidRDefault="00A41594" w:rsidP="00A41594">
      <w:pPr>
        <w:tabs>
          <w:tab w:val="left" w:pos="567"/>
        </w:tabs>
        <w:ind w:left="567" w:firstLine="0"/>
        <w:rPr>
          <w:rFonts w:ascii="Arial" w:hAnsi="Arial" w:cs="Arial"/>
          <w:spacing w:val="0"/>
          <w:sz w:val="20"/>
        </w:rPr>
      </w:pPr>
      <w:r w:rsidRPr="002F17DC">
        <w:rPr>
          <w:rFonts w:ascii="Arial" w:hAnsi="Arial" w:cs="Arial"/>
          <w:spacing w:val="0"/>
          <w:sz w:val="20"/>
        </w:rPr>
        <w:t>3.2. A critério da SEMED, o candidato deverá providenciar, de imediato, as suas expensas, qualquer outro exame complementar não mencionado no Anexo VI</w:t>
      </w:r>
      <w:r w:rsidR="00E31615" w:rsidRPr="002F17DC">
        <w:rPr>
          <w:rFonts w:ascii="Arial" w:hAnsi="Arial" w:cs="Arial"/>
          <w:spacing w:val="0"/>
          <w:sz w:val="20"/>
        </w:rPr>
        <w:t>I</w:t>
      </w:r>
      <w:r w:rsidRPr="002F17DC">
        <w:rPr>
          <w:rFonts w:ascii="Arial" w:hAnsi="Arial" w:cs="Arial"/>
          <w:spacing w:val="0"/>
          <w:sz w:val="20"/>
        </w:rPr>
        <w:t>, que se torne necessário para firmar um diagnóstico, visando a dirimir eventuais dúvidas, para a emissão do ASO.</w:t>
      </w:r>
    </w:p>
    <w:p w14:paraId="366B4F16" w14:textId="77777777" w:rsidR="00D268F9" w:rsidRPr="002F17DC" w:rsidRDefault="00B074D9" w:rsidP="00D268F9">
      <w:pPr>
        <w:numPr>
          <w:ilvl w:val="0"/>
          <w:numId w:val="1"/>
        </w:numPr>
        <w:tabs>
          <w:tab w:val="left" w:pos="360"/>
        </w:tabs>
        <w:ind w:left="357" w:hanging="357"/>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Perderá os direitos decorrentes do Concurso, não cabendo recurso, o candidato que:</w:t>
      </w:r>
    </w:p>
    <w:p w14:paraId="4DC5CFD7" w14:textId="77777777" w:rsidR="00D268F9" w:rsidRPr="002F17DC" w:rsidRDefault="00D268F9" w:rsidP="00D268F9">
      <w:pPr>
        <w:tabs>
          <w:tab w:val="left" w:pos="2268"/>
        </w:tabs>
        <w:ind w:left="567"/>
        <w:rPr>
          <w:rFonts w:ascii="Arial" w:hAnsi="Arial" w:cs="Arial"/>
          <w:spacing w:val="0"/>
          <w:sz w:val="20"/>
        </w:rPr>
      </w:pPr>
      <w:r w:rsidRPr="002F17DC">
        <w:rPr>
          <w:rFonts w:ascii="Arial" w:hAnsi="Arial" w:cs="Arial"/>
          <w:spacing w:val="0"/>
          <w:sz w:val="20"/>
        </w:rPr>
        <w:t xml:space="preserve">a) Não comparecer na data, horário e local </w:t>
      </w:r>
      <w:r w:rsidR="0063419E" w:rsidRPr="002F17DC">
        <w:rPr>
          <w:rFonts w:ascii="Arial" w:hAnsi="Arial" w:cs="Arial"/>
          <w:spacing w:val="0"/>
          <w:sz w:val="20"/>
        </w:rPr>
        <w:t>definidos em quaisquer das convocações estabelecidas no item 3 deste Capítulo</w:t>
      </w:r>
      <w:r w:rsidRPr="002F17DC">
        <w:rPr>
          <w:rFonts w:ascii="Arial" w:hAnsi="Arial" w:cs="Arial"/>
          <w:spacing w:val="0"/>
          <w:sz w:val="20"/>
        </w:rPr>
        <w:t>;</w:t>
      </w:r>
    </w:p>
    <w:p w14:paraId="38C34492" w14:textId="77777777" w:rsidR="00D268F9" w:rsidRPr="002F17DC" w:rsidRDefault="00D268F9" w:rsidP="00D268F9">
      <w:pPr>
        <w:tabs>
          <w:tab w:val="left" w:pos="2268"/>
        </w:tabs>
        <w:ind w:left="567"/>
        <w:rPr>
          <w:rFonts w:ascii="Arial" w:hAnsi="Arial" w:cs="Arial"/>
          <w:spacing w:val="0"/>
          <w:sz w:val="20"/>
        </w:rPr>
      </w:pPr>
      <w:r w:rsidRPr="002F17DC">
        <w:rPr>
          <w:rFonts w:ascii="Arial" w:hAnsi="Arial" w:cs="Arial"/>
          <w:spacing w:val="0"/>
          <w:sz w:val="20"/>
        </w:rPr>
        <w:t>b) Não aceitar as condições estabelecidas para o exercício do cargo, pela Prefeitura de Santos;</w:t>
      </w:r>
    </w:p>
    <w:p w14:paraId="362A6A3C" w14:textId="77777777" w:rsidR="00D268F9" w:rsidRPr="002F17DC" w:rsidRDefault="00D268F9" w:rsidP="00D268F9">
      <w:pPr>
        <w:tabs>
          <w:tab w:val="left" w:pos="2268"/>
        </w:tabs>
        <w:ind w:left="567"/>
        <w:rPr>
          <w:rFonts w:ascii="Arial" w:hAnsi="Arial" w:cs="Arial"/>
          <w:spacing w:val="0"/>
          <w:sz w:val="20"/>
        </w:rPr>
      </w:pPr>
      <w:r w:rsidRPr="002F17DC">
        <w:rPr>
          <w:rFonts w:ascii="Arial" w:hAnsi="Arial" w:cs="Arial"/>
          <w:spacing w:val="0"/>
          <w:sz w:val="20"/>
        </w:rPr>
        <w:t>c) Recusar a nomeação, ou consultado e nomeado, deixar de tomar posse ou não entrar em exercício nos prazos estabelecidos pela legislação municipal vigente.</w:t>
      </w:r>
    </w:p>
    <w:p w14:paraId="143A476E" w14:textId="77777777" w:rsidR="00D268F9" w:rsidRPr="002F17DC" w:rsidRDefault="00D268F9" w:rsidP="00B074D9">
      <w:pPr>
        <w:numPr>
          <w:ilvl w:val="0"/>
          <w:numId w:val="1"/>
        </w:numPr>
        <w:tabs>
          <w:tab w:val="left" w:pos="0"/>
        </w:tabs>
        <w:rPr>
          <w:rFonts w:ascii="Arial" w:hAnsi="Arial" w:cs="Arial"/>
          <w:spacing w:val="0"/>
          <w:sz w:val="20"/>
        </w:rPr>
      </w:pPr>
      <w:r w:rsidRPr="002F17DC">
        <w:rPr>
          <w:rFonts w:ascii="Arial" w:hAnsi="Arial" w:cs="Arial"/>
          <w:spacing w:val="0"/>
          <w:sz w:val="20"/>
        </w:rPr>
        <w:t>5. Após a nomeação, no momento da posse, o candidato deverá entregar a documentação comprobatória das condições previstas no Capítulo II - Das Inscrições.</w:t>
      </w:r>
    </w:p>
    <w:p w14:paraId="1AD31351" w14:textId="77777777" w:rsidR="00D268F9" w:rsidRPr="002F17DC" w:rsidRDefault="00D268F9" w:rsidP="00B074D9">
      <w:pPr>
        <w:tabs>
          <w:tab w:val="left" w:pos="2268"/>
        </w:tabs>
        <w:ind w:left="284" w:firstLine="0"/>
        <w:rPr>
          <w:rFonts w:ascii="Arial" w:hAnsi="Arial" w:cs="Arial"/>
          <w:spacing w:val="0"/>
          <w:sz w:val="20"/>
        </w:rPr>
      </w:pPr>
      <w:r w:rsidRPr="002F17DC">
        <w:rPr>
          <w:rFonts w:ascii="Arial" w:hAnsi="Arial" w:cs="Arial"/>
          <w:spacing w:val="0"/>
          <w:sz w:val="20"/>
        </w:rPr>
        <w:t>5.1. É facultado à Prefeitura de Santos exigir dos candidatos nomeados, além da documentação prevista no Capítulo II, outros documentos que julgar necessário.</w:t>
      </w:r>
    </w:p>
    <w:p w14:paraId="2E98C16D" w14:textId="4EF078B4" w:rsidR="00F36E43" w:rsidRPr="002F17DC" w:rsidRDefault="00D268F9" w:rsidP="00B074D9">
      <w:pPr>
        <w:tabs>
          <w:tab w:val="left" w:pos="2268"/>
        </w:tabs>
        <w:ind w:left="284" w:firstLine="0"/>
        <w:rPr>
          <w:rFonts w:ascii="Arial" w:hAnsi="Arial" w:cs="Arial"/>
          <w:spacing w:val="0"/>
          <w:sz w:val="20"/>
        </w:rPr>
      </w:pPr>
      <w:r w:rsidRPr="002F17DC">
        <w:rPr>
          <w:rFonts w:ascii="Arial" w:hAnsi="Arial" w:cs="Arial"/>
          <w:spacing w:val="0"/>
          <w:sz w:val="20"/>
        </w:rPr>
        <w:t>5.2.  A falta de comprovação pelo candidato, das informações utilizadas inclusive para o desempate, descritas no Cap</w:t>
      </w:r>
      <w:r w:rsidR="007F5A7C" w:rsidRPr="002F17DC">
        <w:rPr>
          <w:rFonts w:ascii="Arial" w:hAnsi="Arial" w:cs="Arial"/>
          <w:spacing w:val="0"/>
          <w:sz w:val="20"/>
        </w:rPr>
        <w:t>ítulo X</w:t>
      </w:r>
      <w:r w:rsidRPr="002F17DC">
        <w:rPr>
          <w:rFonts w:ascii="Arial" w:hAnsi="Arial" w:cs="Arial"/>
          <w:spacing w:val="0"/>
          <w:sz w:val="20"/>
        </w:rPr>
        <w:t>, item 4, acarretará a anulação da portaria de nomeação.</w:t>
      </w:r>
    </w:p>
    <w:p w14:paraId="35413283" w14:textId="77777777" w:rsidR="00D268F9" w:rsidRPr="002F17DC" w:rsidRDefault="00D268F9" w:rsidP="007772BF">
      <w:pPr>
        <w:tabs>
          <w:tab w:val="left" w:pos="2268"/>
        </w:tabs>
        <w:ind w:left="709" w:hanging="425"/>
        <w:rPr>
          <w:rFonts w:cs="Arial"/>
          <w:spacing w:val="0"/>
          <w:sz w:val="20"/>
        </w:rPr>
      </w:pPr>
      <w:r w:rsidRPr="002F17DC">
        <w:rPr>
          <w:rFonts w:ascii="Arial" w:hAnsi="Arial" w:cs="Arial"/>
          <w:spacing w:val="0"/>
          <w:sz w:val="20"/>
        </w:rPr>
        <w:tab/>
      </w:r>
    </w:p>
    <w:p w14:paraId="213BA31C" w14:textId="2F1D3C1B" w:rsidR="00D268F9" w:rsidRPr="002F17DC" w:rsidRDefault="00D268F9" w:rsidP="00D268F9">
      <w:pPr>
        <w:pStyle w:val="Ttulo6"/>
        <w:rPr>
          <w:spacing w:val="0"/>
          <w:sz w:val="20"/>
        </w:rPr>
      </w:pPr>
      <w:r w:rsidRPr="002F17DC">
        <w:rPr>
          <w:spacing w:val="0"/>
          <w:sz w:val="20"/>
        </w:rPr>
        <w:t>X</w:t>
      </w:r>
      <w:r w:rsidR="007772BF" w:rsidRPr="002F17DC">
        <w:rPr>
          <w:spacing w:val="0"/>
          <w:sz w:val="20"/>
        </w:rPr>
        <w:t>II</w:t>
      </w:r>
      <w:r w:rsidR="00B70634" w:rsidRPr="002F17DC">
        <w:rPr>
          <w:spacing w:val="0"/>
          <w:sz w:val="20"/>
        </w:rPr>
        <w:t>I</w:t>
      </w:r>
      <w:r w:rsidRPr="002F17DC">
        <w:rPr>
          <w:spacing w:val="0"/>
          <w:sz w:val="20"/>
        </w:rPr>
        <w:t xml:space="preserve"> – Das Disposições Finais </w:t>
      </w:r>
    </w:p>
    <w:p w14:paraId="07ED22A5" w14:textId="487DFEEE" w:rsidR="00D268F9" w:rsidRPr="002F17DC" w:rsidRDefault="00A05678" w:rsidP="00A05678">
      <w:pPr>
        <w:tabs>
          <w:tab w:val="left" w:pos="360"/>
          <w:tab w:val="num" w:pos="426"/>
        </w:tabs>
        <w:ind w:left="0" w:firstLine="0"/>
        <w:rPr>
          <w:rFonts w:ascii="Arial" w:hAnsi="Arial" w:cs="Arial"/>
          <w:spacing w:val="0"/>
          <w:sz w:val="20"/>
        </w:rPr>
      </w:pPr>
      <w:r w:rsidRPr="002F17DC">
        <w:rPr>
          <w:rFonts w:ascii="Arial" w:hAnsi="Arial" w:cs="Arial"/>
          <w:spacing w:val="0"/>
          <w:sz w:val="20"/>
        </w:rPr>
        <w:t>1.</w:t>
      </w:r>
      <w:r w:rsidR="00D268F9" w:rsidRPr="002F17DC">
        <w:rPr>
          <w:rFonts w:ascii="Arial" w:hAnsi="Arial" w:cs="Arial"/>
          <w:spacing w:val="0"/>
          <w:sz w:val="20"/>
        </w:rPr>
        <w:t>A inscrição do candidato implicará o conhecimento das presentes instruções e a tácita aceitação das condições do Concurso, tais como se acham estabelecidas no Edital e nas normas legais pertinentes, bem como em eventuais aditamentos e instruções específicas para a realização do certame, acerca das quais não poderá alegar desconhecimento.</w:t>
      </w:r>
    </w:p>
    <w:p w14:paraId="6ADD6193" w14:textId="7CEA2950" w:rsidR="00A05678" w:rsidRPr="002F17DC" w:rsidRDefault="00A05678" w:rsidP="00A05678">
      <w:pPr>
        <w:pStyle w:val="PargrafodaLista"/>
        <w:tabs>
          <w:tab w:val="num" w:pos="720"/>
        </w:tabs>
        <w:ind w:left="720" w:firstLine="0"/>
        <w:rPr>
          <w:rFonts w:ascii="Arial" w:hAnsi="Arial" w:cs="Arial"/>
          <w:spacing w:val="0"/>
          <w:sz w:val="20"/>
        </w:rPr>
      </w:pPr>
      <w:r w:rsidRPr="002F17DC">
        <w:rPr>
          <w:rFonts w:ascii="Arial" w:hAnsi="Arial" w:cs="Arial"/>
          <w:spacing w:val="0"/>
          <w:sz w:val="20"/>
        </w:rPr>
        <w:t>1.1.</w:t>
      </w:r>
      <w:r w:rsidR="00D44B7E" w:rsidRPr="002F17DC">
        <w:rPr>
          <w:rFonts w:ascii="Arial" w:hAnsi="Arial" w:cs="Arial"/>
          <w:spacing w:val="0"/>
          <w:sz w:val="20"/>
        </w:rPr>
        <w:t xml:space="preserve"> </w:t>
      </w:r>
      <w:r w:rsidRPr="002F17DC">
        <w:rPr>
          <w:rFonts w:ascii="Arial" w:hAnsi="Arial" w:cs="Arial"/>
          <w:spacing w:val="0"/>
          <w:sz w:val="20"/>
        </w:rPr>
        <w:t>A aceitação dos termos deste edital visa também registrar a manifestação livre e inequívoca pela qual o candidato concorda com o tratamento dos seus dados pessoais para finalidade específica, em conformidade com a Lei n° 13.709 – Lei Geral de Proteção de Dados Pessoais (LGPD).</w:t>
      </w:r>
    </w:p>
    <w:p w14:paraId="2F56D3A2" w14:textId="77777777" w:rsidR="00D268F9" w:rsidRPr="002F17DC" w:rsidRDefault="00A73CEE" w:rsidP="00A73CEE">
      <w:pPr>
        <w:tabs>
          <w:tab w:val="left" w:pos="360"/>
          <w:tab w:val="num" w:pos="426"/>
        </w:tabs>
        <w:ind w:left="0" w:firstLine="0"/>
        <w:rPr>
          <w:rFonts w:ascii="Arial" w:hAnsi="Arial" w:cs="Arial"/>
          <w:spacing w:val="0"/>
          <w:sz w:val="20"/>
        </w:rPr>
      </w:pPr>
      <w:r w:rsidRPr="002F17DC">
        <w:rPr>
          <w:rFonts w:ascii="Arial" w:hAnsi="Arial" w:cs="Arial"/>
          <w:spacing w:val="0"/>
          <w:sz w:val="20"/>
        </w:rPr>
        <w:lastRenderedPageBreak/>
        <w:t xml:space="preserve">2. </w:t>
      </w:r>
      <w:r w:rsidR="00D268F9" w:rsidRPr="002F17DC">
        <w:rPr>
          <w:rFonts w:ascii="Arial" w:hAnsi="Arial" w:cs="Arial"/>
          <w:spacing w:val="0"/>
          <w:sz w:val="20"/>
        </w:rPr>
        <w:t>Todos os cálculos de pontuação referentes ao julgamento e à classificação dos candidatos serão realizados com duas casas decimais, arredondando-se para cima sempre que a terceira casa decimal for maior ou igual a cinco.</w:t>
      </w:r>
    </w:p>
    <w:p w14:paraId="3101B077" w14:textId="77777777" w:rsidR="00D268F9" w:rsidRPr="002F17DC" w:rsidRDefault="00A73CEE" w:rsidP="00A73CEE">
      <w:pPr>
        <w:tabs>
          <w:tab w:val="left" w:pos="360"/>
          <w:tab w:val="num" w:pos="426"/>
        </w:tabs>
        <w:ind w:left="0" w:firstLine="0"/>
        <w:rPr>
          <w:rFonts w:ascii="Arial" w:hAnsi="Arial" w:cs="Arial"/>
          <w:spacing w:val="0"/>
          <w:sz w:val="20"/>
        </w:rPr>
      </w:pPr>
      <w:r w:rsidRPr="002F17DC">
        <w:rPr>
          <w:rFonts w:ascii="Arial" w:hAnsi="Arial" w:cs="Arial"/>
          <w:spacing w:val="0"/>
          <w:sz w:val="20"/>
        </w:rPr>
        <w:t xml:space="preserve">3. </w:t>
      </w:r>
      <w:r w:rsidR="00D268F9" w:rsidRPr="002F17DC">
        <w:rPr>
          <w:rFonts w:ascii="Arial" w:hAnsi="Arial" w:cs="Arial"/>
          <w:spacing w:val="0"/>
          <w:sz w:val="20"/>
        </w:rPr>
        <w:t xml:space="preserve">O prazo de validade deste concurso é de </w:t>
      </w:r>
      <w:r w:rsidR="007772BF" w:rsidRPr="002F17DC">
        <w:rPr>
          <w:rFonts w:ascii="Arial" w:hAnsi="Arial" w:cs="Arial"/>
          <w:b/>
          <w:bCs/>
          <w:spacing w:val="0"/>
          <w:sz w:val="20"/>
        </w:rPr>
        <w:t>1</w:t>
      </w:r>
      <w:r w:rsidR="00D268F9" w:rsidRPr="002F17DC">
        <w:rPr>
          <w:rFonts w:ascii="Arial" w:hAnsi="Arial" w:cs="Arial"/>
          <w:b/>
          <w:bCs/>
          <w:spacing w:val="0"/>
          <w:sz w:val="20"/>
        </w:rPr>
        <w:t xml:space="preserve"> (</w:t>
      </w:r>
      <w:r w:rsidR="007772BF" w:rsidRPr="002F17DC">
        <w:rPr>
          <w:rFonts w:ascii="Arial" w:hAnsi="Arial" w:cs="Arial"/>
          <w:b/>
          <w:bCs/>
          <w:spacing w:val="0"/>
          <w:sz w:val="20"/>
        </w:rPr>
        <w:t>um</w:t>
      </w:r>
      <w:r w:rsidR="00D268F9" w:rsidRPr="002F17DC">
        <w:rPr>
          <w:rFonts w:ascii="Arial" w:hAnsi="Arial" w:cs="Arial"/>
          <w:b/>
          <w:bCs/>
          <w:spacing w:val="0"/>
          <w:sz w:val="20"/>
        </w:rPr>
        <w:t>) ano</w:t>
      </w:r>
      <w:r w:rsidR="00D268F9" w:rsidRPr="002F17DC">
        <w:rPr>
          <w:rFonts w:ascii="Arial" w:hAnsi="Arial" w:cs="Arial"/>
          <w:spacing w:val="0"/>
          <w:sz w:val="20"/>
        </w:rPr>
        <w:t>,</w:t>
      </w:r>
      <w:r w:rsidR="00D268F9" w:rsidRPr="002F17DC">
        <w:rPr>
          <w:rFonts w:ascii="Arial" w:hAnsi="Arial" w:cs="Arial"/>
          <w:color w:val="FF0000"/>
          <w:spacing w:val="0"/>
          <w:sz w:val="20"/>
        </w:rPr>
        <w:t xml:space="preserve"> </w:t>
      </w:r>
      <w:r w:rsidR="00D268F9" w:rsidRPr="002F17DC">
        <w:rPr>
          <w:rFonts w:ascii="Arial" w:hAnsi="Arial" w:cs="Arial"/>
          <w:spacing w:val="0"/>
          <w:sz w:val="20"/>
        </w:rPr>
        <w:t>a contar da data de homologação, prorrogável por igual período, a juízo da Administração Municipal.</w:t>
      </w:r>
    </w:p>
    <w:p w14:paraId="28DB8B11" w14:textId="77777777" w:rsidR="00D268F9" w:rsidRPr="002F17DC" w:rsidRDefault="00A73CEE" w:rsidP="00A73CEE">
      <w:pPr>
        <w:pStyle w:val="PargrafodaLista"/>
        <w:tabs>
          <w:tab w:val="left" w:pos="360"/>
        </w:tabs>
        <w:ind w:left="0" w:firstLine="0"/>
        <w:rPr>
          <w:rFonts w:ascii="Arial" w:hAnsi="Arial" w:cs="Arial"/>
          <w:spacing w:val="0"/>
          <w:sz w:val="20"/>
        </w:rPr>
      </w:pPr>
      <w:r w:rsidRPr="002F17DC">
        <w:rPr>
          <w:rFonts w:ascii="Arial" w:hAnsi="Arial" w:cs="Arial"/>
          <w:spacing w:val="0"/>
          <w:sz w:val="20"/>
        </w:rPr>
        <w:t xml:space="preserve">4. </w:t>
      </w:r>
      <w:r w:rsidR="00D268F9" w:rsidRPr="002F17DC">
        <w:rPr>
          <w:rFonts w:ascii="Arial" w:hAnsi="Arial" w:cs="Arial"/>
          <w:spacing w:val="0"/>
          <w:sz w:val="20"/>
        </w:rPr>
        <w:t>A inexatidão das afirmativas ou irregularidades de documentos, ou outras irregularidades constatadas no decorrer do processo, verificadas a qualquer tempo, acarretará a nulidade da inscrição, prova ou a nomeação do candidato, sem prejuízo das medidas de ordem administrativa, cível ou criminal cabíveis.</w:t>
      </w:r>
    </w:p>
    <w:p w14:paraId="0972C9BF" w14:textId="77777777" w:rsidR="00D268F9" w:rsidRPr="002F17DC" w:rsidRDefault="00A73CEE" w:rsidP="00A73CEE">
      <w:pPr>
        <w:tabs>
          <w:tab w:val="left" w:pos="360"/>
          <w:tab w:val="num" w:pos="426"/>
        </w:tabs>
        <w:ind w:left="0" w:firstLine="0"/>
        <w:rPr>
          <w:rFonts w:ascii="Arial" w:hAnsi="Arial" w:cs="Arial"/>
          <w:spacing w:val="0"/>
          <w:sz w:val="20"/>
        </w:rPr>
      </w:pPr>
      <w:r w:rsidRPr="002F17DC">
        <w:rPr>
          <w:rFonts w:ascii="Arial" w:hAnsi="Arial" w:cs="Arial"/>
          <w:spacing w:val="0"/>
          <w:sz w:val="20"/>
        </w:rPr>
        <w:t xml:space="preserve">5. </w:t>
      </w:r>
      <w:r w:rsidR="00D268F9" w:rsidRPr="002F17DC">
        <w:rPr>
          <w:rFonts w:ascii="Arial" w:hAnsi="Arial" w:cs="Arial"/>
          <w:spacing w:val="0"/>
          <w:sz w:val="20"/>
        </w:rPr>
        <w:t>Todos os atos relativos ao presente Concurso, convocações, avisos e resultados serão publicados no Diário Oficial de Santos.</w:t>
      </w:r>
    </w:p>
    <w:p w14:paraId="13B24B34" w14:textId="77777777" w:rsidR="00D268F9" w:rsidRPr="002F17DC" w:rsidRDefault="00A73CEE" w:rsidP="00A73CEE">
      <w:pPr>
        <w:tabs>
          <w:tab w:val="left" w:pos="360"/>
          <w:tab w:val="num" w:pos="426"/>
        </w:tabs>
        <w:ind w:left="0" w:firstLine="0"/>
        <w:rPr>
          <w:rFonts w:ascii="Arial" w:hAnsi="Arial" w:cs="Arial"/>
          <w:spacing w:val="0"/>
          <w:sz w:val="20"/>
        </w:rPr>
      </w:pPr>
      <w:r w:rsidRPr="002F17DC">
        <w:rPr>
          <w:rFonts w:ascii="Arial" w:hAnsi="Arial" w:cs="Arial"/>
          <w:spacing w:val="0"/>
          <w:sz w:val="20"/>
        </w:rPr>
        <w:t xml:space="preserve">6. </w:t>
      </w:r>
      <w:r w:rsidR="00D268F9" w:rsidRPr="002F17DC">
        <w:rPr>
          <w:rFonts w:ascii="Arial" w:hAnsi="Arial" w:cs="Arial"/>
          <w:spacing w:val="0"/>
          <w:sz w:val="20"/>
        </w:rPr>
        <w:t>Serão publicados no Diário Oficial de Santos, apenas os resultados dos candidatos que lograrem classificação no Concurso.</w:t>
      </w:r>
    </w:p>
    <w:p w14:paraId="39FBC0D0"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7. </w:t>
      </w:r>
      <w:r w:rsidR="00D268F9" w:rsidRPr="002F17DC">
        <w:rPr>
          <w:rFonts w:ascii="Arial" w:hAnsi="Arial" w:cs="Arial"/>
          <w:spacing w:val="0"/>
          <w:sz w:val="20"/>
        </w:rPr>
        <w:t>Em caso de alteração dos dados pessoais (nome, endereço, telefone para contato) constantes do Formulário de Inscrição, o candidato deverá:</w:t>
      </w:r>
    </w:p>
    <w:p w14:paraId="0A20CAE0" w14:textId="465C845A" w:rsidR="00D268F9" w:rsidRPr="002F17DC" w:rsidRDefault="00A73CEE" w:rsidP="00D268F9">
      <w:pPr>
        <w:ind w:left="426" w:firstLine="0"/>
        <w:rPr>
          <w:rFonts w:ascii="Arial" w:hAnsi="Arial" w:cs="Arial"/>
          <w:spacing w:val="0"/>
          <w:sz w:val="20"/>
        </w:rPr>
      </w:pPr>
      <w:r w:rsidRPr="002F17DC">
        <w:rPr>
          <w:rFonts w:ascii="Arial" w:hAnsi="Arial" w:cs="Arial"/>
          <w:spacing w:val="0"/>
          <w:sz w:val="20"/>
        </w:rPr>
        <w:t>7.</w:t>
      </w:r>
      <w:r w:rsidR="00D268F9" w:rsidRPr="002F17DC">
        <w:rPr>
          <w:rFonts w:ascii="Arial" w:hAnsi="Arial" w:cs="Arial"/>
          <w:spacing w:val="0"/>
          <w:sz w:val="20"/>
        </w:rPr>
        <w:t xml:space="preserve">1. </w:t>
      </w:r>
      <w:r w:rsidRPr="002F17DC">
        <w:rPr>
          <w:rFonts w:ascii="Arial" w:hAnsi="Arial" w:cs="Arial"/>
          <w:spacing w:val="0"/>
          <w:sz w:val="20"/>
        </w:rPr>
        <w:t>E</w:t>
      </w:r>
      <w:r w:rsidR="00D268F9" w:rsidRPr="002F17DC">
        <w:rPr>
          <w:rFonts w:ascii="Arial" w:hAnsi="Arial" w:cs="Arial"/>
          <w:spacing w:val="0"/>
          <w:sz w:val="20"/>
        </w:rPr>
        <w:t xml:space="preserve">nviar </w:t>
      </w:r>
      <w:r w:rsidR="00124057" w:rsidRPr="002F17DC">
        <w:rPr>
          <w:rFonts w:ascii="Arial" w:hAnsi="Arial" w:cs="Arial"/>
          <w:spacing w:val="0"/>
          <w:sz w:val="20"/>
        </w:rPr>
        <w:t>e-mail</w:t>
      </w:r>
      <w:r w:rsidR="00D268F9" w:rsidRPr="002F17DC">
        <w:rPr>
          <w:rFonts w:ascii="Arial" w:hAnsi="Arial" w:cs="Arial"/>
          <w:spacing w:val="0"/>
          <w:sz w:val="20"/>
        </w:rPr>
        <w:t xml:space="preserve"> ao IBAM (</w:t>
      </w:r>
      <w:hyperlink r:id="rId17" w:history="1">
        <w:r w:rsidR="00D268F9" w:rsidRPr="002F17DC">
          <w:rPr>
            <w:rStyle w:val="Hyperlink"/>
            <w:rFonts w:ascii="Arial" w:hAnsi="Arial" w:cs="Arial"/>
            <w:color w:val="auto"/>
            <w:spacing w:val="0"/>
            <w:sz w:val="20"/>
          </w:rPr>
          <w:t>atendimento@ibamsp-concursos.org.br</w:t>
        </w:r>
      </w:hyperlink>
      <w:r w:rsidR="00D268F9" w:rsidRPr="002F17DC">
        <w:rPr>
          <w:rFonts w:ascii="Arial" w:hAnsi="Arial" w:cs="Arial"/>
          <w:spacing w:val="0"/>
          <w:sz w:val="20"/>
        </w:rPr>
        <w:t>) solicitando a alteração cadastral.</w:t>
      </w:r>
    </w:p>
    <w:p w14:paraId="2713A8A7" w14:textId="77777777" w:rsidR="00D268F9" w:rsidRPr="002F17DC" w:rsidRDefault="00A73CEE" w:rsidP="00D268F9">
      <w:pPr>
        <w:ind w:left="426" w:firstLine="0"/>
        <w:rPr>
          <w:rFonts w:ascii="Arial" w:hAnsi="Arial" w:cs="Arial"/>
          <w:spacing w:val="0"/>
          <w:sz w:val="20"/>
        </w:rPr>
      </w:pPr>
      <w:r w:rsidRPr="002F17DC">
        <w:rPr>
          <w:rFonts w:ascii="Arial" w:hAnsi="Arial" w:cs="Arial"/>
          <w:spacing w:val="0"/>
          <w:sz w:val="20"/>
        </w:rPr>
        <w:t>7</w:t>
      </w:r>
      <w:r w:rsidR="00D268F9" w:rsidRPr="002F17DC">
        <w:rPr>
          <w:rFonts w:ascii="Arial" w:hAnsi="Arial" w:cs="Arial"/>
          <w:spacing w:val="0"/>
          <w:sz w:val="20"/>
        </w:rPr>
        <w:t xml:space="preserve">.2. </w:t>
      </w:r>
      <w:r w:rsidRPr="002F17DC">
        <w:rPr>
          <w:rFonts w:ascii="Arial" w:hAnsi="Arial" w:cs="Arial"/>
          <w:spacing w:val="0"/>
          <w:sz w:val="20"/>
        </w:rPr>
        <w:t>D</w:t>
      </w:r>
      <w:r w:rsidR="00D268F9" w:rsidRPr="002F17DC">
        <w:rPr>
          <w:rFonts w:ascii="Arial" w:hAnsi="Arial" w:cs="Arial"/>
          <w:spacing w:val="0"/>
          <w:sz w:val="20"/>
        </w:rPr>
        <w:t>irigir-se à sala de coordenação do local em que estiver prestando provas e solicitar a correção;</w:t>
      </w:r>
    </w:p>
    <w:p w14:paraId="3839C7C4" w14:textId="77777777" w:rsidR="00D268F9" w:rsidRPr="002F17DC" w:rsidRDefault="00A73CEE" w:rsidP="00D268F9">
      <w:pPr>
        <w:ind w:left="426" w:firstLine="0"/>
        <w:rPr>
          <w:rFonts w:ascii="Arial" w:hAnsi="Arial" w:cs="Arial"/>
          <w:spacing w:val="0"/>
          <w:sz w:val="20"/>
        </w:rPr>
      </w:pPr>
      <w:r w:rsidRPr="002F17DC">
        <w:rPr>
          <w:rFonts w:ascii="Arial" w:hAnsi="Arial" w:cs="Arial"/>
          <w:spacing w:val="0"/>
          <w:sz w:val="20"/>
        </w:rPr>
        <w:t>7</w:t>
      </w:r>
      <w:r w:rsidR="00D268F9" w:rsidRPr="002F17DC">
        <w:rPr>
          <w:rFonts w:ascii="Arial" w:hAnsi="Arial" w:cs="Arial"/>
          <w:spacing w:val="0"/>
          <w:sz w:val="20"/>
        </w:rPr>
        <w:t xml:space="preserve">.3. </w:t>
      </w:r>
      <w:r w:rsidRPr="002F17DC">
        <w:rPr>
          <w:rFonts w:ascii="Arial" w:hAnsi="Arial" w:cs="Arial"/>
          <w:spacing w:val="0"/>
          <w:sz w:val="20"/>
        </w:rPr>
        <w:t>D</w:t>
      </w:r>
      <w:r w:rsidR="00D268F9" w:rsidRPr="002F17DC">
        <w:rPr>
          <w:rFonts w:ascii="Arial" w:hAnsi="Arial" w:cs="Arial"/>
          <w:spacing w:val="0"/>
          <w:sz w:val="20"/>
        </w:rPr>
        <w:t xml:space="preserve">irigir-se após a publicação da Classificação Final, à Seção de Ingresso, Acesso e Movimentação de Pessoal, da Coordenadoria de </w:t>
      </w:r>
      <w:r w:rsidR="00140703" w:rsidRPr="002F17DC">
        <w:rPr>
          <w:rFonts w:ascii="Arial" w:hAnsi="Arial" w:cs="Arial"/>
          <w:spacing w:val="0"/>
          <w:sz w:val="20"/>
        </w:rPr>
        <w:t>Movimentação</w:t>
      </w:r>
      <w:r w:rsidR="00D268F9" w:rsidRPr="002F17DC">
        <w:rPr>
          <w:rFonts w:ascii="Arial" w:hAnsi="Arial" w:cs="Arial"/>
          <w:spacing w:val="0"/>
          <w:sz w:val="20"/>
        </w:rPr>
        <w:t xml:space="preserve">, </w:t>
      </w:r>
      <w:r w:rsidR="00140703" w:rsidRPr="002F17DC">
        <w:rPr>
          <w:rFonts w:ascii="Arial" w:hAnsi="Arial" w:cs="Arial"/>
          <w:spacing w:val="0"/>
          <w:sz w:val="20"/>
        </w:rPr>
        <w:t xml:space="preserve">Atendimento e Convênios – COMAC, </w:t>
      </w:r>
      <w:r w:rsidR="00D268F9" w:rsidRPr="002F17DC">
        <w:rPr>
          <w:rFonts w:ascii="Arial" w:hAnsi="Arial" w:cs="Arial"/>
          <w:spacing w:val="0"/>
          <w:sz w:val="20"/>
        </w:rPr>
        <w:t>do Departamento de Gestão de Pessoas</w:t>
      </w:r>
      <w:r w:rsidR="007772BF" w:rsidRPr="002F17DC">
        <w:rPr>
          <w:rFonts w:ascii="Arial" w:hAnsi="Arial" w:cs="Arial"/>
          <w:spacing w:val="0"/>
          <w:sz w:val="20"/>
        </w:rPr>
        <w:t xml:space="preserve"> e Ambiente de Trabalho</w:t>
      </w:r>
      <w:r w:rsidR="00D268F9" w:rsidRPr="002F17DC">
        <w:rPr>
          <w:rFonts w:ascii="Arial" w:hAnsi="Arial" w:cs="Arial"/>
          <w:spacing w:val="0"/>
          <w:sz w:val="20"/>
        </w:rPr>
        <w:t xml:space="preserve">, da Secretaria Municipal de Gestão da Prefeitura de Santos, Rua </w:t>
      </w:r>
      <w:r w:rsidR="00140703" w:rsidRPr="002F17DC">
        <w:rPr>
          <w:rFonts w:ascii="Arial" w:hAnsi="Arial" w:cs="Arial"/>
          <w:spacing w:val="0"/>
          <w:sz w:val="20"/>
        </w:rPr>
        <w:t>João Pessoa</w:t>
      </w:r>
      <w:r w:rsidR="00D268F9" w:rsidRPr="002F17DC">
        <w:rPr>
          <w:rFonts w:ascii="Arial" w:hAnsi="Arial" w:cs="Arial"/>
          <w:spacing w:val="0"/>
          <w:sz w:val="20"/>
        </w:rPr>
        <w:t>, nº 1</w:t>
      </w:r>
      <w:r w:rsidR="00140703" w:rsidRPr="002F17DC">
        <w:rPr>
          <w:rFonts w:ascii="Arial" w:hAnsi="Arial" w:cs="Arial"/>
          <w:spacing w:val="0"/>
          <w:sz w:val="20"/>
        </w:rPr>
        <w:t>3</w:t>
      </w:r>
      <w:r w:rsidR="00D268F9" w:rsidRPr="002F17DC">
        <w:rPr>
          <w:rFonts w:ascii="Arial" w:hAnsi="Arial" w:cs="Arial"/>
          <w:spacing w:val="0"/>
          <w:sz w:val="20"/>
        </w:rPr>
        <w:t>0, Centro/Santos, mediante apresentação da cédula de identidade e comprovante da informação alterada.</w:t>
      </w:r>
    </w:p>
    <w:p w14:paraId="1BB16D6B"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8. </w:t>
      </w:r>
      <w:r w:rsidR="00D268F9" w:rsidRPr="002F17DC">
        <w:rPr>
          <w:rFonts w:ascii="Arial" w:hAnsi="Arial" w:cs="Arial"/>
          <w:spacing w:val="0"/>
          <w:sz w:val="20"/>
        </w:rPr>
        <w:t xml:space="preserve">É responsabilidade do candidato manter seu endereço e telefone atualizados, até que se expire o prazo de validade do Concurso, para viabilizar os contatos necessários. </w:t>
      </w:r>
    </w:p>
    <w:p w14:paraId="00BF52BB" w14:textId="5EDCAEDF"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9. </w:t>
      </w:r>
      <w:r w:rsidR="00D268F9" w:rsidRPr="002F17DC">
        <w:rPr>
          <w:rFonts w:ascii="Arial" w:hAnsi="Arial" w:cs="Arial"/>
          <w:spacing w:val="0"/>
          <w:sz w:val="20"/>
        </w:rPr>
        <w:t xml:space="preserve">Após a divulgação da classificação final o candidato deverá </w:t>
      </w:r>
      <w:r w:rsidR="007772BF" w:rsidRPr="002F17DC">
        <w:rPr>
          <w:rFonts w:ascii="Arial" w:hAnsi="Arial" w:cs="Arial"/>
          <w:spacing w:val="0"/>
          <w:sz w:val="20"/>
        </w:rPr>
        <w:t xml:space="preserve">acompanhar </w:t>
      </w:r>
      <w:r w:rsidR="00D268F9" w:rsidRPr="002F17DC">
        <w:rPr>
          <w:rFonts w:ascii="Arial" w:hAnsi="Arial" w:cs="Arial"/>
          <w:spacing w:val="0"/>
          <w:sz w:val="20"/>
        </w:rPr>
        <w:t>os demais atos correspondentes ao Concurso Público através do s</w:t>
      </w:r>
      <w:r w:rsidR="00F763AB" w:rsidRPr="002F17DC">
        <w:rPr>
          <w:rFonts w:ascii="Arial" w:hAnsi="Arial" w:cs="Arial"/>
          <w:spacing w:val="0"/>
          <w:sz w:val="20"/>
        </w:rPr>
        <w:t>ítio eletrônico</w:t>
      </w:r>
      <w:r w:rsidR="00D268F9" w:rsidRPr="002F17DC">
        <w:rPr>
          <w:rFonts w:ascii="Arial" w:hAnsi="Arial" w:cs="Arial"/>
          <w:spacing w:val="0"/>
          <w:sz w:val="20"/>
        </w:rPr>
        <w:t xml:space="preserve"> da Prefeitura e do Diário Oficial de Santos.</w:t>
      </w:r>
    </w:p>
    <w:p w14:paraId="46D56D88"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10. </w:t>
      </w:r>
      <w:r w:rsidR="00D268F9" w:rsidRPr="002F17DC">
        <w:rPr>
          <w:rFonts w:ascii="Arial" w:hAnsi="Arial" w:cs="Arial"/>
          <w:spacing w:val="0"/>
          <w:sz w:val="20"/>
        </w:rPr>
        <w:t>A Prefeitura de Santos e o Instituto Brasileiro de Administração Municipal (IBAM) não se responsabilizam por eventuais prejuízos ao candidato decorrentes de:</w:t>
      </w:r>
    </w:p>
    <w:p w14:paraId="04D7CA96" w14:textId="77777777" w:rsidR="00D268F9" w:rsidRPr="002F17DC" w:rsidRDefault="00D268F9" w:rsidP="00D268F9">
      <w:pPr>
        <w:tabs>
          <w:tab w:val="left" w:pos="360"/>
        </w:tabs>
        <w:ind w:left="360" w:firstLine="0"/>
        <w:rPr>
          <w:rFonts w:ascii="Arial" w:hAnsi="Arial" w:cs="Arial"/>
          <w:spacing w:val="0"/>
          <w:sz w:val="20"/>
        </w:rPr>
      </w:pPr>
      <w:r w:rsidRPr="002F17DC">
        <w:rPr>
          <w:rFonts w:ascii="Arial" w:hAnsi="Arial" w:cs="Arial"/>
          <w:spacing w:val="0"/>
          <w:sz w:val="20"/>
        </w:rPr>
        <w:t>a) endereço não atualizado;</w:t>
      </w:r>
    </w:p>
    <w:p w14:paraId="658382B4" w14:textId="77777777" w:rsidR="00D268F9" w:rsidRPr="002F17DC" w:rsidRDefault="00D268F9" w:rsidP="00D268F9">
      <w:pPr>
        <w:tabs>
          <w:tab w:val="left" w:pos="360"/>
        </w:tabs>
        <w:ind w:left="360" w:firstLine="0"/>
        <w:rPr>
          <w:rFonts w:ascii="Arial" w:hAnsi="Arial" w:cs="Arial"/>
          <w:spacing w:val="0"/>
          <w:sz w:val="20"/>
        </w:rPr>
      </w:pPr>
      <w:r w:rsidRPr="002F17DC">
        <w:rPr>
          <w:rFonts w:ascii="Arial" w:hAnsi="Arial" w:cs="Arial"/>
          <w:spacing w:val="0"/>
          <w:sz w:val="20"/>
        </w:rPr>
        <w:t>b) endereço de difícil acesso;</w:t>
      </w:r>
    </w:p>
    <w:p w14:paraId="013A25A9" w14:textId="77777777" w:rsidR="00D268F9" w:rsidRPr="002F17DC" w:rsidRDefault="00D268F9" w:rsidP="00D268F9">
      <w:pPr>
        <w:tabs>
          <w:tab w:val="left" w:pos="360"/>
        </w:tabs>
        <w:ind w:left="360" w:firstLine="0"/>
        <w:rPr>
          <w:rFonts w:ascii="Arial" w:hAnsi="Arial" w:cs="Arial"/>
          <w:spacing w:val="0"/>
          <w:sz w:val="20"/>
        </w:rPr>
      </w:pPr>
      <w:r w:rsidRPr="002F17DC">
        <w:rPr>
          <w:rFonts w:ascii="Arial" w:hAnsi="Arial" w:cs="Arial"/>
          <w:spacing w:val="0"/>
          <w:sz w:val="20"/>
        </w:rPr>
        <w:t>c) correspondência devolvida pela ECT por razões diversas de fornecimento e/ou endereço errado do candidato;</w:t>
      </w:r>
    </w:p>
    <w:p w14:paraId="2EC377F2" w14:textId="77777777" w:rsidR="00D268F9" w:rsidRPr="002F17DC" w:rsidRDefault="00D268F9" w:rsidP="00D268F9">
      <w:pPr>
        <w:tabs>
          <w:tab w:val="left" w:pos="360"/>
        </w:tabs>
        <w:ind w:left="360" w:firstLine="0"/>
        <w:rPr>
          <w:rFonts w:ascii="Arial" w:hAnsi="Arial" w:cs="Arial"/>
          <w:spacing w:val="0"/>
          <w:sz w:val="20"/>
        </w:rPr>
      </w:pPr>
      <w:r w:rsidRPr="002F17DC">
        <w:rPr>
          <w:rFonts w:ascii="Arial" w:hAnsi="Arial" w:cs="Arial"/>
          <w:spacing w:val="0"/>
          <w:sz w:val="20"/>
        </w:rPr>
        <w:t>d) correspondência recebida por terceiros.</w:t>
      </w:r>
    </w:p>
    <w:p w14:paraId="1BDD578F"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11.</w:t>
      </w:r>
      <w:r w:rsidR="00D268F9" w:rsidRPr="002F17DC">
        <w:rPr>
          <w:rFonts w:ascii="Arial" w:hAnsi="Arial" w:cs="Arial"/>
          <w:spacing w:val="0"/>
          <w:sz w:val="20"/>
        </w:rPr>
        <w:t xml:space="preserve"> 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a ser publicado.</w:t>
      </w:r>
    </w:p>
    <w:p w14:paraId="1574C35C"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12. </w:t>
      </w:r>
      <w:r w:rsidR="00D268F9" w:rsidRPr="002F17DC">
        <w:rPr>
          <w:rFonts w:ascii="Arial" w:hAnsi="Arial" w:cs="Arial"/>
          <w:spacing w:val="0"/>
          <w:sz w:val="20"/>
        </w:rPr>
        <w:t>O resultado final do Concurso será homologado pelo Secretário Municipal de Gestão e publicado no Diário Oficial de Santos.</w:t>
      </w:r>
    </w:p>
    <w:p w14:paraId="3B77574F" w14:textId="37F45553"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13. </w:t>
      </w:r>
      <w:r w:rsidR="00D268F9" w:rsidRPr="002F17DC">
        <w:rPr>
          <w:rFonts w:ascii="Arial" w:hAnsi="Arial" w:cs="Arial"/>
          <w:spacing w:val="0"/>
          <w:sz w:val="20"/>
        </w:rPr>
        <w:t>Não serão fornecidos atestados, declarações, certificados ou certidões re</w:t>
      </w:r>
      <w:r w:rsidR="00124057" w:rsidRPr="002F17DC">
        <w:rPr>
          <w:rFonts w:ascii="Arial" w:hAnsi="Arial" w:cs="Arial"/>
          <w:spacing w:val="0"/>
          <w:sz w:val="20"/>
        </w:rPr>
        <w:t>ferentes</w:t>
      </w:r>
      <w:r w:rsidR="00D268F9" w:rsidRPr="002F17DC">
        <w:rPr>
          <w:rFonts w:ascii="Arial" w:hAnsi="Arial" w:cs="Arial"/>
          <w:spacing w:val="0"/>
          <w:sz w:val="20"/>
        </w:rPr>
        <w:t xml:space="preserve"> à habilitação, classificação, ou nota de candidatos, valendo para tal fim a publicação do resultado final e homologação em órgão de divulgação oficial.</w:t>
      </w:r>
    </w:p>
    <w:p w14:paraId="6C5D3A57" w14:textId="77777777" w:rsidR="00D268F9" w:rsidRPr="002F17DC" w:rsidRDefault="00A73CEE" w:rsidP="00A73CEE">
      <w:pPr>
        <w:tabs>
          <w:tab w:val="left" w:pos="360"/>
        </w:tabs>
        <w:ind w:left="0" w:firstLine="0"/>
        <w:rPr>
          <w:rFonts w:ascii="Arial" w:hAnsi="Arial" w:cs="Arial"/>
          <w:spacing w:val="0"/>
          <w:sz w:val="20"/>
        </w:rPr>
      </w:pPr>
      <w:r w:rsidRPr="002F17DC">
        <w:rPr>
          <w:rFonts w:ascii="Arial" w:hAnsi="Arial" w:cs="Arial"/>
          <w:spacing w:val="0"/>
          <w:sz w:val="20"/>
        </w:rPr>
        <w:t xml:space="preserve">14. </w:t>
      </w:r>
      <w:r w:rsidR="00D268F9" w:rsidRPr="002F17DC">
        <w:rPr>
          <w:rFonts w:ascii="Arial" w:hAnsi="Arial" w:cs="Arial"/>
          <w:spacing w:val="0"/>
          <w:sz w:val="20"/>
        </w:rPr>
        <w:t xml:space="preserve">Motivará a eliminação do candidato do Concurso Público, sem prejuízo das sanções penais cabíveis, a burla ou a tentativa de burla a quaisquer das normas definidas neste Edital e/ou em </w:t>
      </w:r>
      <w:r w:rsidR="00D268F9" w:rsidRPr="002F17DC">
        <w:rPr>
          <w:rFonts w:ascii="Arial" w:hAnsi="Arial" w:cs="Arial"/>
          <w:spacing w:val="0"/>
          <w:sz w:val="20"/>
        </w:rPr>
        <w:lastRenderedPageBreak/>
        <w:t>outros relativos ao Concurso, nos comunicados, nas instruções aos candidatos e/ou nas instruções constantes da Prova, o candidato que:</w:t>
      </w:r>
    </w:p>
    <w:p w14:paraId="4F940C72"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a) </w:t>
      </w:r>
      <w:r w:rsidR="00D268F9" w:rsidRPr="002F17DC">
        <w:rPr>
          <w:rFonts w:ascii="Arial" w:hAnsi="Arial" w:cs="Arial"/>
          <w:spacing w:val="0"/>
          <w:sz w:val="20"/>
        </w:rPr>
        <w:t>apresentar-se após o horário estabelecido para fechamento dos portões do prédio, inadmitindo-se qualquer tolerância;</w:t>
      </w:r>
    </w:p>
    <w:p w14:paraId="7DAE6087"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b) </w:t>
      </w:r>
      <w:r w:rsidR="00D268F9" w:rsidRPr="002F17DC">
        <w:rPr>
          <w:rFonts w:ascii="Arial" w:hAnsi="Arial" w:cs="Arial"/>
          <w:spacing w:val="0"/>
          <w:sz w:val="20"/>
        </w:rPr>
        <w:t>não comparecer às provas seja qual for o motivo alegado;</w:t>
      </w:r>
    </w:p>
    <w:p w14:paraId="25BA298F"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c) </w:t>
      </w:r>
      <w:r w:rsidR="00D268F9" w:rsidRPr="002F17DC">
        <w:rPr>
          <w:rFonts w:ascii="Arial" w:hAnsi="Arial" w:cs="Arial"/>
          <w:spacing w:val="0"/>
          <w:sz w:val="20"/>
        </w:rPr>
        <w:t>não apresentar o documento que bem o identifique;</w:t>
      </w:r>
    </w:p>
    <w:p w14:paraId="71D91901"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d) </w:t>
      </w:r>
      <w:r w:rsidR="00D268F9" w:rsidRPr="002F17DC">
        <w:rPr>
          <w:rFonts w:ascii="Arial" w:hAnsi="Arial" w:cs="Arial"/>
          <w:spacing w:val="0"/>
          <w:sz w:val="20"/>
        </w:rPr>
        <w:t>ausentar-se da sala de provas sem o acompanhamento do fiscal;</w:t>
      </w:r>
    </w:p>
    <w:p w14:paraId="30A13533"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e) </w:t>
      </w:r>
      <w:r w:rsidR="00D268F9" w:rsidRPr="002F17DC">
        <w:rPr>
          <w:rFonts w:ascii="Arial" w:hAnsi="Arial" w:cs="Arial"/>
          <w:spacing w:val="0"/>
          <w:sz w:val="20"/>
        </w:rPr>
        <w:t>ausentar-se do local antes de decorrida uma hora e meia do início das provas;</w:t>
      </w:r>
    </w:p>
    <w:p w14:paraId="3382A67E"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f) </w:t>
      </w:r>
      <w:r w:rsidR="00D268F9" w:rsidRPr="002F17DC">
        <w:rPr>
          <w:rFonts w:ascii="Arial" w:hAnsi="Arial" w:cs="Arial"/>
          <w:spacing w:val="0"/>
          <w:sz w:val="20"/>
        </w:rPr>
        <w:t>ausentar-se da sala de provas levando folha de respostas ou outros materiais não permitidos, sem autorização;</w:t>
      </w:r>
    </w:p>
    <w:p w14:paraId="3639F5C2"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g) </w:t>
      </w:r>
      <w:r w:rsidR="00D268F9" w:rsidRPr="002F17DC">
        <w:rPr>
          <w:rFonts w:ascii="Arial" w:hAnsi="Arial" w:cs="Arial"/>
          <w:spacing w:val="0"/>
          <w:sz w:val="20"/>
        </w:rPr>
        <w:t>não devolver integralmente o material recebido caso se ausente antes do horário mínimo mencionado neste edital e no edital de convocação para as provas;</w:t>
      </w:r>
    </w:p>
    <w:p w14:paraId="6895DFFA"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h) </w:t>
      </w:r>
      <w:r w:rsidR="00D268F9" w:rsidRPr="002F17DC">
        <w:rPr>
          <w:rFonts w:ascii="Arial" w:hAnsi="Arial" w:cs="Arial"/>
          <w:spacing w:val="0"/>
          <w:sz w:val="20"/>
        </w:rPr>
        <w:t>estiver portando armas, mesmo que possua o respectivo porte;</w:t>
      </w:r>
    </w:p>
    <w:p w14:paraId="58BE651E" w14:textId="77777777" w:rsidR="00A73CEE"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i) for apanhado em flagrante tentativa de burla, fraude ou falsificação na realização da prova, sem prejuízo da deflagração do procedimento cabível;</w:t>
      </w:r>
    </w:p>
    <w:p w14:paraId="1B3A0DF0" w14:textId="77777777" w:rsidR="00D268F9" w:rsidRPr="002F17DC" w:rsidRDefault="00A73CEE" w:rsidP="00A73CEE">
      <w:pPr>
        <w:tabs>
          <w:tab w:val="left" w:pos="993"/>
        </w:tabs>
        <w:spacing w:before="40" w:after="0"/>
        <w:ind w:left="0" w:right="0" w:firstLine="567"/>
        <w:rPr>
          <w:rFonts w:ascii="Arial" w:hAnsi="Arial" w:cs="Arial"/>
          <w:spacing w:val="0"/>
          <w:sz w:val="20"/>
        </w:rPr>
      </w:pPr>
      <w:r w:rsidRPr="002F17DC">
        <w:rPr>
          <w:rFonts w:ascii="Arial" w:hAnsi="Arial" w:cs="Arial"/>
          <w:spacing w:val="0"/>
          <w:sz w:val="20"/>
        </w:rPr>
        <w:t xml:space="preserve">j) </w:t>
      </w:r>
      <w:r w:rsidR="00D268F9" w:rsidRPr="002F17DC">
        <w:rPr>
          <w:rFonts w:ascii="Arial" w:hAnsi="Arial" w:cs="Arial"/>
          <w:spacing w:val="0"/>
          <w:sz w:val="20"/>
        </w:rPr>
        <w:t>lançar mão de meios ilícitos para a execução das provas;</w:t>
      </w:r>
    </w:p>
    <w:p w14:paraId="1D356218"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k) </w:t>
      </w:r>
      <w:r w:rsidR="00D268F9" w:rsidRPr="002F17DC">
        <w:rPr>
          <w:rFonts w:ascii="Arial" w:hAnsi="Arial" w:cs="Arial"/>
          <w:spacing w:val="0"/>
          <w:sz w:val="20"/>
        </w:rPr>
        <w:t>for surpreendido em comunicação com outras pessoas ou utilizando-se de livros, notas ou impressos não permitidos ou máquina calculadora ou similar;</w:t>
      </w:r>
    </w:p>
    <w:p w14:paraId="2400E526"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l) </w:t>
      </w:r>
      <w:r w:rsidR="00D268F9" w:rsidRPr="002F17DC">
        <w:rPr>
          <w:rFonts w:ascii="Arial" w:hAnsi="Arial" w:cs="Arial"/>
          <w:spacing w:val="0"/>
          <w:sz w:val="20"/>
        </w:rPr>
        <w:t>estiver portando ou fazendo uso de qualquer tipo de equipamento eletrônico</w:t>
      </w:r>
      <w:r w:rsidR="00835637" w:rsidRPr="002F17DC">
        <w:rPr>
          <w:rFonts w:ascii="Arial" w:hAnsi="Arial" w:cs="Arial"/>
          <w:spacing w:val="0"/>
          <w:sz w:val="20"/>
        </w:rPr>
        <w:t xml:space="preserve"> ou</w:t>
      </w:r>
      <w:r w:rsidR="00D268F9" w:rsidRPr="002F17DC">
        <w:rPr>
          <w:rFonts w:ascii="Arial" w:hAnsi="Arial" w:cs="Arial"/>
          <w:spacing w:val="0"/>
          <w:sz w:val="20"/>
        </w:rPr>
        <w:t xml:space="preserve"> de comunicação </w:t>
      </w:r>
      <w:r w:rsidR="00B967C3" w:rsidRPr="002F17DC">
        <w:rPr>
          <w:rFonts w:ascii="Arial" w:hAnsi="Arial" w:cs="Arial"/>
          <w:spacing w:val="0"/>
          <w:sz w:val="20"/>
        </w:rPr>
        <w:t>ou acessórios/objetos, em desacordo com o estabelecido nos itens 20 e 21 d</w:t>
      </w:r>
      <w:r w:rsidR="00D268F9" w:rsidRPr="002F17DC">
        <w:rPr>
          <w:rFonts w:ascii="Arial" w:hAnsi="Arial" w:cs="Arial"/>
          <w:spacing w:val="0"/>
          <w:sz w:val="20"/>
        </w:rPr>
        <w:t>o Capítulo V – Da Prestação da Prova Objetiva;</w:t>
      </w:r>
    </w:p>
    <w:p w14:paraId="51639FA5"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m) </w:t>
      </w:r>
      <w:r w:rsidR="00D268F9" w:rsidRPr="002F17DC">
        <w:rPr>
          <w:rFonts w:ascii="Arial" w:hAnsi="Arial" w:cs="Arial"/>
          <w:spacing w:val="0"/>
          <w:sz w:val="20"/>
        </w:rPr>
        <w:t>perturbar, de qualquer modo, a ordem dos trabalhos, incorrendo em comportamento indevido;</w:t>
      </w:r>
    </w:p>
    <w:p w14:paraId="75F069A9" w14:textId="77777777" w:rsidR="00A73CEE" w:rsidRPr="002F17DC" w:rsidRDefault="00A73CEE" w:rsidP="00A73CEE">
      <w:pPr>
        <w:tabs>
          <w:tab w:val="num" w:pos="900"/>
          <w:tab w:val="left" w:pos="993"/>
        </w:tabs>
        <w:spacing w:before="0" w:after="0"/>
        <w:ind w:left="567" w:right="0" w:firstLine="0"/>
        <w:rPr>
          <w:rFonts w:ascii="Arial" w:hAnsi="Arial" w:cs="Arial"/>
          <w:spacing w:val="0"/>
          <w:sz w:val="20"/>
        </w:rPr>
      </w:pPr>
      <w:r w:rsidRPr="002F17DC">
        <w:rPr>
          <w:rFonts w:ascii="Arial" w:hAnsi="Arial" w:cs="Arial"/>
          <w:spacing w:val="0"/>
          <w:sz w:val="20"/>
        </w:rPr>
        <w:t>n) prestar, em qualquer documento, declaração falsa ou inexata;</w:t>
      </w:r>
    </w:p>
    <w:p w14:paraId="231267BD" w14:textId="77777777" w:rsidR="00A73CEE" w:rsidRPr="002F17DC" w:rsidRDefault="00A73CEE" w:rsidP="00A73CEE">
      <w:pPr>
        <w:tabs>
          <w:tab w:val="num" w:pos="900"/>
          <w:tab w:val="left" w:pos="993"/>
        </w:tabs>
        <w:spacing w:before="0" w:after="0"/>
        <w:ind w:left="567" w:right="0" w:firstLine="0"/>
        <w:rPr>
          <w:rFonts w:ascii="Arial" w:hAnsi="Arial" w:cs="Arial"/>
          <w:spacing w:val="0"/>
          <w:sz w:val="20"/>
        </w:rPr>
      </w:pPr>
      <w:r w:rsidRPr="002F17DC">
        <w:rPr>
          <w:rFonts w:ascii="Arial" w:hAnsi="Arial" w:cs="Arial"/>
          <w:spacing w:val="0"/>
          <w:sz w:val="20"/>
        </w:rPr>
        <w:t>o) fotografar, filmar a realização de sua prova ou de terceiros ou registrar qualquer imagem do local de aplicação das provas;</w:t>
      </w:r>
    </w:p>
    <w:p w14:paraId="14229481"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p) </w:t>
      </w:r>
      <w:r w:rsidR="00D268F9" w:rsidRPr="002F17DC">
        <w:rPr>
          <w:rFonts w:ascii="Arial" w:hAnsi="Arial" w:cs="Arial"/>
          <w:spacing w:val="0"/>
          <w:sz w:val="20"/>
        </w:rPr>
        <w:t>agir com descortesia ou tratamento incorreto em relação a qualquer pessoa envolvida na aplicação das provas ou autoridades presentes;</w:t>
      </w:r>
    </w:p>
    <w:p w14:paraId="0DA7E059" w14:textId="77777777" w:rsidR="00D268F9" w:rsidRPr="002F17DC" w:rsidRDefault="00A73CEE" w:rsidP="00A73CEE">
      <w:pPr>
        <w:tabs>
          <w:tab w:val="left" w:pos="993"/>
        </w:tabs>
        <w:spacing w:before="40" w:after="0"/>
        <w:ind w:left="567" w:right="0" w:firstLine="0"/>
        <w:rPr>
          <w:rFonts w:ascii="Arial" w:hAnsi="Arial" w:cs="Arial"/>
          <w:spacing w:val="0"/>
          <w:sz w:val="20"/>
        </w:rPr>
      </w:pPr>
      <w:r w:rsidRPr="002F17DC">
        <w:rPr>
          <w:rFonts w:ascii="Arial" w:hAnsi="Arial" w:cs="Arial"/>
          <w:spacing w:val="0"/>
          <w:sz w:val="20"/>
        </w:rPr>
        <w:t xml:space="preserve">q) </w:t>
      </w:r>
      <w:r w:rsidR="00D268F9" w:rsidRPr="002F17DC">
        <w:rPr>
          <w:rFonts w:ascii="Arial" w:hAnsi="Arial" w:cs="Arial"/>
          <w:spacing w:val="0"/>
          <w:sz w:val="20"/>
        </w:rPr>
        <w:t>descumprir qualquer regra estabelecida neste Edital, nas retificações e no Edital de Convocação para a realização das provas.</w:t>
      </w:r>
    </w:p>
    <w:p w14:paraId="7C5674BE" w14:textId="77777777" w:rsidR="00D268F9" w:rsidRPr="002F17DC" w:rsidRDefault="00835637" w:rsidP="00835637">
      <w:pPr>
        <w:tabs>
          <w:tab w:val="left" w:pos="360"/>
        </w:tabs>
        <w:ind w:left="0" w:firstLine="0"/>
        <w:rPr>
          <w:rFonts w:ascii="Arial" w:hAnsi="Arial" w:cs="Arial"/>
          <w:spacing w:val="0"/>
          <w:sz w:val="20"/>
        </w:rPr>
      </w:pPr>
      <w:r w:rsidRPr="002F17DC">
        <w:rPr>
          <w:rFonts w:ascii="Arial" w:hAnsi="Arial" w:cs="Arial"/>
          <w:spacing w:val="0"/>
          <w:sz w:val="20"/>
        </w:rPr>
        <w:t xml:space="preserve">15. </w:t>
      </w:r>
      <w:r w:rsidR="00D268F9" w:rsidRPr="002F17DC">
        <w:rPr>
          <w:rFonts w:ascii="Arial" w:hAnsi="Arial" w:cs="Arial"/>
          <w:spacing w:val="0"/>
          <w:sz w:val="20"/>
        </w:rPr>
        <w:t>Os casos em que houver omissão ou forem duvidosos serão resolvidos pela Comissão do Concurso e, quando for o caso, pelo Departamento de Gestão de Pessoas</w:t>
      </w:r>
      <w:r w:rsidR="007772BF" w:rsidRPr="002F17DC">
        <w:rPr>
          <w:rFonts w:ascii="Arial" w:hAnsi="Arial" w:cs="Arial"/>
          <w:spacing w:val="0"/>
          <w:sz w:val="20"/>
        </w:rPr>
        <w:t xml:space="preserve"> e Ambiente de Trabalho</w:t>
      </w:r>
      <w:r w:rsidR="00D268F9" w:rsidRPr="002F17DC">
        <w:rPr>
          <w:rFonts w:ascii="Arial" w:hAnsi="Arial" w:cs="Arial"/>
          <w:spacing w:val="0"/>
          <w:sz w:val="20"/>
        </w:rPr>
        <w:t>, da Secretaria Municipal de Gestão e pelo Instituto Brasileiro de Administração Municipal, no que a cada um couber.</w:t>
      </w:r>
    </w:p>
    <w:p w14:paraId="6D492A9E" w14:textId="77777777" w:rsidR="00A41594" w:rsidRPr="002F17DC" w:rsidRDefault="00A41594" w:rsidP="00A41594">
      <w:pPr>
        <w:tabs>
          <w:tab w:val="left" w:pos="360"/>
        </w:tabs>
        <w:ind w:left="0" w:firstLine="0"/>
        <w:rPr>
          <w:rFonts w:ascii="Arial" w:hAnsi="Arial" w:cs="Arial"/>
          <w:spacing w:val="0"/>
          <w:sz w:val="20"/>
        </w:rPr>
      </w:pPr>
      <w:r w:rsidRPr="002F17DC">
        <w:rPr>
          <w:rFonts w:ascii="Arial" w:hAnsi="Arial" w:cs="Arial"/>
          <w:spacing w:val="0"/>
          <w:sz w:val="20"/>
        </w:rPr>
        <w:t>16. As despesas relativas à participação do candidato no Concurso, à apresentação para o exame médico pré-admissional, posse e exercício correrão a expensas do próprio candidato.</w:t>
      </w:r>
    </w:p>
    <w:p w14:paraId="2AF4EC75" w14:textId="1FD57AFC" w:rsidR="00A41594" w:rsidRPr="002F17DC" w:rsidRDefault="00A41594" w:rsidP="00A41594">
      <w:pPr>
        <w:tabs>
          <w:tab w:val="left" w:pos="567"/>
        </w:tabs>
        <w:ind w:left="567" w:firstLine="0"/>
        <w:rPr>
          <w:rFonts w:ascii="Arial" w:hAnsi="Arial" w:cs="Arial"/>
          <w:spacing w:val="0"/>
          <w:sz w:val="20"/>
        </w:rPr>
      </w:pPr>
      <w:r w:rsidRPr="002F17DC">
        <w:rPr>
          <w:rFonts w:ascii="Arial" w:hAnsi="Arial" w:cs="Arial"/>
          <w:spacing w:val="0"/>
          <w:sz w:val="20"/>
        </w:rPr>
        <w:t xml:space="preserve">16.1. Os exames laboratoriais, clínicos ou de imagem, constantes no </w:t>
      </w:r>
      <w:r w:rsidRPr="002F17DC">
        <w:rPr>
          <w:rFonts w:ascii="Arial" w:hAnsi="Arial" w:cs="Arial"/>
          <w:b/>
          <w:bCs/>
          <w:spacing w:val="0"/>
          <w:sz w:val="20"/>
        </w:rPr>
        <w:t>Anexo VII</w:t>
      </w:r>
      <w:r w:rsidRPr="002F17DC">
        <w:rPr>
          <w:rFonts w:ascii="Arial" w:hAnsi="Arial" w:cs="Arial"/>
          <w:spacing w:val="0"/>
          <w:sz w:val="20"/>
        </w:rPr>
        <w:t xml:space="preserve"> deste edital, serão realizados às expensas dos candidatos e servirão como elementos subsidiários ao exame médico pré-admissional para a emissão do Atestado de Saúde Ocupacional – ASO.</w:t>
      </w:r>
    </w:p>
    <w:p w14:paraId="2264D771" w14:textId="77777777" w:rsidR="00D268F9" w:rsidRPr="002F17DC" w:rsidRDefault="00835637" w:rsidP="00835637">
      <w:pPr>
        <w:tabs>
          <w:tab w:val="left" w:pos="360"/>
        </w:tabs>
        <w:ind w:left="0" w:firstLine="0"/>
        <w:rPr>
          <w:rFonts w:ascii="Arial" w:hAnsi="Arial" w:cs="Arial"/>
          <w:spacing w:val="0"/>
          <w:sz w:val="20"/>
        </w:rPr>
      </w:pPr>
      <w:r w:rsidRPr="002F17DC">
        <w:rPr>
          <w:rFonts w:ascii="Arial" w:hAnsi="Arial" w:cs="Arial"/>
          <w:spacing w:val="0"/>
          <w:sz w:val="20"/>
        </w:rPr>
        <w:t xml:space="preserve">17. </w:t>
      </w:r>
      <w:r w:rsidR="00D268F9" w:rsidRPr="002F17DC">
        <w:rPr>
          <w:rFonts w:ascii="Arial" w:hAnsi="Arial" w:cs="Arial"/>
          <w:spacing w:val="0"/>
          <w:sz w:val="20"/>
        </w:rPr>
        <w:t>A Prefeitura de Santos e o Instituto Brasileiro de Administração Municipal não se responsabilizam por quaisquer cursos, textos, apostilas e outras publicações referentes a este Concurso.</w:t>
      </w:r>
    </w:p>
    <w:p w14:paraId="11A9C240" w14:textId="77777777" w:rsidR="00D268F9" w:rsidRPr="002F17DC" w:rsidRDefault="00835637" w:rsidP="00835637">
      <w:pPr>
        <w:tabs>
          <w:tab w:val="left" w:pos="360"/>
        </w:tabs>
        <w:ind w:left="0" w:firstLine="0"/>
        <w:rPr>
          <w:rFonts w:ascii="Arial" w:hAnsi="Arial" w:cs="Arial"/>
          <w:spacing w:val="0"/>
          <w:sz w:val="20"/>
        </w:rPr>
      </w:pPr>
      <w:r w:rsidRPr="002F17DC">
        <w:rPr>
          <w:rFonts w:ascii="Arial" w:hAnsi="Arial" w:cs="Arial"/>
          <w:spacing w:val="0"/>
          <w:sz w:val="20"/>
        </w:rPr>
        <w:t xml:space="preserve">18. </w:t>
      </w:r>
      <w:r w:rsidR="00D268F9" w:rsidRPr="002F17DC">
        <w:rPr>
          <w:rFonts w:ascii="Arial" w:hAnsi="Arial" w:cs="Arial"/>
          <w:spacing w:val="0"/>
          <w:sz w:val="20"/>
        </w:rPr>
        <w:t>Outros benefícios concedidos pela Prefeitura de Santos obedecem à legislação municipal vigente e variam de cargo para cargo.</w:t>
      </w:r>
    </w:p>
    <w:p w14:paraId="388DCD91" w14:textId="77777777" w:rsidR="00710D7F" w:rsidRPr="002F17DC" w:rsidRDefault="00710D7F" w:rsidP="00D268F9">
      <w:pPr>
        <w:ind w:left="0" w:firstLine="0"/>
        <w:jc w:val="center"/>
        <w:rPr>
          <w:rFonts w:ascii="Arial" w:hAnsi="Arial" w:cs="Arial"/>
          <w:color w:val="FF0000"/>
          <w:spacing w:val="0"/>
          <w:sz w:val="20"/>
        </w:rPr>
      </w:pPr>
    </w:p>
    <w:p w14:paraId="331415FC" w14:textId="3695746A" w:rsidR="00D268F9" w:rsidRPr="00C559E2" w:rsidRDefault="00D268F9" w:rsidP="00D268F9">
      <w:pPr>
        <w:ind w:left="0" w:firstLine="0"/>
        <w:jc w:val="center"/>
        <w:rPr>
          <w:rFonts w:ascii="Arial" w:hAnsi="Arial" w:cs="Arial"/>
          <w:spacing w:val="0"/>
          <w:sz w:val="20"/>
        </w:rPr>
      </w:pPr>
      <w:r w:rsidRPr="00C559E2">
        <w:rPr>
          <w:rFonts w:ascii="Arial" w:hAnsi="Arial" w:cs="Arial"/>
          <w:spacing w:val="0"/>
          <w:sz w:val="20"/>
        </w:rPr>
        <w:t xml:space="preserve">Santos, </w:t>
      </w:r>
      <w:r w:rsidR="002F17DC" w:rsidRPr="00C559E2">
        <w:rPr>
          <w:rFonts w:ascii="Arial" w:hAnsi="Arial" w:cs="Arial"/>
          <w:spacing w:val="0"/>
          <w:sz w:val="20"/>
        </w:rPr>
        <w:t>10</w:t>
      </w:r>
      <w:r w:rsidR="003B67DE" w:rsidRPr="00C559E2">
        <w:rPr>
          <w:rFonts w:ascii="Arial" w:hAnsi="Arial" w:cs="Arial"/>
          <w:spacing w:val="0"/>
          <w:sz w:val="20"/>
        </w:rPr>
        <w:t xml:space="preserve"> de </w:t>
      </w:r>
      <w:r w:rsidR="002F17DC" w:rsidRPr="00C559E2">
        <w:rPr>
          <w:rFonts w:ascii="Arial" w:hAnsi="Arial" w:cs="Arial"/>
          <w:spacing w:val="0"/>
          <w:sz w:val="20"/>
        </w:rPr>
        <w:t>janeiro</w:t>
      </w:r>
      <w:r w:rsidR="005320DB" w:rsidRPr="00C559E2">
        <w:rPr>
          <w:rFonts w:ascii="Arial" w:hAnsi="Arial" w:cs="Arial"/>
          <w:spacing w:val="0"/>
          <w:sz w:val="20"/>
        </w:rPr>
        <w:t xml:space="preserve"> </w:t>
      </w:r>
      <w:r w:rsidR="003B67DE" w:rsidRPr="00C559E2">
        <w:rPr>
          <w:rFonts w:ascii="Arial" w:hAnsi="Arial" w:cs="Arial"/>
          <w:spacing w:val="0"/>
          <w:sz w:val="20"/>
        </w:rPr>
        <w:t xml:space="preserve">de </w:t>
      </w:r>
      <w:r w:rsidR="00710D7F" w:rsidRPr="00C559E2">
        <w:rPr>
          <w:rFonts w:ascii="Arial" w:hAnsi="Arial" w:cs="Arial"/>
          <w:spacing w:val="0"/>
          <w:sz w:val="20"/>
        </w:rPr>
        <w:t>202</w:t>
      </w:r>
      <w:r w:rsidR="002F17DC" w:rsidRPr="00C559E2">
        <w:rPr>
          <w:rFonts w:ascii="Arial" w:hAnsi="Arial" w:cs="Arial"/>
          <w:spacing w:val="0"/>
          <w:sz w:val="20"/>
        </w:rPr>
        <w:t>2</w:t>
      </w:r>
      <w:r w:rsidRPr="00C559E2">
        <w:rPr>
          <w:rFonts w:ascii="Arial" w:hAnsi="Arial" w:cs="Arial"/>
          <w:spacing w:val="0"/>
          <w:sz w:val="20"/>
        </w:rPr>
        <w:t>.</w:t>
      </w:r>
    </w:p>
    <w:p w14:paraId="249C2403" w14:textId="77777777" w:rsidR="00D268F9" w:rsidRPr="002F17DC" w:rsidRDefault="00D268F9" w:rsidP="00710D7F">
      <w:pPr>
        <w:ind w:left="0" w:firstLine="0"/>
        <w:rPr>
          <w:rFonts w:ascii="Arial" w:hAnsi="Arial" w:cs="Arial"/>
          <w:spacing w:val="0"/>
          <w:sz w:val="20"/>
        </w:rPr>
      </w:pPr>
    </w:p>
    <w:p w14:paraId="151E5B2A" w14:textId="378C88D5" w:rsidR="00D268F9" w:rsidRPr="002F17DC" w:rsidRDefault="00BE2E55" w:rsidP="00E67464">
      <w:pPr>
        <w:spacing w:before="0" w:after="0"/>
        <w:ind w:left="0" w:firstLine="0"/>
        <w:jc w:val="center"/>
        <w:rPr>
          <w:rFonts w:ascii="Arial" w:hAnsi="Arial" w:cs="Arial"/>
          <w:b/>
          <w:spacing w:val="0"/>
          <w:sz w:val="20"/>
        </w:rPr>
      </w:pPr>
      <w:r w:rsidRPr="002F17DC">
        <w:rPr>
          <w:rFonts w:ascii="Arial" w:hAnsi="Arial" w:cs="Arial"/>
          <w:b/>
          <w:spacing w:val="0"/>
          <w:sz w:val="20"/>
        </w:rPr>
        <w:t>ROGÉRIO CUSTÓDIO DE OLIVEIRA</w:t>
      </w:r>
    </w:p>
    <w:p w14:paraId="41E9AB92" w14:textId="58936FD0" w:rsidR="00D405D8" w:rsidRPr="002F17DC" w:rsidRDefault="00D268F9" w:rsidP="002F17DC">
      <w:pPr>
        <w:spacing w:before="0" w:after="0"/>
        <w:ind w:left="0" w:firstLine="0"/>
        <w:jc w:val="center"/>
        <w:rPr>
          <w:rFonts w:ascii="Arial" w:hAnsi="Arial" w:cs="Arial"/>
          <w:b/>
          <w:spacing w:val="0"/>
          <w:sz w:val="20"/>
        </w:rPr>
      </w:pPr>
      <w:r w:rsidRPr="002F17DC">
        <w:rPr>
          <w:rFonts w:ascii="Arial" w:hAnsi="Arial" w:cs="Arial"/>
          <w:b/>
          <w:spacing w:val="0"/>
          <w:sz w:val="20"/>
        </w:rPr>
        <w:t>Secretário Municipal de Gestão</w:t>
      </w:r>
      <w:r w:rsidR="00D405D8" w:rsidRPr="002F17DC">
        <w:rPr>
          <w:rFonts w:ascii="Arial" w:hAnsi="Arial" w:cs="Arial"/>
          <w:b/>
          <w:spacing w:val="0"/>
          <w:sz w:val="20"/>
        </w:rPr>
        <w:br w:type="page"/>
      </w:r>
    </w:p>
    <w:p w14:paraId="0667AC7A" w14:textId="77777777" w:rsidR="00045528" w:rsidRPr="002F17DC" w:rsidRDefault="002C5467" w:rsidP="002F17DC">
      <w:pPr>
        <w:pStyle w:val="Ttulo6"/>
        <w:pBdr>
          <w:right w:val="single" w:sz="4" w:space="18" w:color="000000" w:shadow="1"/>
        </w:pBdr>
        <w:tabs>
          <w:tab w:val="clear" w:pos="0"/>
          <w:tab w:val="num" w:pos="-284"/>
        </w:tabs>
        <w:spacing w:before="0" w:after="0"/>
        <w:ind w:left="-709" w:right="-567"/>
        <w:jc w:val="center"/>
        <w:rPr>
          <w:spacing w:val="0"/>
          <w:sz w:val="18"/>
          <w:szCs w:val="18"/>
        </w:rPr>
      </w:pPr>
      <w:r w:rsidRPr="002F17DC">
        <w:rPr>
          <w:spacing w:val="0"/>
          <w:sz w:val="18"/>
          <w:szCs w:val="18"/>
        </w:rPr>
        <w:lastRenderedPageBreak/>
        <w:t>ANEXO</w:t>
      </w:r>
      <w:r w:rsidR="002D0734" w:rsidRPr="002F17DC">
        <w:rPr>
          <w:spacing w:val="0"/>
          <w:sz w:val="18"/>
          <w:szCs w:val="18"/>
        </w:rPr>
        <w:t xml:space="preserve"> I </w:t>
      </w:r>
    </w:p>
    <w:p w14:paraId="4D283521" w14:textId="77777777" w:rsidR="00045528" w:rsidRPr="002F17DC" w:rsidRDefault="00A92B18" w:rsidP="002F17DC">
      <w:pPr>
        <w:pStyle w:val="Ttulo6"/>
        <w:pBdr>
          <w:right w:val="single" w:sz="4" w:space="18" w:color="000000" w:shadow="1"/>
        </w:pBdr>
        <w:tabs>
          <w:tab w:val="clear" w:pos="0"/>
          <w:tab w:val="num" w:pos="-284"/>
        </w:tabs>
        <w:spacing w:before="0" w:after="0"/>
        <w:ind w:left="-709" w:right="-567"/>
        <w:jc w:val="center"/>
        <w:rPr>
          <w:spacing w:val="0"/>
          <w:sz w:val="18"/>
          <w:szCs w:val="18"/>
        </w:rPr>
      </w:pPr>
      <w:r w:rsidRPr="002F17DC">
        <w:rPr>
          <w:spacing w:val="0"/>
          <w:sz w:val="18"/>
          <w:szCs w:val="18"/>
        </w:rPr>
        <w:t xml:space="preserve">REQUISITOS </w:t>
      </w:r>
    </w:p>
    <w:p w14:paraId="09B4F0A4" w14:textId="3FB2010A" w:rsidR="002D0734" w:rsidRPr="002F17DC" w:rsidRDefault="00A92B18" w:rsidP="002F17DC">
      <w:pPr>
        <w:pStyle w:val="Ttulo6"/>
        <w:pBdr>
          <w:right w:val="single" w:sz="4" w:space="18" w:color="000000" w:shadow="1"/>
        </w:pBdr>
        <w:tabs>
          <w:tab w:val="clear" w:pos="0"/>
          <w:tab w:val="num" w:pos="-284"/>
        </w:tabs>
        <w:spacing w:before="0" w:after="0"/>
        <w:ind w:left="-709" w:right="-567"/>
        <w:jc w:val="center"/>
        <w:rPr>
          <w:spacing w:val="0"/>
          <w:sz w:val="18"/>
          <w:szCs w:val="18"/>
        </w:rPr>
      </w:pPr>
      <w:r w:rsidRPr="002F17DC">
        <w:rPr>
          <w:spacing w:val="0"/>
          <w:sz w:val="18"/>
          <w:szCs w:val="18"/>
        </w:rPr>
        <w:t xml:space="preserve">EDITAL </w:t>
      </w:r>
      <w:r w:rsidRPr="00C559E2">
        <w:rPr>
          <w:spacing w:val="0"/>
          <w:sz w:val="18"/>
          <w:szCs w:val="18"/>
        </w:rPr>
        <w:t xml:space="preserve">nº </w:t>
      </w:r>
      <w:r w:rsidR="002F17DC" w:rsidRPr="00C559E2">
        <w:rPr>
          <w:spacing w:val="0"/>
          <w:sz w:val="18"/>
          <w:szCs w:val="18"/>
        </w:rPr>
        <w:t>01</w:t>
      </w:r>
      <w:r w:rsidRPr="00C559E2">
        <w:rPr>
          <w:spacing w:val="0"/>
          <w:sz w:val="18"/>
          <w:szCs w:val="18"/>
        </w:rPr>
        <w:t>/</w:t>
      </w:r>
      <w:r w:rsidR="00B661AC" w:rsidRPr="00C559E2">
        <w:rPr>
          <w:spacing w:val="0"/>
          <w:sz w:val="18"/>
          <w:szCs w:val="18"/>
        </w:rPr>
        <w:t>202</w:t>
      </w:r>
      <w:r w:rsidR="002F17DC" w:rsidRPr="00C559E2">
        <w:rPr>
          <w:spacing w:val="0"/>
          <w:sz w:val="18"/>
          <w:szCs w:val="18"/>
        </w:rPr>
        <w:t>2</w:t>
      </w:r>
      <w:r w:rsidR="002D0734" w:rsidRPr="00C559E2">
        <w:rPr>
          <w:spacing w:val="0"/>
          <w:sz w:val="18"/>
          <w:szCs w:val="18"/>
        </w:rPr>
        <w:t xml:space="preserve"> </w:t>
      </w:r>
      <w:r w:rsidR="002D0734" w:rsidRPr="002F17DC">
        <w:rPr>
          <w:spacing w:val="0"/>
          <w:sz w:val="18"/>
          <w:szCs w:val="18"/>
        </w:rPr>
        <w:t>– SEGES</w:t>
      </w:r>
    </w:p>
    <w:tbl>
      <w:tblPr>
        <w:tblW w:w="10557" w:type="dxa"/>
        <w:tblInd w:w="-923" w:type="dxa"/>
        <w:tblLayout w:type="fixed"/>
        <w:tblCellMar>
          <w:left w:w="70" w:type="dxa"/>
          <w:right w:w="70" w:type="dxa"/>
        </w:tblCellMar>
        <w:tblLook w:val="0000" w:firstRow="0" w:lastRow="0" w:firstColumn="0" w:lastColumn="0" w:noHBand="0" w:noVBand="0"/>
      </w:tblPr>
      <w:tblGrid>
        <w:gridCol w:w="1419"/>
        <w:gridCol w:w="992"/>
        <w:gridCol w:w="567"/>
        <w:gridCol w:w="775"/>
        <w:gridCol w:w="1134"/>
        <w:gridCol w:w="1134"/>
        <w:gridCol w:w="1418"/>
        <w:gridCol w:w="2126"/>
        <w:gridCol w:w="992"/>
      </w:tblGrid>
      <w:tr w:rsidR="00B70634" w:rsidRPr="002F17DC" w14:paraId="33499769" w14:textId="77777777" w:rsidTr="00B126A0">
        <w:trPr>
          <w:trHeight w:val="1433"/>
        </w:trPr>
        <w:tc>
          <w:tcPr>
            <w:tcW w:w="2411" w:type="dxa"/>
            <w:gridSpan w:val="2"/>
            <w:tcBorders>
              <w:top w:val="single" w:sz="4" w:space="0" w:color="000000"/>
              <w:left w:val="single" w:sz="4" w:space="0" w:color="000000"/>
              <w:bottom w:val="single" w:sz="4" w:space="0" w:color="000000"/>
            </w:tcBorders>
            <w:shd w:val="clear" w:color="auto" w:fill="E5E5E5"/>
            <w:vAlign w:val="center"/>
          </w:tcPr>
          <w:p w14:paraId="7D806B96" w14:textId="77777777" w:rsidR="00B70634" w:rsidRPr="002F17DC" w:rsidRDefault="00B70634" w:rsidP="00ED58B2">
            <w:pPr>
              <w:snapToGrid w:val="0"/>
              <w:ind w:left="0" w:firstLine="0"/>
              <w:jc w:val="center"/>
              <w:rPr>
                <w:rFonts w:ascii="Arial" w:hAnsi="Arial" w:cs="Arial"/>
                <w:b/>
                <w:spacing w:val="0"/>
                <w:sz w:val="16"/>
                <w:szCs w:val="16"/>
              </w:rPr>
            </w:pPr>
            <w:r w:rsidRPr="002F17DC">
              <w:rPr>
                <w:rFonts w:ascii="Arial" w:hAnsi="Arial" w:cs="Arial"/>
                <w:b/>
                <w:spacing w:val="0"/>
                <w:sz w:val="16"/>
                <w:szCs w:val="16"/>
              </w:rPr>
              <w:t>Cargos</w:t>
            </w:r>
          </w:p>
        </w:tc>
        <w:tc>
          <w:tcPr>
            <w:tcW w:w="56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2AC598B" w14:textId="21628BE3" w:rsidR="00B70634" w:rsidRPr="002F17DC" w:rsidRDefault="00B70634" w:rsidP="00ED58B2">
            <w:pPr>
              <w:snapToGrid w:val="0"/>
              <w:ind w:left="0" w:firstLine="0"/>
              <w:jc w:val="center"/>
              <w:rPr>
                <w:rFonts w:ascii="Arial" w:hAnsi="Arial" w:cs="Arial"/>
                <w:b/>
                <w:spacing w:val="0"/>
                <w:sz w:val="16"/>
                <w:szCs w:val="16"/>
              </w:rPr>
            </w:pPr>
            <w:proofErr w:type="spellStart"/>
            <w:r w:rsidRPr="002F17DC">
              <w:rPr>
                <w:rFonts w:ascii="Arial" w:hAnsi="Arial" w:cs="Arial"/>
                <w:b/>
                <w:spacing w:val="0"/>
                <w:sz w:val="16"/>
                <w:szCs w:val="16"/>
              </w:rPr>
              <w:t>Cód</w:t>
            </w:r>
            <w:proofErr w:type="spellEnd"/>
          </w:p>
        </w:tc>
        <w:tc>
          <w:tcPr>
            <w:tcW w:w="775" w:type="dxa"/>
            <w:tcBorders>
              <w:top w:val="single" w:sz="4" w:space="0" w:color="000000"/>
              <w:left w:val="single" w:sz="4" w:space="0" w:color="000000"/>
              <w:bottom w:val="single" w:sz="4" w:space="0" w:color="000000"/>
            </w:tcBorders>
            <w:shd w:val="clear" w:color="auto" w:fill="E5E5E5"/>
            <w:vAlign w:val="center"/>
          </w:tcPr>
          <w:p w14:paraId="68F413AB" w14:textId="77777777" w:rsidR="00B70634" w:rsidRPr="002F17DC" w:rsidRDefault="00B70634" w:rsidP="00ED58B2">
            <w:pPr>
              <w:snapToGrid w:val="0"/>
              <w:ind w:left="0" w:firstLine="0"/>
              <w:jc w:val="center"/>
              <w:rPr>
                <w:rFonts w:ascii="Arial" w:hAnsi="Arial" w:cs="Arial"/>
                <w:b/>
                <w:spacing w:val="0"/>
                <w:sz w:val="16"/>
                <w:szCs w:val="16"/>
              </w:rPr>
            </w:pPr>
            <w:r w:rsidRPr="002F17DC">
              <w:rPr>
                <w:rFonts w:ascii="Arial" w:hAnsi="Arial" w:cs="Arial"/>
                <w:b/>
                <w:spacing w:val="0"/>
                <w:sz w:val="16"/>
                <w:szCs w:val="16"/>
              </w:rPr>
              <w:t xml:space="preserve">Nº de Vagas </w:t>
            </w:r>
            <w:r w:rsidRPr="00AE43D8">
              <w:rPr>
                <w:rFonts w:ascii="Arial" w:hAnsi="Arial" w:cs="Arial"/>
                <w:b/>
                <w:spacing w:val="0"/>
                <w:sz w:val="18"/>
                <w:szCs w:val="18"/>
                <w:vertAlign w:val="superscript"/>
              </w:rPr>
              <w:t>(1)</w:t>
            </w:r>
          </w:p>
        </w:tc>
        <w:tc>
          <w:tcPr>
            <w:tcW w:w="1134" w:type="dxa"/>
            <w:tcBorders>
              <w:top w:val="single" w:sz="4" w:space="0" w:color="000000"/>
              <w:left w:val="single" w:sz="4" w:space="0" w:color="000000"/>
              <w:bottom w:val="single" w:sz="4" w:space="0" w:color="000000"/>
            </w:tcBorders>
            <w:shd w:val="clear" w:color="auto" w:fill="E5E5E5"/>
            <w:vAlign w:val="center"/>
          </w:tcPr>
          <w:p w14:paraId="76A36FB8" w14:textId="77777777" w:rsidR="00B70634" w:rsidRPr="002F17DC" w:rsidRDefault="00B70634" w:rsidP="00ED58B2">
            <w:pPr>
              <w:snapToGrid w:val="0"/>
              <w:ind w:left="0" w:firstLine="0"/>
              <w:jc w:val="center"/>
              <w:rPr>
                <w:rFonts w:ascii="Arial" w:hAnsi="Arial" w:cs="Arial"/>
                <w:b/>
                <w:spacing w:val="0"/>
                <w:sz w:val="16"/>
                <w:szCs w:val="16"/>
              </w:rPr>
            </w:pPr>
            <w:r w:rsidRPr="002F17DC">
              <w:rPr>
                <w:rFonts w:ascii="Arial" w:hAnsi="Arial" w:cs="Arial"/>
                <w:b/>
                <w:spacing w:val="0"/>
                <w:sz w:val="16"/>
                <w:szCs w:val="16"/>
              </w:rPr>
              <w:t xml:space="preserve">Nº de vagas reservadas a portadores de deficiência </w:t>
            </w:r>
            <w:r w:rsidRPr="00AE43D8">
              <w:rPr>
                <w:rFonts w:ascii="Arial" w:hAnsi="Arial" w:cs="Arial"/>
                <w:b/>
                <w:spacing w:val="0"/>
                <w:sz w:val="18"/>
                <w:szCs w:val="18"/>
                <w:vertAlign w:val="superscript"/>
              </w:rPr>
              <w:t>(2)</w:t>
            </w:r>
          </w:p>
        </w:tc>
        <w:tc>
          <w:tcPr>
            <w:tcW w:w="1134" w:type="dxa"/>
            <w:tcBorders>
              <w:top w:val="single" w:sz="4" w:space="0" w:color="000000"/>
              <w:left w:val="single" w:sz="4" w:space="0" w:color="000000"/>
              <w:bottom w:val="single" w:sz="4" w:space="0" w:color="000000"/>
            </w:tcBorders>
            <w:shd w:val="clear" w:color="auto" w:fill="E5E5E5"/>
            <w:vAlign w:val="center"/>
          </w:tcPr>
          <w:p w14:paraId="53966FB1" w14:textId="043D7E53" w:rsidR="00B70634" w:rsidRPr="002F17DC" w:rsidRDefault="00B70634" w:rsidP="00B126A0">
            <w:pPr>
              <w:snapToGrid w:val="0"/>
              <w:ind w:left="0" w:firstLine="0"/>
              <w:jc w:val="center"/>
              <w:rPr>
                <w:rFonts w:ascii="Arial" w:hAnsi="Arial" w:cs="Arial"/>
                <w:b/>
                <w:spacing w:val="0"/>
                <w:sz w:val="16"/>
                <w:szCs w:val="16"/>
              </w:rPr>
            </w:pPr>
            <w:r w:rsidRPr="002F17DC">
              <w:rPr>
                <w:rFonts w:ascii="Arial" w:hAnsi="Arial" w:cs="Arial"/>
                <w:b/>
                <w:spacing w:val="0"/>
                <w:sz w:val="16"/>
                <w:szCs w:val="16"/>
              </w:rPr>
              <w:t>N° de vagas reservada</w:t>
            </w:r>
            <w:r w:rsidR="00212D60" w:rsidRPr="002F17DC">
              <w:rPr>
                <w:rFonts w:ascii="Arial" w:hAnsi="Arial" w:cs="Arial"/>
                <w:b/>
                <w:spacing w:val="0"/>
                <w:sz w:val="16"/>
                <w:szCs w:val="16"/>
              </w:rPr>
              <w:t>s</w:t>
            </w:r>
            <w:r w:rsidRPr="002F17DC">
              <w:rPr>
                <w:rFonts w:ascii="Arial" w:hAnsi="Arial" w:cs="Arial"/>
                <w:b/>
                <w:spacing w:val="0"/>
                <w:sz w:val="16"/>
                <w:szCs w:val="16"/>
              </w:rPr>
              <w:t xml:space="preserve"> a</w:t>
            </w:r>
            <w:r w:rsidR="00A71EB3">
              <w:rPr>
                <w:rFonts w:ascii="Arial" w:hAnsi="Arial" w:cs="Arial"/>
                <w:b/>
                <w:spacing w:val="0"/>
                <w:sz w:val="16"/>
                <w:szCs w:val="16"/>
              </w:rPr>
              <w:t>os candidatos</w:t>
            </w:r>
            <w:r w:rsidRPr="002F17DC">
              <w:rPr>
                <w:rFonts w:ascii="Arial" w:hAnsi="Arial" w:cs="Arial"/>
                <w:b/>
                <w:spacing w:val="0"/>
                <w:sz w:val="16"/>
                <w:szCs w:val="16"/>
              </w:rPr>
              <w:t xml:space="preserve"> negros</w:t>
            </w:r>
          </w:p>
          <w:p w14:paraId="4E55E3DA" w14:textId="4DFF8DED" w:rsidR="00B70634" w:rsidRPr="00AE43D8" w:rsidRDefault="00B70634" w:rsidP="00B126A0">
            <w:pPr>
              <w:snapToGrid w:val="0"/>
              <w:ind w:left="0" w:firstLine="0"/>
              <w:jc w:val="center"/>
              <w:rPr>
                <w:rFonts w:ascii="Arial" w:hAnsi="Arial" w:cs="Arial"/>
                <w:b/>
                <w:spacing w:val="0"/>
                <w:sz w:val="18"/>
                <w:szCs w:val="18"/>
                <w:vertAlign w:val="superscript"/>
              </w:rPr>
            </w:pPr>
            <w:r w:rsidRPr="00AE43D8">
              <w:rPr>
                <w:rFonts w:ascii="Arial" w:hAnsi="Arial" w:cs="Arial"/>
                <w:b/>
                <w:spacing w:val="0"/>
                <w:sz w:val="18"/>
                <w:szCs w:val="18"/>
                <w:vertAlign w:val="superscript"/>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701D58F" w14:textId="14D51A12" w:rsidR="00B70634" w:rsidRPr="002F17DC" w:rsidRDefault="00B70634" w:rsidP="00ED58B2">
            <w:pPr>
              <w:snapToGrid w:val="0"/>
              <w:ind w:left="0" w:firstLine="0"/>
              <w:jc w:val="center"/>
              <w:rPr>
                <w:rFonts w:ascii="Arial" w:hAnsi="Arial" w:cs="Arial"/>
                <w:b/>
                <w:spacing w:val="0"/>
                <w:sz w:val="16"/>
                <w:szCs w:val="16"/>
              </w:rPr>
            </w:pPr>
            <w:r w:rsidRPr="002F17DC">
              <w:rPr>
                <w:rFonts w:ascii="Arial" w:hAnsi="Arial" w:cs="Arial"/>
                <w:b/>
                <w:spacing w:val="0"/>
                <w:sz w:val="16"/>
                <w:szCs w:val="16"/>
              </w:rPr>
              <w:t xml:space="preserve">Remuneração / carga horária </w:t>
            </w:r>
          </w:p>
        </w:tc>
        <w:tc>
          <w:tcPr>
            <w:tcW w:w="2126" w:type="dxa"/>
            <w:tcBorders>
              <w:top w:val="single" w:sz="4" w:space="0" w:color="000000"/>
              <w:left w:val="single" w:sz="4" w:space="0" w:color="000000"/>
              <w:bottom w:val="single" w:sz="4" w:space="0" w:color="000000"/>
            </w:tcBorders>
            <w:shd w:val="clear" w:color="auto" w:fill="E5E5E5"/>
            <w:vAlign w:val="center"/>
          </w:tcPr>
          <w:p w14:paraId="1C6AC88F" w14:textId="77777777" w:rsidR="00B70634" w:rsidRPr="002F17DC" w:rsidRDefault="00B70634" w:rsidP="00ED58B2">
            <w:pPr>
              <w:snapToGrid w:val="0"/>
              <w:spacing w:before="0" w:after="0"/>
              <w:ind w:left="-68" w:firstLine="68"/>
              <w:jc w:val="center"/>
              <w:rPr>
                <w:rFonts w:ascii="Arial" w:hAnsi="Arial" w:cs="Arial"/>
                <w:b/>
                <w:spacing w:val="0"/>
                <w:sz w:val="16"/>
                <w:szCs w:val="16"/>
              </w:rPr>
            </w:pPr>
            <w:r w:rsidRPr="002F17DC">
              <w:rPr>
                <w:rFonts w:ascii="Arial" w:hAnsi="Arial" w:cs="Arial"/>
                <w:b/>
                <w:spacing w:val="0"/>
                <w:sz w:val="16"/>
                <w:szCs w:val="16"/>
              </w:rPr>
              <w:t>Escolaridade/</w:t>
            </w:r>
          </w:p>
          <w:p w14:paraId="479CE84C" w14:textId="77777777" w:rsidR="00B70634" w:rsidRPr="002F17DC" w:rsidRDefault="00B70634" w:rsidP="00ED58B2">
            <w:pPr>
              <w:snapToGrid w:val="0"/>
              <w:spacing w:before="0" w:after="0"/>
              <w:ind w:left="-68" w:firstLine="68"/>
              <w:jc w:val="center"/>
              <w:rPr>
                <w:rFonts w:ascii="Arial" w:hAnsi="Arial" w:cs="Arial"/>
                <w:b/>
                <w:spacing w:val="0"/>
                <w:sz w:val="16"/>
                <w:szCs w:val="16"/>
              </w:rPr>
            </w:pPr>
            <w:r w:rsidRPr="002F17DC">
              <w:rPr>
                <w:rFonts w:ascii="Arial" w:hAnsi="Arial" w:cs="Arial"/>
                <w:b/>
                <w:spacing w:val="0"/>
                <w:sz w:val="16"/>
                <w:szCs w:val="16"/>
              </w:rPr>
              <w:t>Requisitos (a serem comprovados no ato da posse)</w:t>
            </w:r>
          </w:p>
        </w:tc>
        <w:tc>
          <w:tcPr>
            <w:tcW w:w="99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8876FC" w14:textId="278A09B7" w:rsidR="00B70634" w:rsidRPr="002F17DC" w:rsidRDefault="00B70634" w:rsidP="00ED58B2">
            <w:pPr>
              <w:snapToGrid w:val="0"/>
              <w:ind w:left="0" w:firstLine="0"/>
              <w:jc w:val="center"/>
              <w:rPr>
                <w:rFonts w:ascii="Arial" w:hAnsi="Arial" w:cs="Arial"/>
                <w:b/>
                <w:spacing w:val="0"/>
                <w:sz w:val="16"/>
                <w:szCs w:val="16"/>
              </w:rPr>
            </w:pPr>
            <w:r w:rsidRPr="002F17DC">
              <w:rPr>
                <w:rFonts w:ascii="Arial" w:hAnsi="Arial" w:cs="Arial"/>
                <w:b/>
                <w:spacing w:val="0"/>
                <w:sz w:val="16"/>
                <w:szCs w:val="16"/>
              </w:rPr>
              <w:t>Valor Inscrição</w:t>
            </w:r>
          </w:p>
        </w:tc>
      </w:tr>
      <w:tr w:rsidR="00B70634" w:rsidRPr="002F17DC" w14:paraId="30AC9BB5" w14:textId="77777777" w:rsidTr="00212D60">
        <w:tc>
          <w:tcPr>
            <w:tcW w:w="2411" w:type="dxa"/>
            <w:gridSpan w:val="2"/>
            <w:tcBorders>
              <w:left w:val="single" w:sz="4" w:space="0" w:color="000000"/>
              <w:bottom w:val="single" w:sz="4" w:space="0" w:color="000000"/>
            </w:tcBorders>
            <w:vAlign w:val="center"/>
          </w:tcPr>
          <w:p w14:paraId="29426645"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 xml:space="preserve">PROFESSOR ADJUNTO I </w:t>
            </w:r>
          </w:p>
        </w:tc>
        <w:tc>
          <w:tcPr>
            <w:tcW w:w="567" w:type="dxa"/>
            <w:tcBorders>
              <w:left w:val="single" w:sz="4" w:space="0" w:color="000000"/>
              <w:bottom w:val="single" w:sz="4" w:space="0" w:color="000000"/>
              <w:right w:val="single" w:sz="4" w:space="0" w:color="000000"/>
            </w:tcBorders>
            <w:vAlign w:val="center"/>
          </w:tcPr>
          <w:p w14:paraId="735A37B6" w14:textId="6CE69EEA"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401</w:t>
            </w:r>
          </w:p>
        </w:tc>
        <w:tc>
          <w:tcPr>
            <w:tcW w:w="775" w:type="dxa"/>
            <w:tcBorders>
              <w:left w:val="single" w:sz="4" w:space="0" w:color="000000"/>
              <w:bottom w:val="single" w:sz="4" w:space="0" w:color="000000"/>
            </w:tcBorders>
            <w:vAlign w:val="center"/>
          </w:tcPr>
          <w:p w14:paraId="6718285E" w14:textId="20F08BCA"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80</w:t>
            </w:r>
          </w:p>
        </w:tc>
        <w:tc>
          <w:tcPr>
            <w:tcW w:w="1134" w:type="dxa"/>
            <w:tcBorders>
              <w:left w:val="single" w:sz="4" w:space="0" w:color="000000"/>
              <w:bottom w:val="single" w:sz="4" w:space="0" w:color="000000"/>
            </w:tcBorders>
            <w:vAlign w:val="center"/>
          </w:tcPr>
          <w:p w14:paraId="24D183AE" w14:textId="47BBD562"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A05678" w:rsidRPr="002F17DC">
              <w:rPr>
                <w:rFonts w:ascii="Arial" w:hAnsi="Arial" w:cs="Arial"/>
                <w:spacing w:val="0"/>
                <w:sz w:val="18"/>
                <w:szCs w:val="18"/>
              </w:rPr>
              <w:t>8</w:t>
            </w:r>
          </w:p>
        </w:tc>
        <w:tc>
          <w:tcPr>
            <w:tcW w:w="1134" w:type="dxa"/>
            <w:tcBorders>
              <w:left w:val="single" w:sz="4" w:space="0" w:color="000000"/>
              <w:bottom w:val="single" w:sz="4" w:space="0" w:color="000000"/>
            </w:tcBorders>
            <w:vAlign w:val="center"/>
          </w:tcPr>
          <w:p w14:paraId="062776BE" w14:textId="7266B748" w:rsidR="00B70634" w:rsidRPr="002F17DC" w:rsidRDefault="00A05678" w:rsidP="00A05678">
            <w:pPr>
              <w:snapToGrid w:val="0"/>
              <w:ind w:left="0" w:firstLine="0"/>
              <w:jc w:val="center"/>
              <w:rPr>
                <w:rFonts w:ascii="Arial" w:hAnsi="Arial" w:cs="Arial"/>
                <w:spacing w:val="0"/>
                <w:sz w:val="18"/>
                <w:szCs w:val="18"/>
              </w:rPr>
            </w:pPr>
            <w:r w:rsidRPr="002F17DC">
              <w:rPr>
                <w:rFonts w:ascii="Arial" w:hAnsi="Arial" w:cs="Arial"/>
                <w:spacing w:val="0"/>
                <w:sz w:val="18"/>
                <w:szCs w:val="18"/>
              </w:rPr>
              <w:t>16</w:t>
            </w:r>
          </w:p>
        </w:tc>
        <w:tc>
          <w:tcPr>
            <w:tcW w:w="1418" w:type="dxa"/>
            <w:tcBorders>
              <w:left w:val="single" w:sz="4" w:space="0" w:color="000000"/>
              <w:bottom w:val="single" w:sz="4" w:space="0" w:color="000000"/>
              <w:right w:val="single" w:sz="4" w:space="0" w:color="000000"/>
            </w:tcBorders>
            <w:vAlign w:val="center"/>
          </w:tcPr>
          <w:p w14:paraId="14B56269" w14:textId="50130EB1" w:rsidR="00B70634" w:rsidRPr="002F17DC" w:rsidRDefault="00B70634" w:rsidP="00FC5D18">
            <w:pPr>
              <w:snapToGrid w:val="0"/>
              <w:ind w:left="0" w:firstLine="0"/>
              <w:jc w:val="center"/>
              <w:rPr>
                <w:rFonts w:ascii="Arial" w:hAnsi="Arial" w:cs="Arial"/>
                <w:spacing w:val="0"/>
                <w:sz w:val="18"/>
                <w:szCs w:val="18"/>
              </w:rPr>
            </w:pPr>
            <w:r w:rsidRPr="002F17DC">
              <w:rPr>
                <w:rFonts w:ascii="Arial" w:hAnsi="Arial" w:cs="Arial"/>
                <w:spacing w:val="0"/>
                <w:sz w:val="18"/>
                <w:szCs w:val="18"/>
              </w:rPr>
              <w:t xml:space="preserve">R$ 1.687,97 + R$ 228,47 (auxílio alimentação) = R$ 1.916,44 equivalente ao nível N. </w:t>
            </w:r>
          </w:p>
          <w:p w14:paraId="0D8D1277" w14:textId="77777777" w:rsidR="00B70634" w:rsidRPr="002F17DC" w:rsidRDefault="00B70634" w:rsidP="00FC5D18">
            <w:pPr>
              <w:snapToGrid w:val="0"/>
              <w:ind w:left="0" w:firstLine="0"/>
              <w:jc w:val="center"/>
              <w:rPr>
                <w:rFonts w:ascii="Arial" w:hAnsi="Arial" w:cs="Arial"/>
                <w:spacing w:val="0"/>
                <w:sz w:val="18"/>
                <w:szCs w:val="18"/>
              </w:rPr>
            </w:pPr>
            <w:r w:rsidRPr="002F17DC">
              <w:rPr>
                <w:rFonts w:ascii="Arial" w:hAnsi="Arial" w:cs="Arial"/>
                <w:spacing w:val="0"/>
                <w:sz w:val="18"/>
                <w:szCs w:val="18"/>
              </w:rPr>
              <w:t>105 horas-aulas mensais.</w:t>
            </w:r>
          </w:p>
        </w:tc>
        <w:tc>
          <w:tcPr>
            <w:tcW w:w="2126" w:type="dxa"/>
            <w:tcBorders>
              <w:left w:val="single" w:sz="4" w:space="0" w:color="000000"/>
              <w:bottom w:val="single" w:sz="4" w:space="0" w:color="000000"/>
            </w:tcBorders>
            <w:vAlign w:val="center"/>
          </w:tcPr>
          <w:p w14:paraId="780A1B2C"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r w:rsidRPr="002F17DC">
              <w:rPr>
                <w:rFonts w:ascii="Arial" w:hAnsi="Arial" w:cs="Arial"/>
                <w:spacing w:val="0"/>
                <w:sz w:val="18"/>
                <w:szCs w:val="18"/>
              </w:rPr>
              <w:t>Diploma de Pedagogia, admitida, como formação mínima, a oferecida em nível médio, na modalidade Normal, com habilitação específica na área de atuação, devidamente registrado no MEC ou órgão por ele delegado.</w:t>
            </w:r>
          </w:p>
        </w:tc>
        <w:tc>
          <w:tcPr>
            <w:tcW w:w="992" w:type="dxa"/>
            <w:tcBorders>
              <w:left w:val="single" w:sz="4" w:space="0" w:color="000000"/>
              <w:bottom w:val="single" w:sz="4" w:space="0" w:color="000000"/>
              <w:right w:val="single" w:sz="4" w:space="0" w:color="000000"/>
            </w:tcBorders>
            <w:vAlign w:val="center"/>
          </w:tcPr>
          <w:p w14:paraId="36C14CD0" w14:textId="77777777" w:rsidR="00B70634" w:rsidRPr="002F17DC" w:rsidRDefault="00B70634" w:rsidP="00ED58B2">
            <w:pPr>
              <w:ind w:hanging="574"/>
              <w:jc w:val="center"/>
              <w:rPr>
                <w:rFonts w:ascii="Arial" w:hAnsi="Arial" w:cs="Arial"/>
                <w:spacing w:val="0"/>
                <w:sz w:val="18"/>
                <w:szCs w:val="18"/>
              </w:rPr>
            </w:pPr>
            <w:r w:rsidRPr="002F17DC">
              <w:rPr>
                <w:rFonts w:ascii="Arial" w:hAnsi="Arial" w:cs="Arial"/>
                <w:spacing w:val="0"/>
                <w:sz w:val="18"/>
                <w:szCs w:val="18"/>
              </w:rPr>
              <w:t>92,00</w:t>
            </w:r>
          </w:p>
        </w:tc>
      </w:tr>
      <w:tr w:rsidR="00B70634" w:rsidRPr="002F17DC" w14:paraId="38AA97D7" w14:textId="77777777" w:rsidTr="00212D60">
        <w:tc>
          <w:tcPr>
            <w:tcW w:w="2411" w:type="dxa"/>
            <w:gridSpan w:val="2"/>
            <w:tcBorders>
              <w:top w:val="single" w:sz="4" w:space="0" w:color="000000"/>
              <w:left w:val="single" w:sz="4" w:space="0" w:color="000000"/>
              <w:bottom w:val="single" w:sz="4" w:space="0" w:color="000000"/>
            </w:tcBorders>
            <w:vAlign w:val="center"/>
          </w:tcPr>
          <w:p w14:paraId="68DE47EB"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PROFESSOR ADJUNTO II - EDUCAÇÃO ESPECIAL</w:t>
            </w:r>
          </w:p>
        </w:tc>
        <w:tc>
          <w:tcPr>
            <w:tcW w:w="567" w:type="dxa"/>
            <w:tcBorders>
              <w:top w:val="single" w:sz="4" w:space="0" w:color="000000"/>
              <w:left w:val="single" w:sz="4" w:space="0" w:color="000000"/>
              <w:bottom w:val="single" w:sz="4" w:space="0" w:color="000000"/>
              <w:right w:val="single" w:sz="4" w:space="0" w:color="000000"/>
            </w:tcBorders>
            <w:vAlign w:val="center"/>
          </w:tcPr>
          <w:p w14:paraId="3279E20E" w14:textId="1D141DC1"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402</w:t>
            </w:r>
          </w:p>
        </w:tc>
        <w:tc>
          <w:tcPr>
            <w:tcW w:w="775" w:type="dxa"/>
            <w:tcBorders>
              <w:top w:val="single" w:sz="4" w:space="0" w:color="000000"/>
              <w:left w:val="single" w:sz="4" w:space="0" w:color="000000"/>
              <w:bottom w:val="single" w:sz="4" w:space="0" w:color="000000"/>
            </w:tcBorders>
            <w:vAlign w:val="center"/>
          </w:tcPr>
          <w:p w14:paraId="08E20B35" w14:textId="2B69D233"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3</w:t>
            </w:r>
          </w:p>
        </w:tc>
        <w:tc>
          <w:tcPr>
            <w:tcW w:w="1134" w:type="dxa"/>
            <w:tcBorders>
              <w:top w:val="single" w:sz="4" w:space="0" w:color="000000"/>
              <w:left w:val="single" w:sz="4" w:space="0" w:color="000000"/>
              <w:bottom w:val="single" w:sz="4" w:space="0" w:color="000000"/>
            </w:tcBorders>
            <w:vAlign w:val="center"/>
          </w:tcPr>
          <w:p w14:paraId="62D494BE" w14:textId="555E320B" w:rsidR="00B70634" w:rsidRPr="002F17DC" w:rsidRDefault="00205A36"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134" w:type="dxa"/>
            <w:tcBorders>
              <w:top w:val="single" w:sz="4" w:space="0" w:color="000000"/>
              <w:left w:val="single" w:sz="4" w:space="0" w:color="000000"/>
              <w:bottom w:val="single" w:sz="4" w:space="0" w:color="000000"/>
            </w:tcBorders>
            <w:vAlign w:val="center"/>
          </w:tcPr>
          <w:p w14:paraId="18183244" w14:textId="2BE047B8" w:rsidR="00B70634" w:rsidRPr="002F17DC" w:rsidRDefault="00A05678" w:rsidP="00A05678">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tcBorders>
              <w:top w:val="single" w:sz="4" w:space="0" w:color="000000"/>
              <w:left w:val="single" w:sz="4" w:space="0" w:color="000000"/>
              <w:bottom w:val="single" w:sz="4" w:space="0" w:color="000000"/>
              <w:right w:val="single" w:sz="4" w:space="0" w:color="000000"/>
            </w:tcBorders>
            <w:vAlign w:val="center"/>
          </w:tcPr>
          <w:p w14:paraId="105B2879" w14:textId="330313B7" w:rsidR="00B70634" w:rsidRPr="002F17DC" w:rsidRDefault="00B70634" w:rsidP="00FC5D18">
            <w:pPr>
              <w:snapToGrid w:val="0"/>
              <w:ind w:left="0" w:firstLine="0"/>
              <w:jc w:val="center"/>
              <w:rPr>
                <w:rFonts w:ascii="Arial" w:hAnsi="Arial" w:cs="Arial"/>
                <w:spacing w:val="0"/>
                <w:sz w:val="18"/>
                <w:szCs w:val="18"/>
              </w:rPr>
            </w:pPr>
            <w:r w:rsidRPr="002F17DC">
              <w:rPr>
                <w:rFonts w:ascii="Arial" w:hAnsi="Arial" w:cs="Arial"/>
                <w:spacing w:val="0"/>
                <w:sz w:val="18"/>
                <w:szCs w:val="18"/>
              </w:rPr>
              <w:t xml:space="preserve">R$ 1.926,24 + R$ 228,47 (auxílio alimentação) = R$ 2.154,71 equivalente ao nível P. </w:t>
            </w:r>
          </w:p>
          <w:p w14:paraId="142C6F92" w14:textId="77777777" w:rsidR="00B70634" w:rsidRPr="002F17DC" w:rsidRDefault="00B70634" w:rsidP="00FC5D18">
            <w:pPr>
              <w:snapToGrid w:val="0"/>
              <w:ind w:left="0" w:firstLine="0"/>
              <w:jc w:val="center"/>
              <w:rPr>
                <w:rFonts w:ascii="Arial" w:hAnsi="Arial" w:cs="Arial"/>
                <w:spacing w:val="0"/>
                <w:sz w:val="18"/>
                <w:szCs w:val="18"/>
              </w:rPr>
            </w:pPr>
            <w:r w:rsidRPr="002F17DC">
              <w:rPr>
                <w:rFonts w:ascii="Arial" w:hAnsi="Arial" w:cs="Arial"/>
                <w:spacing w:val="0"/>
                <w:sz w:val="18"/>
                <w:szCs w:val="18"/>
              </w:rPr>
              <w:t>105 horas-aulas mensais.</w:t>
            </w:r>
          </w:p>
        </w:tc>
        <w:tc>
          <w:tcPr>
            <w:tcW w:w="2126" w:type="dxa"/>
            <w:tcBorders>
              <w:top w:val="single" w:sz="4" w:space="0" w:color="000000"/>
              <w:left w:val="single" w:sz="4" w:space="0" w:color="000000"/>
              <w:bottom w:val="single" w:sz="4" w:space="0" w:color="000000"/>
            </w:tcBorders>
            <w:vAlign w:val="center"/>
          </w:tcPr>
          <w:p w14:paraId="07C0DDB4" w14:textId="77777777" w:rsidR="00B70634" w:rsidRPr="002F17DC" w:rsidRDefault="00B70634" w:rsidP="00ED58B2">
            <w:pPr>
              <w:snapToGrid w:val="0"/>
              <w:spacing w:before="0" w:after="0"/>
              <w:ind w:left="0" w:right="0" w:firstLine="0"/>
              <w:rPr>
                <w:rFonts w:ascii="Arial" w:hAnsi="Arial" w:cs="Arial"/>
                <w:spacing w:val="0"/>
                <w:sz w:val="18"/>
                <w:szCs w:val="18"/>
              </w:rPr>
            </w:pPr>
            <w:r w:rsidRPr="002F17DC">
              <w:rPr>
                <w:rFonts w:ascii="Arial" w:hAnsi="Arial" w:cs="Arial"/>
                <w:spacing w:val="0"/>
                <w:sz w:val="18"/>
                <w:szCs w:val="18"/>
              </w:rPr>
              <w:t>Diploma de Pedagogia com habilitação específica na área de atuação ou em nível de pós-graduação na área de atuação, devidamente registrado no MEC ou órgão por ele delegado.</w:t>
            </w:r>
          </w:p>
        </w:tc>
        <w:tc>
          <w:tcPr>
            <w:tcW w:w="992" w:type="dxa"/>
            <w:tcBorders>
              <w:top w:val="single" w:sz="4" w:space="0" w:color="000000"/>
              <w:left w:val="single" w:sz="4" w:space="0" w:color="000000"/>
              <w:bottom w:val="single" w:sz="4" w:space="0" w:color="000000"/>
              <w:right w:val="single" w:sz="4" w:space="0" w:color="000000"/>
            </w:tcBorders>
            <w:vAlign w:val="center"/>
          </w:tcPr>
          <w:p w14:paraId="0D05F592"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92,00</w:t>
            </w:r>
          </w:p>
        </w:tc>
      </w:tr>
      <w:tr w:rsidR="00B70634" w:rsidRPr="002F17DC" w14:paraId="36C31B7A" w14:textId="77777777" w:rsidTr="00212D60">
        <w:trPr>
          <w:trHeight w:val="164"/>
        </w:trPr>
        <w:tc>
          <w:tcPr>
            <w:tcW w:w="1419" w:type="dxa"/>
            <w:vMerge w:val="restart"/>
            <w:tcBorders>
              <w:left w:val="single" w:sz="4" w:space="0" w:color="000000"/>
              <w:bottom w:val="single" w:sz="4" w:space="0" w:color="000000"/>
            </w:tcBorders>
            <w:vAlign w:val="center"/>
          </w:tcPr>
          <w:p w14:paraId="038FD69F" w14:textId="77777777" w:rsidR="00B70634" w:rsidRPr="002F17DC" w:rsidRDefault="00B70634" w:rsidP="00CE590F">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 xml:space="preserve">PROFESSOR ADJUNTO II </w:t>
            </w:r>
          </w:p>
        </w:tc>
        <w:tc>
          <w:tcPr>
            <w:tcW w:w="992" w:type="dxa"/>
            <w:tcBorders>
              <w:top w:val="single" w:sz="4" w:space="0" w:color="000000"/>
              <w:left w:val="single" w:sz="4" w:space="0" w:color="000000"/>
              <w:bottom w:val="single" w:sz="4" w:space="0" w:color="000000"/>
            </w:tcBorders>
            <w:vAlign w:val="center"/>
          </w:tcPr>
          <w:p w14:paraId="40293820"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Arte</w:t>
            </w:r>
          </w:p>
        </w:tc>
        <w:tc>
          <w:tcPr>
            <w:tcW w:w="567" w:type="dxa"/>
            <w:tcBorders>
              <w:top w:val="single" w:sz="4" w:space="0" w:color="000000"/>
              <w:left w:val="single" w:sz="4" w:space="0" w:color="000000"/>
              <w:bottom w:val="single" w:sz="4" w:space="0" w:color="000000"/>
            </w:tcBorders>
            <w:vAlign w:val="center"/>
          </w:tcPr>
          <w:p w14:paraId="085AFD78" w14:textId="256F41ED"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403</w:t>
            </w:r>
          </w:p>
        </w:tc>
        <w:tc>
          <w:tcPr>
            <w:tcW w:w="775" w:type="dxa"/>
            <w:tcBorders>
              <w:top w:val="single" w:sz="4" w:space="0" w:color="000000"/>
              <w:left w:val="single" w:sz="4" w:space="0" w:color="000000"/>
              <w:bottom w:val="single" w:sz="4" w:space="0" w:color="000000"/>
            </w:tcBorders>
            <w:vAlign w:val="center"/>
          </w:tcPr>
          <w:p w14:paraId="25BA8FE7" w14:textId="5CEB37A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012F6A50" w14:textId="3CD916FC" w:rsidR="00B70634" w:rsidRPr="002F17DC" w:rsidRDefault="00353B33" w:rsidP="00835637">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729AF90A" w14:textId="77084146"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30E26ED" w14:textId="734D2BEC"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R$ 1.926,24 + R$ 228,47 (auxílio alimentação) = R$ 2.154,71 equivalente ao nível P.</w:t>
            </w:r>
          </w:p>
          <w:p w14:paraId="20F81DDB"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105 horas-aulas mensais.</w:t>
            </w:r>
          </w:p>
        </w:tc>
        <w:tc>
          <w:tcPr>
            <w:tcW w:w="2126" w:type="dxa"/>
            <w:vMerge w:val="restart"/>
            <w:tcBorders>
              <w:top w:val="single" w:sz="4" w:space="0" w:color="000000"/>
              <w:left w:val="single" w:sz="4" w:space="0" w:color="000000"/>
              <w:bottom w:val="single" w:sz="4" w:space="0" w:color="000000"/>
            </w:tcBorders>
            <w:vAlign w:val="center"/>
          </w:tcPr>
          <w:p w14:paraId="699E0BAC"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r w:rsidRPr="002F17DC">
              <w:rPr>
                <w:rFonts w:ascii="Arial" w:hAnsi="Arial" w:cs="Arial"/>
                <w:spacing w:val="0"/>
                <w:sz w:val="18"/>
                <w:szCs w:val="18"/>
              </w:rPr>
              <w:t>Diploma de Educação Superior, em curso de Licenciatura, de graduação plena, com habilitação específica na área de atuação, devidamente registrado no MEC ou órgão por ele delegado.</w:t>
            </w:r>
          </w:p>
          <w:p w14:paraId="36CF22AC" w14:textId="407ED3CB" w:rsidR="00353B33" w:rsidRPr="002F17DC" w:rsidRDefault="00353B33" w:rsidP="00353B33">
            <w:pPr>
              <w:tabs>
                <w:tab w:val="left" w:pos="360"/>
              </w:tabs>
              <w:snapToGrid w:val="0"/>
              <w:ind w:left="0" w:firstLine="0"/>
              <w:rPr>
                <w:rFonts w:ascii="Arial" w:hAnsi="Arial" w:cs="Arial"/>
                <w:spacing w:val="0"/>
                <w:sz w:val="18"/>
                <w:szCs w:val="18"/>
              </w:rPr>
            </w:pPr>
            <w:r w:rsidRPr="002F17DC">
              <w:rPr>
                <w:rFonts w:ascii="Arial" w:hAnsi="Arial" w:cs="Arial"/>
                <w:spacing w:val="0"/>
                <w:sz w:val="18"/>
                <w:szCs w:val="18"/>
              </w:rPr>
              <w:t xml:space="preserve">Para o cargo </w:t>
            </w:r>
            <w:r w:rsidRPr="002F17DC">
              <w:rPr>
                <w:rFonts w:ascii="Arial" w:hAnsi="Arial" w:cs="Arial"/>
                <w:b/>
                <w:bCs/>
                <w:spacing w:val="0"/>
                <w:sz w:val="18"/>
                <w:szCs w:val="18"/>
              </w:rPr>
              <w:t>Professor Adjunto II – Arte</w:t>
            </w:r>
            <w:r w:rsidRPr="002F17DC">
              <w:rPr>
                <w:rFonts w:ascii="Arial" w:hAnsi="Arial" w:cs="Arial"/>
                <w:spacing w:val="0"/>
                <w:sz w:val="18"/>
                <w:szCs w:val="18"/>
              </w:rPr>
              <w:t>, a habilitação para docência</w:t>
            </w:r>
            <w:r w:rsidR="00AD7BB2" w:rsidRPr="002F17DC">
              <w:rPr>
                <w:rFonts w:ascii="Arial" w:hAnsi="Arial" w:cs="Arial"/>
                <w:spacing w:val="0"/>
                <w:sz w:val="18"/>
                <w:szCs w:val="18"/>
              </w:rPr>
              <w:t xml:space="preserve"> deverá ser </w:t>
            </w:r>
            <w:r w:rsidRPr="002F17DC">
              <w:rPr>
                <w:rFonts w:ascii="Arial" w:hAnsi="Arial" w:cs="Arial"/>
                <w:spacing w:val="0"/>
                <w:sz w:val="18"/>
                <w:szCs w:val="18"/>
              </w:rPr>
              <w:t>em, pelo menos uma das</w:t>
            </w:r>
            <w:r w:rsidR="00AD7BB2" w:rsidRPr="002F17DC">
              <w:rPr>
                <w:rFonts w:ascii="Arial" w:hAnsi="Arial" w:cs="Arial"/>
                <w:spacing w:val="0"/>
                <w:sz w:val="18"/>
                <w:szCs w:val="18"/>
              </w:rPr>
              <w:t xml:space="preserve"> seguintes</w:t>
            </w:r>
            <w:r w:rsidRPr="002F17DC">
              <w:rPr>
                <w:rFonts w:ascii="Arial" w:hAnsi="Arial" w:cs="Arial"/>
                <w:spacing w:val="0"/>
                <w:sz w:val="18"/>
                <w:szCs w:val="18"/>
              </w:rPr>
              <w:t xml:space="preserve"> linguagens: artes visuais, dança, música ou teatro.</w:t>
            </w:r>
          </w:p>
          <w:p w14:paraId="6F32B503" w14:textId="6BD7176A" w:rsidR="00B70634" w:rsidRPr="002F17DC" w:rsidRDefault="00353B33" w:rsidP="00045528">
            <w:pPr>
              <w:tabs>
                <w:tab w:val="left" w:pos="360"/>
              </w:tabs>
              <w:snapToGrid w:val="0"/>
              <w:ind w:left="0" w:firstLine="0"/>
              <w:rPr>
                <w:rFonts w:ascii="Arial" w:hAnsi="Arial" w:cs="Arial"/>
                <w:spacing w:val="0"/>
                <w:sz w:val="18"/>
                <w:szCs w:val="18"/>
              </w:rPr>
            </w:pPr>
            <w:r w:rsidRPr="002F17DC">
              <w:rPr>
                <w:rFonts w:ascii="Arial" w:hAnsi="Arial" w:cs="Arial"/>
                <w:spacing w:val="0"/>
                <w:sz w:val="18"/>
                <w:szCs w:val="18"/>
              </w:rPr>
              <w:t xml:space="preserve">Para o cargo </w:t>
            </w:r>
            <w:r w:rsidRPr="002F17DC">
              <w:rPr>
                <w:rFonts w:ascii="Arial" w:hAnsi="Arial" w:cs="Arial"/>
                <w:b/>
                <w:bCs/>
                <w:spacing w:val="0"/>
                <w:sz w:val="18"/>
                <w:szCs w:val="18"/>
              </w:rPr>
              <w:t>Professor Adjunto II – Educação Física</w:t>
            </w:r>
            <w:r w:rsidRPr="002F17DC">
              <w:rPr>
                <w:rFonts w:ascii="Arial" w:hAnsi="Arial" w:cs="Arial"/>
                <w:spacing w:val="0"/>
                <w:sz w:val="18"/>
                <w:szCs w:val="18"/>
              </w:rPr>
              <w:t>, além dos requisitos acima, também é obrigatório registro no CREF.</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7572F6D" w14:textId="77777777" w:rsidR="00B70634" w:rsidRPr="002F17DC" w:rsidRDefault="00B70634" w:rsidP="00ED58B2">
            <w:pPr>
              <w:ind w:hanging="574"/>
              <w:jc w:val="center"/>
              <w:rPr>
                <w:rFonts w:ascii="Arial" w:hAnsi="Arial" w:cs="Arial"/>
                <w:spacing w:val="0"/>
                <w:sz w:val="18"/>
                <w:szCs w:val="18"/>
              </w:rPr>
            </w:pPr>
            <w:r w:rsidRPr="002F17DC">
              <w:rPr>
                <w:rFonts w:ascii="Arial" w:hAnsi="Arial" w:cs="Arial"/>
                <w:spacing w:val="0"/>
                <w:sz w:val="18"/>
                <w:szCs w:val="18"/>
              </w:rPr>
              <w:t>92,00</w:t>
            </w:r>
          </w:p>
        </w:tc>
      </w:tr>
      <w:tr w:rsidR="00B70634" w:rsidRPr="002F17DC" w14:paraId="0FEB4846" w14:textId="77777777" w:rsidTr="00212D60">
        <w:trPr>
          <w:trHeight w:val="158"/>
        </w:trPr>
        <w:tc>
          <w:tcPr>
            <w:tcW w:w="1419" w:type="dxa"/>
            <w:vMerge/>
            <w:tcBorders>
              <w:top w:val="single" w:sz="4" w:space="0" w:color="000000"/>
              <w:left w:val="single" w:sz="4" w:space="0" w:color="000000"/>
            </w:tcBorders>
            <w:vAlign w:val="center"/>
          </w:tcPr>
          <w:p w14:paraId="7601D79B"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3FB94FAB"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Ciências</w:t>
            </w:r>
          </w:p>
        </w:tc>
        <w:tc>
          <w:tcPr>
            <w:tcW w:w="567" w:type="dxa"/>
            <w:tcBorders>
              <w:top w:val="single" w:sz="4" w:space="0" w:color="000000"/>
              <w:left w:val="single" w:sz="4" w:space="0" w:color="000000"/>
              <w:bottom w:val="single" w:sz="4" w:space="0" w:color="000000"/>
            </w:tcBorders>
            <w:vAlign w:val="center"/>
          </w:tcPr>
          <w:p w14:paraId="43321E6D" w14:textId="55EA8B94"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404</w:t>
            </w:r>
          </w:p>
        </w:tc>
        <w:tc>
          <w:tcPr>
            <w:tcW w:w="775" w:type="dxa"/>
            <w:tcBorders>
              <w:top w:val="single" w:sz="4" w:space="0" w:color="000000"/>
              <w:left w:val="single" w:sz="4" w:space="0" w:color="000000"/>
              <w:bottom w:val="single" w:sz="4" w:space="0" w:color="000000"/>
            </w:tcBorders>
            <w:vAlign w:val="center"/>
          </w:tcPr>
          <w:p w14:paraId="74C60420" w14:textId="5732902B"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02</w:t>
            </w:r>
          </w:p>
        </w:tc>
        <w:tc>
          <w:tcPr>
            <w:tcW w:w="1134" w:type="dxa"/>
            <w:tcBorders>
              <w:top w:val="single" w:sz="4" w:space="0" w:color="000000"/>
              <w:left w:val="single" w:sz="4" w:space="0" w:color="000000"/>
              <w:bottom w:val="single" w:sz="4" w:space="0" w:color="000000"/>
              <w:right w:val="single" w:sz="4" w:space="0" w:color="000000"/>
            </w:tcBorders>
            <w:vAlign w:val="center"/>
          </w:tcPr>
          <w:p w14:paraId="6B99393B"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3F07B2F1" w14:textId="12BD0521"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0358524" w14:textId="3E50DBA9"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5041A7E5"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01D2D2BD" w14:textId="77777777" w:rsidR="00B70634" w:rsidRPr="002F17DC" w:rsidRDefault="00B70634" w:rsidP="00ED58B2">
            <w:pPr>
              <w:ind w:hanging="574"/>
              <w:jc w:val="center"/>
              <w:rPr>
                <w:rFonts w:ascii="Arial" w:hAnsi="Arial" w:cs="Arial"/>
                <w:spacing w:val="0"/>
                <w:sz w:val="18"/>
                <w:szCs w:val="18"/>
              </w:rPr>
            </w:pPr>
          </w:p>
        </w:tc>
      </w:tr>
      <w:tr w:rsidR="00B70634" w:rsidRPr="002F17DC" w14:paraId="50FFBF51" w14:textId="77777777" w:rsidTr="00212D60">
        <w:trPr>
          <w:trHeight w:val="158"/>
        </w:trPr>
        <w:tc>
          <w:tcPr>
            <w:tcW w:w="1419" w:type="dxa"/>
            <w:vMerge/>
            <w:tcBorders>
              <w:left w:val="single" w:sz="4" w:space="0" w:color="000000"/>
            </w:tcBorders>
            <w:vAlign w:val="center"/>
          </w:tcPr>
          <w:p w14:paraId="50404DF8"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4DFBF7D6"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Educação Física</w:t>
            </w:r>
          </w:p>
        </w:tc>
        <w:tc>
          <w:tcPr>
            <w:tcW w:w="567" w:type="dxa"/>
            <w:tcBorders>
              <w:top w:val="single" w:sz="4" w:space="0" w:color="000000"/>
              <w:left w:val="single" w:sz="4" w:space="0" w:color="000000"/>
              <w:bottom w:val="single" w:sz="4" w:space="0" w:color="000000"/>
            </w:tcBorders>
            <w:vAlign w:val="center"/>
          </w:tcPr>
          <w:p w14:paraId="565FB74A" w14:textId="15D92BC9"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405</w:t>
            </w:r>
          </w:p>
        </w:tc>
        <w:tc>
          <w:tcPr>
            <w:tcW w:w="775" w:type="dxa"/>
            <w:tcBorders>
              <w:top w:val="single" w:sz="4" w:space="0" w:color="000000"/>
              <w:left w:val="single" w:sz="4" w:space="0" w:color="000000"/>
              <w:bottom w:val="single" w:sz="4" w:space="0" w:color="000000"/>
            </w:tcBorders>
            <w:vAlign w:val="center"/>
          </w:tcPr>
          <w:p w14:paraId="310776F6" w14:textId="0B9BB4A5"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06</w:t>
            </w:r>
          </w:p>
        </w:tc>
        <w:tc>
          <w:tcPr>
            <w:tcW w:w="1134" w:type="dxa"/>
            <w:tcBorders>
              <w:top w:val="single" w:sz="4" w:space="0" w:color="000000"/>
              <w:left w:val="single" w:sz="4" w:space="0" w:color="000000"/>
              <w:bottom w:val="single" w:sz="4" w:space="0" w:color="000000"/>
              <w:right w:val="single" w:sz="4" w:space="0" w:color="000000"/>
            </w:tcBorders>
            <w:vAlign w:val="center"/>
          </w:tcPr>
          <w:p w14:paraId="066B967C"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14:paraId="3B88598B" w14:textId="10E55974"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878C1BA" w14:textId="2568AB82"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7BACDCA0"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3198E115" w14:textId="77777777" w:rsidR="00B70634" w:rsidRPr="002F17DC" w:rsidRDefault="00B70634" w:rsidP="00ED58B2">
            <w:pPr>
              <w:ind w:hanging="574"/>
              <w:jc w:val="center"/>
              <w:rPr>
                <w:rFonts w:ascii="Arial" w:hAnsi="Arial" w:cs="Arial"/>
                <w:spacing w:val="0"/>
                <w:sz w:val="18"/>
                <w:szCs w:val="18"/>
              </w:rPr>
            </w:pPr>
          </w:p>
        </w:tc>
      </w:tr>
      <w:tr w:rsidR="00B70634" w:rsidRPr="002F17DC" w14:paraId="0BC1B57E" w14:textId="77777777" w:rsidTr="00212D60">
        <w:trPr>
          <w:trHeight w:val="158"/>
        </w:trPr>
        <w:tc>
          <w:tcPr>
            <w:tcW w:w="1419" w:type="dxa"/>
            <w:vMerge/>
            <w:tcBorders>
              <w:left w:val="single" w:sz="4" w:space="0" w:color="000000"/>
            </w:tcBorders>
            <w:vAlign w:val="center"/>
          </w:tcPr>
          <w:p w14:paraId="7E5B5459"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10BFD6F1"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Geografia</w:t>
            </w:r>
          </w:p>
        </w:tc>
        <w:tc>
          <w:tcPr>
            <w:tcW w:w="567" w:type="dxa"/>
            <w:tcBorders>
              <w:top w:val="single" w:sz="4" w:space="0" w:color="000000"/>
              <w:left w:val="single" w:sz="4" w:space="0" w:color="000000"/>
              <w:bottom w:val="single" w:sz="4" w:space="0" w:color="000000"/>
            </w:tcBorders>
            <w:vAlign w:val="center"/>
          </w:tcPr>
          <w:p w14:paraId="2AA591BA" w14:textId="64612BDF"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406</w:t>
            </w:r>
          </w:p>
        </w:tc>
        <w:tc>
          <w:tcPr>
            <w:tcW w:w="775" w:type="dxa"/>
            <w:tcBorders>
              <w:top w:val="single" w:sz="4" w:space="0" w:color="000000"/>
              <w:left w:val="single" w:sz="4" w:space="0" w:color="000000"/>
              <w:bottom w:val="single" w:sz="4" w:space="0" w:color="000000"/>
            </w:tcBorders>
            <w:vAlign w:val="center"/>
          </w:tcPr>
          <w:p w14:paraId="2CD44C90" w14:textId="74F2FCD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9E86F"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41F8CDED" w14:textId="0F79C9A6" w:rsidR="00B70634" w:rsidRPr="002F17DC" w:rsidRDefault="00596669"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0A6C60A" w14:textId="78DFEFA0"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09082DB3"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9CDEB1F" w14:textId="77777777" w:rsidR="00B70634" w:rsidRPr="002F17DC" w:rsidRDefault="00B70634" w:rsidP="00ED58B2">
            <w:pPr>
              <w:ind w:hanging="574"/>
              <w:jc w:val="center"/>
              <w:rPr>
                <w:rFonts w:ascii="Arial" w:hAnsi="Arial" w:cs="Arial"/>
                <w:spacing w:val="0"/>
                <w:sz w:val="18"/>
                <w:szCs w:val="18"/>
              </w:rPr>
            </w:pPr>
          </w:p>
        </w:tc>
      </w:tr>
      <w:tr w:rsidR="00B70634" w:rsidRPr="002F17DC" w14:paraId="1C4F73FF" w14:textId="77777777" w:rsidTr="00212D60">
        <w:trPr>
          <w:trHeight w:val="158"/>
        </w:trPr>
        <w:tc>
          <w:tcPr>
            <w:tcW w:w="1419" w:type="dxa"/>
            <w:vMerge/>
            <w:tcBorders>
              <w:left w:val="single" w:sz="4" w:space="0" w:color="000000"/>
            </w:tcBorders>
            <w:vAlign w:val="center"/>
          </w:tcPr>
          <w:p w14:paraId="215C6337"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7056F08C"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História</w:t>
            </w:r>
          </w:p>
        </w:tc>
        <w:tc>
          <w:tcPr>
            <w:tcW w:w="567" w:type="dxa"/>
            <w:tcBorders>
              <w:top w:val="single" w:sz="4" w:space="0" w:color="000000"/>
              <w:left w:val="single" w:sz="4" w:space="0" w:color="000000"/>
              <w:bottom w:val="single" w:sz="4" w:space="0" w:color="000000"/>
            </w:tcBorders>
            <w:vAlign w:val="center"/>
          </w:tcPr>
          <w:p w14:paraId="52571435" w14:textId="512FE489"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407</w:t>
            </w:r>
          </w:p>
        </w:tc>
        <w:tc>
          <w:tcPr>
            <w:tcW w:w="775" w:type="dxa"/>
            <w:tcBorders>
              <w:top w:val="single" w:sz="4" w:space="0" w:color="000000"/>
              <w:left w:val="single" w:sz="4" w:space="0" w:color="000000"/>
              <w:bottom w:val="single" w:sz="4" w:space="0" w:color="000000"/>
            </w:tcBorders>
            <w:vAlign w:val="center"/>
          </w:tcPr>
          <w:p w14:paraId="71AF1E13"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02</w:t>
            </w:r>
          </w:p>
        </w:tc>
        <w:tc>
          <w:tcPr>
            <w:tcW w:w="1134" w:type="dxa"/>
            <w:tcBorders>
              <w:top w:val="single" w:sz="4" w:space="0" w:color="000000"/>
              <w:left w:val="single" w:sz="4" w:space="0" w:color="000000"/>
              <w:bottom w:val="single" w:sz="4" w:space="0" w:color="000000"/>
              <w:right w:val="single" w:sz="4" w:space="0" w:color="000000"/>
            </w:tcBorders>
            <w:vAlign w:val="center"/>
          </w:tcPr>
          <w:p w14:paraId="6621C386"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9A6F6D3" w14:textId="4E398E5D" w:rsidR="00B70634" w:rsidRPr="002F17DC" w:rsidRDefault="00596669"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856D900" w14:textId="0100E03B"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76CFAF5C"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8875EE0" w14:textId="77777777" w:rsidR="00B70634" w:rsidRPr="002F17DC" w:rsidRDefault="00B70634" w:rsidP="00ED58B2">
            <w:pPr>
              <w:ind w:hanging="574"/>
              <w:jc w:val="center"/>
              <w:rPr>
                <w:rFonts w:ascii="Arial" w:hAnsi="Arial" w:cs="Arial"/>
                <w:spacing w:val="0"/>
                <w:sz w:val="18"/>
                <w:szCs w:val="18"/>
              </w:rPr>
            </w:pPr>
          </w:p>
        </w:tc>
      </w:tr>
      <w:tr w:rsidR="00B70634" w:rsidRPr="002F17DC" w14:paraId="03F46320" w14:textId="77777777" w:rsidTr="00212D60">
        <w:trPr>
          <w:trHeight w:val="158"/>
        </w:trPr>
        <w:tc>
          <w:tcPr>
            <w:tcW w:w="1419" w:type="dxa"/>
            <w:vMerge/>
            <w:tcBorders>
              <w:left w:val="single" w:sz="4" w:space="0" w:color="000000"/>
            </w:tcBorders>
            <w:vAlign w:val="center"/>
          </w:tcPr>
          <w:p w14:paraId="2F21AF17"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3A46DAB3"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Inglês</w:t>
            </w:r>
          </w:p>
        </w:tc>
        <w:tc>
          <w:tcPr>
            <w:tcW w:w="567" w:type="dxa"/>
            <w:tcBorders>
              <w:top w:val="single" w:sz="4" w:space="0" w:color="000000"/>
              <w:left w:val="single" w:sz="4" w:space="0" w:color="000000"/>
              <w:bottom w:val="single" w:sz="4" w:space="0" w:color="000000"/>
            </w:tcBorders>
            <w:vAlign w:val="center"/>
          </w:tcPr>
          <w:p w14:paraId="4B40DA98" w14:textId="6E8D667B"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408</w:t>
            </w:r>
          </w:p>
        </w:tc>
        <w:tc>
          <w:tcPr>
            <w:tcW w:w="775" w:type="dxa"/>
            <w:tcBorders>
              <w:top w:val="single" w:sz="4" w:space="0" w:color="000000"/>
              <w:left w:val="single" w:sz="4" w:space="0" w:color="000000"/>
              <w:bottom w:val="single" w:sz="4" w:space="0" w:color="000000"/>
            </w:tcBorders>
            <w:vAlign w:val="center"/>
          </w:tcPr>
          <w:p w14:paraId="120EE3B2" w14:textId="6C84529D"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6041DB69" w14:textId="2F454598" w:rsidR="00B70634" w:rsidRPr="002F17DC" w:rsidRDefault="00205A36"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14:paraId="03E3D2F0" w14:textId="4BD5AB1A" w:rsidR="00B70634" w:rsidRPr="002F17DC" w:rsidRDefault="00596669"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598B2A61" w14:textId="3557C9C1"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4AE59FE8"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66346ADC" w14:textId="77777777" w:rsidR="00B70634" w:rsidRPr="002F17DC" w:rsidRDefault="00B70634" w:rsidP="00ED58B2">
            <w:pPr>
              <w:ind w:hanging="574"/>
              <w:jc w:val="center"/>
              <w:rPr>
                <w:rFonts w:ascii="Arial" w:hAnsi="Arial" w:cs="Arial"/>
                <w:spacing w:val="0"/>
                <w:sz w:val="18"/>
                <w:szCs w:val="18"/>
              </w:rPr>
            </w:pPr>
          </w:p>
        </w:tc>
      </w:tr>
      <w:tr w:rsidR="00B70634" w:rsidRPr="002F17DC" w14:paraId="0436C300" w14:textId="77777777" w:rsidTr="00212D60">
        <w:trPr>
          <w:trHeight w:val="158"/>
        </w:trPr>
        <w:tc>
          <w:tcPr>
            <w:tcW w:w="1419" w:type="dxa"/>
            <w:vMerge/>
            <w:tcBorders>
              <w:left w:val="single" w:sz="4" w:space="0" w:color="000000"/>
            </w:tcBorders>
            <w:vAlign w:val="center"/>
          </w:tcPr>
          <w:p w14:paraId="518B7700"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6E611390" w14:textId="5031E8CB" w:rsidR="00B70634" w:rsidRPr="002F17DC" w:rsidRDefault="00353B33"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LIBRAS</w:t>
            </w:r>
          </w:p>
        </w:tc>
        <w:tc>
          <w:tcPr>
            <w:tcW w:w="567" w:type="dxa"/>
            <w:tcBorders>
              <w:top w:val="single" w:sz="4" w:space="0" w:color="000000"/>
              <w:left w:val="single" w:sz="4" w:space="0" w:color="000000"/>
              <w:bottom w:val="single" w:sz="4" w:space="0" w:color="000000"/>
            </w:tcBorders>
            <w:vAlign w:val="center"/>
          </w:tcPr>
          <w:p w14:paraId="1D386FFA" w14:textId="70D93081"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409</w:t>
            </w:r>
          </w:p>
        </w:tc>
        <w:tc>
          <w:tcPr>
            <w:tcW w:w="775" w:type="dxa"/>
            <w:tcBorders>
              <w:top w:val="single" w:sz="4" w:space="0" w:color="000000"/>
              <w:left w:val="single" w:sz="4" w:space="0" w:color="000000"/>
              <w:bottom w:val="single" w:sz="4" w:space="0" w:color="000000"/>
            </w:tcBorders>
            <w:vAlign w:val="center"/>
          </w:tcPr>
          <w:p w14:paraId="192C9C9E" w14:textId="0FB55F4B"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14:paraId="5F812839" w14:textId="3212E1AA" w:rsidR="00B70634" w:rsidRPr="002F17DC" w:rsidRDefault="00353B33"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14:paraId="20DC17CF" w14:textId="07391E50" w:rsidR="00B70634" w:rsidRPr="002F17DC" w:rsidRDefault="00596669"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78F0EFD7" w14:textId="561FE68A"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4E2E02D7"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62FD622" w14:textId="77777777" w:rsidR="00B70634" w:rsidRPr="002F17DC" w:rsidRDefault="00B70634" w:rsidP="00ED58B2">
            <w:pPr>
              <w:ind w:hanging="574"/>
              <w:jc w:val="center"/>
              <w:rPr>
                <w:rFonts w:ascii="Arial" w:hAnsi="Arial" w:cs="Arial"/>
                <w:spacing w:val="0"/>
                <w:sz w:val="18"/>
                <w:szCs w:val="18"/>
              </w:rPr>
            </w:pPr>
          </w:p>
        </w:tc>
      </w:tr>
      <w:tr w:rsidR="00B70634" w:rsidRPr="002F17DC" w14:paraId="5ABF3AD8" w14:textId="77777777" w:rsidTr="00212D60">
        <w:trPr>
          <w:trHeight w:val="158"/>
        </w:trPr>
        <w:tc>
          <w:tcPr>
            <w:tcW w:w="1419" w:type="dxa"/>
            <w:vMerge/>
            <w:tcBorders>
              <w:left w:val="single" w:sz="4" w:space="0" w:color="000000"/>
            </w:tcBorders>
            <w:vAlign w:val="center"/>
          </w:tcPr>
          <w:p w14:paraId="5C5E2621"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000000"/>
            </w:tcBorders>
            <w:vAlign w:val="center"/>
          </w:tcPr>
          <w:p w14:paraId="22E9A24C" w14:textId="7B748F8D" w:rsidR="00B70634" w:rsidRPr="002F17DC" w:rsidRDefault="00353B33" w:rsidP="00ED58B2">
            <w:pPr>
              <w:suppressAutoHyphens w:val="0"/>
              <w:spacing w:before="0" w:after="0"/>
              <w:ind w:left="0" w:right="0" w:firstLine="0"/>
              <w:jc w:val="center"/>
              <w:rPr>
                <w:rFonts w:ascii="Arial" w:hAnsi="Arial" w:cs="Arial"/>
                <w:b/>
                <w:spacing w:val="0"/>
                <w:sz w:val="18"/>
                <w:szCs w:val="18"/>
                <w:lang w:eastAsia="pt-BR"/>
              </w:rPr>
            </w:pPr>
            <w:r w:rsidRPr="002F17DC">
              <w:rPr>
                <w:rFonts w:ascii="Arial" w:hAnsi="Arial" w:cs="Arial"/>
                <w:b/>
                <w:spacing w:val="0"/>
                <w:sz w:val="18"/>
                <w:szCs w:val="18"/>
                <w:lang w:eastAsia="pt-BR"/>
              </w:rPr>
              <w:t xml:space="preserve">Língua </w:t>
            </w:r>
            <w:proofErr w:type="spellStart"/>
            <w:r w:rsidRPr="002F17DC">
              <w:rPr>
                <w:rFonts w:ascii="Arial" w:hAnsi="Arial" w:cs="Arial"/>
                <w:b/>
                <w:spacing w:val="0"/>
                <w:sz w:val="18"/>
                <w:szCs w:val="18"/>
                <w:lang w:eastAsia="pt-BR"/>
              </w:rPr>
              <w:t>Portu</w:t>
            </w:r>
            <w:r w:rsidR="00205A36" w:rsidRPr="002F17DC">
              <w:rPr>
                <w:rFonts w:ascii="Arial" w:hAnsi="Arial" w:cs="Arial"/>
                <w:b/>
                <w:spacing w:val="0"/>
                <w:sz w:val="18"/>
                <w:szCs w:val="18"/>
                <w:lang w:eastAsia="pt-BR"/>
              </w:rPr>
              <w:t>-</w:t>
            </w:r>
            <w:r w:rsidRPr="002F17DC">
              <w:rPr>
                <w:rFonts w:ascii="Arial" w:hAnsi="Arial" w:cs="Arial"/>
                <w:b/>
                <w:spacing w:val="0"/>
                <w:sz w:val="18"/>
                <w:szCs w:val="18"/>
                <w:lang w:eastAsia="pt-BR"/>
              </w:rPr>
              <w:t>guesa</w:t>
            </w:r>
            <w:proofErr w:type="spellEnd"/>
          </w:p>
        </w:tc>
        <w:tc>
          <w:tcPr>
            <w:tcW w:w="567" w:type="dxa"/>
            <w:tcBorders>
              <w:top w:val="single" w:sz="4" w:space="0" w:color="000000"/>
              <w:left w:val="single" w:sz="4" w:space="0" w:color="000000"/>
              <w:bottom w:val="single" w:sz="4" w:space="0" w:color="000000"/>
            </w:tcBorders>
            <w:vAlign w:val="center"/>
          </w:tcPr>
          <w:p w14:paraId="7803FD12" w14:textId="47D8D6C7"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410</w:t>
            </w:r>
          </w:p>
        </w:tc>
        <w:tc>
          <w:tcPr>
            <w:tcW w:w="775" w:type="dxa"/>
            <w:tcBorders>
              <w:top w:val="single" w:sz="4" w:space="0" w:color="000000"/>
              <w:left w:val="single" w:sz="4" w:space="0" w:color="000000"/>
              <w:bottom w:val="single" w:sz="4" w:space="0" w:color="000000"/>
            </w:tcBorders>
            <w:vAlign w:val="center"/>
          </w:tcPr>
          <w:p w14:paraId="4C1095F9" w14:textId="33516356" w:rsidR="00B70634" w:rsidRPr="002F17DC" w:rsidRDefault="00353B33"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03</w:t>
            </w:r>
          </w:p>
        </w:tc>
        <w:tc>
          <w:tcPr>
            <w:tcW w:w="1134" w:type="dxa"/>
            <w:tcBorders>
              <w:top w:val="single" w:sz="4" w:space="0" w:color="000000"/>
              <w:left w:val="single" w:sz="4" w:space="0" w:color="000000"/>
              <w:bottom w:val="single" w:sz="4" w:space="0" w:color="000000"/>
              <w:right w:val="single" w:sz="4" w:space="0" w:color="000000"/>
            </w:tcBorders>
            <w:vAlign w:val="center"/>
          </w:tcPr>
          <w:p w14:paraId="335643CE" w14:textId="462C87F4" w:rsidR="00B70634" w:rsidRPr="002F17DC" w:rsidRDefault="00353B33"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E5D54C3" w14:textId="0289A5E9" w:rsidR="00B70634" w:rsidRPr="002F17DC" w:rsidRDefault="00596669" w:rsidP="00353B33">
            <w:pPr>
              <w:snapToGrid w:val="0"/>
              <w:ind w:left="0" w:firstLine="0"/>
              <w:jc w:val="center"/>
              <w:rPr>
                <w:rFonts w:ascii="Arial" w:hAnsi="Arial" w:cs="Arial"/>
                <w:spacing w:val="0"/>
                <w:sz w:val="18"/>
                <w:szCs w:val="18"/>
              </w:rPr>
            </w:pPr>
            <w:r w:rsidRPr="002F17DC">
              <w:rPr>
                <w:rFonts w:ascii="Arial" w:hAnsi="Arial" w:cs="Arial"/>
                <w:spacing w:val="0"/>
                <w:sz w:val="18"/>
                <w:szCs w:val="18"/>
              </w:rPr>
              <w:t>0</w:t>
            </w:r>
            <w:r w:rsidR="00353B33" w:rsidRPr="002F17DC">
              <w:rPr>
                <w:rFonts w:ascii="Arial" w:hAnsi="Arial" w:cs="Arial"/>
                <w:spacing w:val="0"/>
                <w:sz w:val="18"/>
                <w:szCs w:val="18"/>
              </w:rPr>
              <w:t>1</w:t>
            </w: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F740138" w14:textId="368A2FEC"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000000"/>
            </w:tcBorders>
            <w:vAlign w:val="center"/>
          </w:tcPr>
          <w:p w14:paraId="705F6A7A"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784BFD0" w14:textId="77777777" w:rsidR="00B70634" w:rsidRPr="002F17DC" w:rsidRDefault="00B70634" w:rsidP="00ED58B2">
            <w:pPr>
              <w:ind w:hanging="574"/>
              <w:jc w:val="center"/>
              <w:rPr>
                <w:rFonts w:ascii="Arial" w:hAnsi="Arial" w:cs="Arial"/>
                <w:spacing w:val="0"/>
                <w:sz w:val="18"/>
                <w:szCs w:val="18"/>
              </w:rPr>
            </w:pPr>
          </w:p>
        </w:tc>
      </w:tr>
      <w:tr w:rsidR="00B70634" w:rsidRPr="002F17DC" w14:paraId="7DCBEFED" w14:textId="77777777" w:rsidTr="00212D60">
        <w:trPr>
          <w:trHeight w:val="158"/>
        </w:trPr>
        <w:tc>
          <w:tcPr>
            <w:tcW w:w="1419" w:type="dxa"/>
            <w:vMerge/>
            <w:tcBorders>
              <w:left w:val="single" w:sz="4" w:space="0" w:color="000000"/>
              <w:bottom w:val="single" w:sz="4" w:space="0" w:color="auto"/>
            </w:tcBorders>
            <w:vAlign w:val="center"/>
          </w:tcPr>
          <w:p w14:paraId="43E39903" w14:textId="77777777"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
        </w:tc>
        <w:tc>
          <w:tcPr>
            <w:tcW w:w="992" w:type="dxa"/>
            <w:tcBorders>
              <w:top w:val="single" w:sz="4" w:space="0" w:color="000000"/>
              <w:left w:val="single" w:sz="4" w:space="0" w:color="000000"/>
              <w:bottom w:val="single" w:sz="4" w:space="0" w:color="auto"/>
            </w:tcBorders>
            <w:vAlign w:val="center"/>
          </w:tcPr>
          <w:p w14:paraId="0D71E2E8" w14:textId="0F8BA639" w:rsidR="00B70634" w:rsidRPr="002F17DC" w:rsidRDefault="00B70634" w:rsidP="00ED58B2">
            <w:pPr>
              <w:suppressAutoHyphens w:val="0"/>
              <w:spacing w:before="0" w:after="0"/>
              <w:ind w:left="0" w:right="0" w:firstLine="0"/>
              <w:jc w:val="center"/>
              <w:rPr>
                <w:rFonts w:ascii="Arial" w:hAnsi="Arial" w:cs="Arial"/>
                <w:b/>
                <w:spacing w:val="0"/>
                <w:sz w:val="18"/>
                <w:szCs w:val="18"/>
                <w:lang w:eastAsia="pt-BR"/>
              </w:rPr>
            </w:pPr>
            <w:proofErr w:type="spellStart"/>
            <w:r w:rsidRPr="002F17DC">
              <w:rPr>
                <w:rFonts w:ascii="Arial" w:hAnsi="Arial" w:cs="Arial"/>
                <w:b/>
                <w:spacing w:val="0"/>
                <w:sz w:val="18"/>
                <w:szCs w:val="18"/>
                <w:lang w:eastAsia="pt-BR"/>
              </w:rPr>
              <w:t>Matemá</w:t>
            </w:r>
            <w:r w:rsidR="00205A36" w:rsidRPr="002F17DC">
              <w:rPr>
                <w:rFonts w:ascii="Arial" w:hAnsi="Arial" w:cs="Arial"/>
                <w:b/>
                <w:spacing w:val="0"/>
                <w:sz w:val="18"/>
                <w:szCs w:val="18"/>
                <w:lang w:eastAsia="pt-BR"/>
              </w:rPr>
              <w:t>-</w:t>
            </w:r>
            <w:r w:rsidRPr="002F17DC">
              <w:rPr>
                <w:rFonts w:ascii="Arial" w:hAnsi="Arial" w:cs="Arial"/>
                <w:b/>
                <w:spacing w:val="0"/>
                <w:sz w:val="18"/>
                <w:szCs w:val="18"/>
                <w:lang w:eastAsia="pt-BR"/>
              </w:rPr>
              <w:t>tica</w:t>
            </w:r>
            <w:proofErr w:type="spellEnd"/>
          </w:p>
        </w:tc>
        <w:tc>
          <w:tcPr>
            <w:tcW w:w="567" w:type="dxa"/>
            <w:tcBorders>
              <w:top w:val="single" w:sz="4" w:space="0" w:color="000000"/>
              <w:left w:val="single" w:sz="4" w:space="0" w:color="000000"/>
              <w:bottom w:val="single" w:sz="4" w:space="0" w:color="auto"/>
            </w:tcBorders>
            <w:vAlign w:val="center"/>
          </w:tcPr>
          <w:p w14:paraId="651A9773" w14:textId="5097FE07" w:rsidR="00B70634" w:rsidRPr="002F17DC" w:rsidRDefault="00A05678"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411</w:t>
            </w:r>
          </w:p>
        </w:tc>
        <w:tc>
          <w:tcPr>
            <w:tcW w:w="775" w:type="dxa"/>
            <w:tcBorders>
              <w:top w:val="single" w:sz="4" w:space="0" w:color="000000"/>
              <w:left w:val="single" w:sz="4" w:space="0" w:color="000000"/>
              <w:bottom w:val="single" w:sz="4" w:space="0" w:color="auto"/>
            </w:tcBorders>
            <w:vAlign w:val="center"/>
          </w:tcPr>
          <w:p w14:paraId="48310752" w14:textId="15DDE5CA"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03</w:t>
            </w:r>
          </w:p>
        </w:tc>
        <w:tc>
          <w:tcPr>
            <w:tcW w:w="1134" w:type="dxa"/>
            <w:tcBorders>
              <w:top w:val="single" w:sz="4" w:space="0" w:color="000000"/>
              <w:left w:val="single" w:sz="4" w:space="0" w:color="000000"/>
              <w:bottom w:val="single" w:sz="4" w:space="0" w:color="auto"/>
              <w:right w:val="single" w:sz="4" w:space="0" w:color="000000"/>
            </w:tcBorders>
            <w:vAlign w:val="center"/>
          </w:tcPr>
          <w:p w14:paraId="1BF2A7E3" w14:textId="77777777" w:rsidR="00B70634" w:rsidRPr="002F17DC" w:rsidRDefault="00B70634" w:rsidP="00ED58B2">
            <w:pPr>
              <w:snapToGrid w:val="0"/>
              <w:ind w:left="0" w:firstLine="0"/>
              <w:jc w:val="center"/>
              <w:rPr>
                <w:rFonts w:ascii="Arial" w:hAnsi="Arial" w:cs="Arial"/>
                <w:spacing w:val="0"/>
                <w:sz w:val="18"/>
                <w:szCs w:val="18"/>
              </w:rPr>
            </w:pPr>
            <w:r w:rsidRPr="002F17DC">
              <w:rPr>
                <w:rFonts w:ascii="Arial" w:hAnsi="Arial" w:cs="Arial"/>
                <w:spacing w:val="0"/>
                <w:sz w:val="18"/>
                <w:szCs w:val="18"/>
              </w:rPr>
              <w:t>-</w:t>
            </w:r>
          </w:p>
        </w:tc>
        <w:tc>
          <w:tcPr>
            <w:tcW w:w="1134" w:type="dxa"/>
            <w:tcBorders>
              <w:top w:val="single" w:sz="4" w:space="0" w:color="000000"/>
              <w:left w:val="single" w:sz="4" w:space="0" w:color="000000"/>
              <w:bottom w:val="single" w:sz="4" w:space="0" w:color="auto"/>
              <w:right w:val="single" w:sz="4" w:space="0" w:color="000000"/>
            </w:tcBorders>
            <w:vAlign w:val="center"/>
          </w:tcPr>
          <w:p w14:paraId="7537E292" w14:textId="1A1B310B" w:rsidR="00B70634" w:rsidRPr="002F17DC" w:rsidRDefault="00596669" w:rsidP="00353B33">
            <w:pPr>
              <w:snapToGrid w:val="0"/>
              <w:ind w:left="0" w:firstLine="0"/>
              <w:jc w:val="center"/>
              <w:rPr>
                <w:rFonts w:ascii="Arial" w:hAnsi="Arial" w:cs="Arial"/>
                <w:spacing w:val="0"/>
                <w:sz w:val="18"/>
                <w:szCs w:val="18"/>
              </w:rPr>
            </w:pPr>
            <w:r w:rsidRPr="002F17DC">
              <w:rPr>
                <w:rFonts w:ascii="Arial" w:hAnsi="Arial" w:cs="Arial"/>
                <w:spacing w:val="0"/>
                <w:sz w:val="18"/>
                <w:szCs w:val="18"/>
              </w:rPr>
              <w:t>01</w:t>
            </w:r>
          </w:p>
        </w:tc>
        <w:tc>
          <w:tcPr>
            <w:tcW w:w="1418" w:type="dxa"/>
            <w:vMerge/>
            <w:tcBorders>
              <w:top w:val="single" w:sz="4" w:space="0" w:color="000000"/>
              <w:left w:val="single" w:sz="4" w:space="0" w:color="000000"/>
              <w:bottom w:val="single" w:sz="4" w:space="0" w:color="auto"/>
              <w:right w:val="single" w:sz="4" w:space="0" w:color="000000"/>
            </w:tcBorders>
            <w:vAlign w:val="center"/>
          </w:tcPr>
          <w:p w14:paraId="471F73CD" w14:textId="0D89A97D" w:rsidR="00B70634" w:rsidRPr="002F17DC" w:rsidRDefault="00B70634" w:rsidP="00ED58B2">
            <w:pPr>
              <w:snapToGrid w:val="0"/>
              <w:ind w:left="0" w:firstLine="0"/>
              <w:jc w:val="center"/>
              <w:rPr>
                <w:rFonts w:ascii="Arial" w:hAnsi="Arial" w:cs="Arial"/>
                <w:spacing w:val="0"/>
                <w:sz w:val="18"/>
                <w:szCs w:val="18"/>
              </w:rPr>
            </w:pPr>
          </w:p>
        </w:tc>
        <w:tc>
          <w:tcPr>
            <w:tcW w:w="2126" w:type="dxa"/>
            <w:vMerge/>
            <w:tcBorders>
              <w:top w:val="single" w:sz="4" w:space="0" w:color="000000"/>
              <w:left w:val="single" w:sz="4" w:space="0" w:color="000000"/>
              <w:bottom w:val="single" w:sz="4" w:space="0" w:color="auto"/>
            </w:tcBorders>
            <w:vAlign w:val="center"/>
          </w:tcPr>
          <w:p w14:paraId="1CAA4C20" w14:textId="77777777" w:rsidR="00B70634" w:rsidRPr="002F17DC" w:rsidRDefault="00B70634" w:rsidP="00ED58B2">
            <w:pPr>
              <w:tabs>
                <w:tab w:val="left" w:pos="360"/>
              </w:tabs>
              <w:snapToGrid w:val="0"/>
              <w:spacing w:before="0" w:after="0"/>
              <w:ind w:left="0" w:right="0" w:firstLine="0"/>
              <w:rPr>
                <w:rFonts w:ascii="Arial" w:hAnsi="Arial" w:cs="Arial"/>
                <w:spacing w:val="0"/>
                <w:sz w:val="18"/>
                <w:szCs w:val="18"/>
              </w:rPr>
            </w:pPr>
          </w:p>
        </w:tc>
        <w:tc>
          <w:tcPr>
            <w:tcW w:w="992" w:type="dxa"/>
            <w:vMerge/>
            <w:tcBorders>
              <w:top w:val="single" w:sz="4" w:space="0" w:color="000000"/>
              <w:left w:val="single" w:sz="4" w:space="0" w:color="000000"/>
              <w:bottom w:val="single" w:sz="4" w:space="0" w:color="auto"/>
              <w:right w:val="single" w:sz="4" w:space="0" w:color="000000"/>
            </w:tcBorders>
            <w:vAlign w:val="center"/>
          </w:tcPr>
          <w:p w14:paraId="4C373A7F" w14:textId="77777777" w:rsidR="00B70634" w:rsidRPr="002F17DC" w:rsidRDefault="00B70634" w:rsidP="00ED58B2">
            <w:pPr>
              <w:ind w:hanging="574"/>
              <w:jc w:val="center"/>
              <w:rPr>
                <w:rFonts w:ascii="Arial" w:hAnsi="Arial" w:cs="Arial"/>
                <w:spacing w:val="0"/>
                <w:sz w:val="18"/>
                <w:szCs w:val="18"/>
              </w:rPr>
            </w:pPr>
          </w:p>
        </w:tc>
      </w:tr>
      <w:tr w:rsidR="00A05678" w:rsidRPr="002F17DC" w14:paraId="3EB96489" w14:textId="77777777" w:rsidTr="00212D60">
        <w:trPr>
          <w:trHeight w:val="158"/>
        </w:trPr>
        <w:tc>
          <w:tcPr>
            <w:tcW w:w="10557" w:type="dxa"/>
            <w:gridSpan w:val="9"/>
            <w:tcBorders>
              <w:top w:val="single" w:sz="4" w:space="0" w:color="auto"/>
              <w:left w:val="single" w:sz="4" w:space="0" w:color="auto"/>
              <w:bottom w:val="single" w:sz="4" w:space="0" w:color="auto"/>
              <w:right w:val="single" w:sz="4" w:space="0" w:color="auto"/>
            </w:tcBorders>
          </w:tcPr>
          <w:p w14:paraId="3367F300" w14:textId="36059760" w:rsidR="00D405D8" w:rsidRPr="002F17DC" w:rsidRDefault="00A05678" w:rsidP="00D405D8">
            <w:pPr>
              <w:spacing w:before="0" w:after="0"/>
              <w:ind w:left="0" w:right="0" w:firstLine="0"/>
              <w:rPr>
                <w:rFonts w:ascii="Arial" w:hAnsi="Arial" w:cs="Arial"/>
                <w:spacing w:val="0"/>
                <w:sz w:val="12"/>
                <w:szCs w:val="12"/>
              </w:rPr>
            </w:pPr>
            <w:r w:rsidRPr="002F17DC">
              <w:rPr>
                <w:rFonts w:ascii="Arial" w:hAnsi="Arial" w:cs="Arial"/>
                <w:b/>
                <w:spacing w:val="0"/>
                <w:sz w:val="12"/>
                <w:szCs w:val="12"/>
              </w:rPr>
              <w:t>(1)</w:t>
            </w:r>
            <w:r w:rsidRPr="002F17DC">
              <w:rPr>
                <w:rFonts w:ascii="Arial" w:hAnsi="Arial" w:cs="Arial"/>
                <w:spacing w:val="0"/>
                <w:sz w:val="12"/>
                <w:szCs w:val="12"/>
              </w:rPr>
              <w:t xml:space="preserve"> Total de Vagas (incluindo-se a reserva para Candidatos Portadores de Deficiência).</w:t>
            </w:r>
          </w:p>
          <w:p w14:paraId="5D8FFD3B" w14:textId="0B9377CF" w:rsidR="00A05678" w:rsidRPr="002F17DC" w:rsidRDefault="00A05678" w:rsidP="00D405D8">
            <w:pPr>
              <w:spacing w:before="0" w:after="0"/>
              <w:ind w:left="0" w:right="0" w:firstLine="0"/>
              <w:rPr>
                <w:rFonts w:ascii="Arial" w:hAnsi="Arial" w:cs="Arial"/>
                <w:spacing w:val="0"/>
                <w:sz w:val="12"/>
                <w:szCs w:val="12"/>
              </w:rPr>
            </w:pPr>
            <w:r w:rsidRPr="002F17DC">
              <w:rPr>
                <w:rFonts w:ascii="Arial" w:hAnsi="Arial" w:cs="Arial"/>
                <w:b/>
                <w:spacing w:val="0"/>
                <w:sz w:val="12"/>
                <w:szCs w:val="12"/>
              </w:rPr>
              <w:t>(2)</w:t>
            </w:r>
            <w:r w:rsidRPr="002F17DC">
              <w:rPr>
                <w:rFonts w:ascii="Arial" w:hAnsi="Arial" w:cs="Arial"/>
                <w:spacing w:val="0"/>
                <w:sz w:val="12"/>
                <w:szCs w:val="12"/>
              </w:rPr>
              <w:t xml:space="preserve"> Reserva de Vagas para Candidatos Portadores de Deficiência, em atendimento ao Decreto Federal nº 3.298/99, à Lei Municipal nº 2.412/06 e Termo de Compromisso de Ajustamento de Conduta firmado com o Ministério Público do Estado de São Paulo em 23/01/2014 (TAC/2014).</w:t>
            </w:r>
          </w:p>
          <w:p w14:paraId="13E47172" w14:textId="64CCF20E" w:rsidR="00D405D8" w:rsidRPr="002F17DC" w:rsidRDefault="00A05678" w:rsidP="00870FA8">
            <w:pPr>
              <w:spacing w:before="0" w:after="0"/>
              <w:ind w:left="0" w:firstLine="0"/>
              <w:rPr>
                <w:rFonts w:ascii="Arial" w:hAnsi="Arial" w:cs="Arial"/>
                <w:spacing w:val="0"/>
                <w:sz w:val="12"/>
                <w:szCs w:val="12"/>
              </w:rPr>
            </w:pPr>
            <w:r w:rsidRPr="002F17DC">
              <w:rPr>
                <w:rFonts w:ascii="Arial" w:hAnsi="Arial" w:cs="Arial"/>
                <w:b/>
                <w:bCs/>
                <w:spacing w:val="0"/>
                <w:sz w:val="12"/>
                <w:szCs w:val="12"/>
              </w:rPr>
              <w:t>(3)</w:t>
            </w:r>
            <w:r w:rsidRPr="002F17DC">
              <w:rPr>
                <w:rFonts w:ascii="Arial" w:hAnsi="Arial" w:cs="Arial"/>
                <w:spacing w:val="0"/>
                <w:sz w:val="12"/>
                <w:szCs w:val="12"/>
              </w:rPr>
              <w:t xml:space="preserve"> Reserva de Vagas na proporção de 20% </w:t>
            </w:r>
            <w:r w:rsidR="00212D60" w:rsidRPr="002F17DC">
              <w:rPr>
                <w:rFonts w:ascii="Arial" w:hAnsi="Arial" w:cs="Arial"/>
                <w:spacing w:val="0"/>
                <w:sz w:val="12"/>
                <w:szCs w:val="12"/>
              </w:rPr>
              <w:t xml:space="preserve">para Candidatos </w:t>
            </w:r>
            <w:r w:rsidR="00045528" w:rsidRPr="002F17DC">
              <w:rPr>
                <w:rFonts w:ascii="Arial" w:hAnsi="Arial" w:cs="Arial"/>
                <w:spacing w:val="0"/>
                <w:sz w:val="12"/>
                <w:szCs w:val="12"/>
              </w:rPr>
              <w:t>N</w:t>
            </w:r>
            <w:r w:rsidR="00212D60" w:rsidRPr="002F17DC">
              <w:rPr>
                <w:rFonts w:ascii="Arial" w:hAnsi="Arial" w:cs="Arial"/>
                <w:spacing w:val="0"/>
                <w:sz w:val="12"/>
                <w:szCs w:val="12"/>
              </w:rPr>
              <w:t>egros</w:t>
            </w:r>
            <w:r w:rsidRPr="002F17DC">
              <w:rPr>
                <w:rFonts w:ascii="Arial" w:hAnsi="Arial" w:cs="Arial"/>
                <w:spacing w:val="0"/>
                <w:sz w:val="12"/>
                <w:szCs w:val="12"/>
              </w:rPr>
              <w:t>, conforme Lei Complementar n° 1.116/2021</w:t>
            </w:r>
            <w:r w:rsidR="00AE43D8">
              <w:rPr>
                <w:rFonts w:ascii="Arial" w:hAnsi="Arial" w:cs="Arial"/>
                <w:spacing w:val="0"/>
                <w:sz w:val="12"/>
                <w:szCs w:val="12"/>
              </w:rPr>
              <w:t>.</w:t>
            </w:r>
          </w:p>
          <w:p w14:paraId="54C25811" w14:textId="69524315" w:rsidR="00870FA8" w:rsidRPr="002F17DC" w:rsidRDefault="00870FA8" w:rsidP="00870FA8">
            <w:pPr>
              <w:spacing w:before="0" w:after="0"/>
              <w:ind w:left="0" w:firstLine="0"/>
              <w:rPr>
                <w:rFonts w:ascii="Arial" w:hAnsi="Arial" w:cs="Arial"/>
                <w:spacing w:val="0"/>
                <w:sz w:val="18"/>
                <w:szCs w:val="18"/>
              </w:rPr>
            </w:pPr>
          </w:p>
        </w:tc>
      </w:tr>
    </w:tbl>
    <w:p w14:paraId="34EE3D9D" w14:textId="77777777" w:rsidR="00045528" w:rsidRPr="002F17DC" w:rsidRDefault="002C5467" w:rsidP="00045528">
      <w:pPr>
        <w:pStyle w:val="Ttulo6"/>
        <w:tabs>
          <w:tab w:val="clear" w:pos="0"/>
        </w:tabs>
        <w:spacing w:before="0" w:after="0"/>
        <w:ind w:left="-709" w:right="-709"/>
        <w:jc w:val="center"/>
        <w:rPr>
          <w:spacing w:val="0"/>
          <w:sz w:val="20"/>
        </w:rPr>
      </w:pPr>
      <w:r w:rsidRPr="002F17DC">
        <w:rPr>
          <w:spacing w:val="0"/>
          <w:sz w:val="20"/>
        </w:rPr>
        <w:lastRenderedPageBreak/>
        <w:t>ANEXO</w:t>
      </w:r>
      <w:r w:rsidR="002D0734" w:rsidRPr="002F17DC">
        <w:rPr>
          <w:spacing w:val="0"/>
          <w:sz w:val="20"/>
        </w:rPr>
        <w:t xml:space="preserve"> II </w:t>
      </w:r>
    </w:p>
    <w:p w14:paraId="56893D2D" w14:textId="77777777" w:rsidR="00045528" w:rsidRPr="002F17DC" w:rsidRDefault="002D0734" w:rsidP="00045528">
      <w:pPr>
        <w:pStyle w:val="Ttulo6"/>
        <w:tabs>
          <w:tab w:val="clear" w:pos="0"/>
        </w:tabs>
        <w:spacing w:before="0" w:after="0"/>
        <w:ind w:left="-709" w:right="-709"/>
        <w:jc w:val="center"/>
        <w:rPr>
          <w:spacing w:val="0"/>
          <w:sz w:val="20"/>
        </w:rPr>
      </w:pPr>
      <w:r w:rsidRPr="002F17DC">
        <w:rPr>
          <w:spacing w:val="0"/>
          <w:sz w:val="20"/>
        </w:rPr>
        <w:t>DESCRIÇÃO SUMÁRIA DA</w:t>
      </w:r>
      <w:r w:rsidR="00A92B18" w:rsidRPr="002F17DC">
        <w:rPr>
          <w:spacing w:val="0"/>
          <w:sz w:val="20"/>
        </w:rPr>
        <w:t xml:space="preserve">S ATIVIDADES </w:t>
      </w:r>
    </w:p>
    <w:p w14:paraId="2D7A7352" w14:textId="604C559F" w:rsidR="002D0734" w:rsidRPr="002F17DC" w:rsidRDefault="00A92B18" w:rsidP="00045528">
      <w:pPr>
        <w:pStyle w:val="Ttulo6"/>
        <w:tabs>
          <w:tab w:val="clear" w:pos="0"/>
        </w:tabs>
        <w:spacing w:before="0" w:after="0"/>
        <w:ind w:left="-709" w:right="-709"/>
        <w:jc w:val="center"/>
        <w:rPr>
          <w:spacing w:val="0"/>
          <w:sz w:val="20"/>
        </w:rPr>
      </w:pPr>
      <w:r w:rsidRPr="002F17DC">
        <w:rPr>
          <w:spacing w:val="0"/>
          <w:sz w:val="20"/>
        </w:rPr>
        <w:t xml:space="preserve">EDITAL nº </w:t>
      </w:r>
      <w:r w:rsidR="002F17DC" w:rsidRPr="00C559E2">
        <w:rPr>
          <w:spacing w:val="0"/>
          <w:sz w:val="20"/>
        </w:rPr>
        <w:t>01</w:t>
      </w:r>
      <w:r w:rsidRPr="00C559E2">
        <w:rPr>
          <w:spacing w:val="0"/>
          <w:sz w:val="20"/>
        </w:rPr>
        <w:t>/</w:t>
      </w:r>
      <w:r w:rsidR="00710D7F" w:rsidRPr="00C559E2">
        <w:rPr>
          <w:spacing w:val="0"/>
          <w:sz w:val="20"/>
        </w:rPr>
        <w:t>202</w:t>
      </w:r>
      <w:r w:rsidR="002F17DC" w:rsidRPr="00C559E2">
        <w:rPr>
          <w:spacing w:val="0"/>
          <w:sz w:val="20"/>
        </w:rPr>
        <w:t>2</w:t>
      </w:r>
      <w:r w:rsidR="002D0734" w:rsidRPr="00C559E2">
        <w:rPr>
          <w:spacing w:val="0"/>
          <w:sz w:val="20"/>
        </w:rPr>
        <w:t xml:space="preserve"> </w:t>
      </w:r>
      <w:r w:rsidR="002D0734" w:rsidRPr="002F17DC">
        <w:rPr>
          <w:spacing w:val="0"/>
          <w:sz w:val="20"/>
        </w:rPr>
        <w:t>– SEGES</w:t>
      </w:r>
    </w:p>
    <w:p w14:paraId="4DA6DD11" w14:textId="77777777" w:rsidR="002D0734" w:rsidRPr="002F17DC" w:rsidRDefault="002D0734" w:rsidP="002D0734">
      <w:pPr>
        <w:suppressAutoHyphens w:val="0"/>
        <w:spacing w:before="0" w:after="0"/>
        <w:ind w:left="0" w:right="0" w:firstLine="0"/>
        <w:rPr>
          <w:rFonts w:ascii="Arial" w:hAnsi="Arial" w:cs="Arial"/>
          <w:b/>
          <w:spacing w:val="0"/>
          <w:sz w:val="18"/>
          <w:szCs w:val="18"/>
          <w:lang w:eastAsia="pt-BR"/>
        </w:rPr>
      </w:pPr>
    </w:p>
    <w:p w14:paraId="157BAB92" w14:textId="77777777" w:rsidR="002D0734" w:rsidRPr="002F17DC" w:rsidRDefault="002D0734" w:rsidP="002D0734">
      <w:pPr>
        <w:suppressAutoHyphens w:val="0"/>
        <w:spacing w:before="0" w:after="0"/>
        <w:ind w:left="0" w:right="0" w:firstLine="0"/>
        <w:jc w:val="left"/>
        <w:rPr>
          <w:rFonts w:ascii="Arial" w:hAnsi="Arial" w:cs="Arial"/>
          <w:b/>
          <w:spacing w:val="0"/>
          <w:sz w:val="18"/>
          <w:szCs w:val="18"/>
          <w:lang w:eastAsia="pt-BR"/>
        </w:rPr>
      </w:pPr>
    </w:p>
    <w:p w14:paraId="4471C413" w14:textId="77777777" w:rsidR="00A92B18" w:rsidRPr="002F17DC" w:rsidRDefault="00A92B18" w:rsidP="00A92B18">
      <w:pPr>
        <w:suppressAutoHyphens w:val="0"/>
        <w:autoSpaceDE w:val="0"/>
        <w:autoSpaceDN w:val="0"/>
        <w:adjustRightInd w:val="0"/>
        <w:spacing w:before="0" w:after="0"/>
        <w:ind w:left="0" w:right="0" w:firstLine="0"/>
        <w:rPr>
          <w:rFonts w:ascii="Arial" w:hAnsi="Arial" w:cs="Arial"/>
          <w:spacing w:val="0"/>
          <w:sz w:val="18"/>
          <w:szCs w:val="18"/>
          <w:lang w:eastAsia="pt-BR"/>
        </w:rPr>
      </w:pPr>
      <w:r w:rsidRPr="002F17DC">
        <w:rPr>
          <w:rFonts w:ascii="Arial" w:hAnsi="Arial"/>
          <w:b/>
          <w:spacing w:val="0"/>
          <w:sz w:val="18"/>
          <w:szCs w:val="18"/>
        </w:rPr>
        <w:t xml:space="preserve">PROFESSOR ADJUNTO I: </w:t>
      </w:r>
      <w:r w:rsidRPr="002F17DC">
        <w:rPr>
          <w:rFonts w:ascii="Arial" w:hAnsi="Arial" w:cs="Arial"/>
          <w:spacing w:val="0"/>
          <w:sz w:val="18"/>
          <w:szCs w:val="18"/>
          <w:lang w:eastAsia="pt-BR"/>
        </w:rPr>
        <w:t>Atuar diretamente no processo educativo, no exercício da docência e responsabilizar-se pelo desenvolvimento e eficácia do trabalho pedagógico na Educação Infantil, nos anos iniciais do Ensino Fundamental e nas séries iniciais da Educação de Jovens e Adultos, atendendo às substituições de Professores PEB I e atividades específicas previstas na legislação vigente.</w:t>
      </w:r>
    </w:p>
    <w:p w14:paraId="5B7BE40B" w14:textId="77777777" w:rsidR="00A92B18" w:rsidRPr="002F17DC" w:rsidRDefault="00A92B18" w:rsidP="002D0734">
      <w:pPr>
        <w:suppressAutoHyphens w:val="0"/>
        <w:spacing w:before="0" w:after="0"/>
        <w:ind w:left="0" w:right="0" w:firstLine="0"/>
        <w:jc w:val="left"/>
        <w:rPr>
          <w:rFonts w:ascii="Arial" w:hAnsi="Arial" w:cs="Arial"/>
          <w:b/>
          <w:spacing w:val="0"/>
          <w:sz w:val="18"/>
          <w:szCs w:val="18"/>
          <w:lang w:eastAsia="pt-BR"/>
        </w:rPr>
      </w:pPr>
    </w:p>
    <w:p w14:paraId="3AE85D5A" w14:textId="77777777" w:rsidR="002D0734" w:rsidRPr="002F17DC" w:rsidRDefault="002D0734" w:rsidP="002D0734">
      <w:pPr>
        <w:suppressAutoHyphens w:val="0"/>
        <w:autoSpaceDE w:val="0"/>
        <w:autoSpaceDN w:val="0"/>
        <w:adjustRightInd w:val="0"/>
        <w:spacing w:before="0" w:after="0"/>
        <w:ind w:left="0" w:right="0" w:firstLine="0"/>
        <w:rPr>
          <w:rFonts w:ascii="Arial" w:hAnsi="Arial" w:cs="Arial"/>
          <w:spacing w:val="0"/>
          <w:sz w:val="18"/>
          <w:szCs w:val="18"/>
          <w:lang w:eastAsia="pt-BR"/>
        </w:rPr>
      </w:pPr>
      <w:r w:rsidRPr="002F17DC">
        <w:rPr>
          <w:rFonts w:ascii="Arial" w:hAnsi="Arial"/>
          <w:b/>
          <w:spacing w:val="0"/>
          <w:sz w:val="18"/>
          <w:szCs w:val="18"/>
        </w:rPr>
        <w:t>PROFESSOR ADJUNTO II - EDUCAÇÃO ESPECIAL:</w:t>
      </w:r>
      <w:r w:rsidRPr="002F17DC">
        <w:rPr>
          <w:rFonts w:ascii="Arial" w:hAnsi="Arial"/>
          <w:spacing w:val="0"/>
          <w:sz w:val="18"/>
          <w:szCs w:val="18"/>
        </w:rPr>
        <w:t xml:space="preserve"> </w:t>
      </w:r>
      <w:r w:rsidRPr="002F17DC">
        <w:rPr>
          <w:rFonts w:ascii="Arial" w:hAnsi="Arial" w:cs="Arial"/>
          <w:spacing w:val="0"/>
          <w:sz w:val="18"/>
          <w:szCs w:val="18"/>
          <w:lang w:eastAsia="pt-BR"/>
        </w:rPr>
        <w:t>Atuar diretamente no processo educativo, no exercício da docência e responsabilizar-se pelo desenvolvimento e eficácia do trabalho pedagógico na Educação Especial, atendendo às substituições de Professores PEB II e atividades específicas previstas na legislação vigente.</w:t>
      </w:r>
    </w:p>
    <w:p w14:paraId="7F5219FC" w14:textId="77777777" w:rsidR="002D0734" w:rsidRPr="002F17DC" w:rsidRDefault="002D0734" w:rsidP="002D0734">
      <w:pPr>
        <w:spacing w:before="0" w:after="0"/>
        <w:ind w:left="0" w:right="0" w:firstLine="0"/>
        <w:rPr>
          <w:rFonts w:ascii="Arial" w:hAnsi="Arial" w:cs="Arial"/>
          <w:spacing w:val="0"/>
          <w:sz w:val="18"/>
          <w:szCs w:val="18"/>
          <w:lang w:eastAsia="pt-BR"/>
        </w:rPr>
      </w:pPr>
    </w:p>
    <w:p w14:paraId="0BBBE604" w14:textId="77777777" w:rsidR="002D0734" w:rsidRPr="002F17DC" w:rsidRDefault="002D0734" w:rsidP="002D0734">
      <w:pPr>
        <w:suppressAutoHyphens w:val="0"/>
        <w:autoSpaceDE w:val="0"/>
        <w:autoSpaceDN w:val="0"/>
        <w:adjustRightInd w:val="0"/>
        <w:spacing w:before="0" w:after="0"/>
        <w:ind w:left="0" w:right="0" w:firstLine="0"/>
        <w:rPr>
          <w:rFonts w:ascii="Arial" w:hAnsi="Arial" w:cs="Arial"/>
          <w:spacing w:val="0"/>
          <w:sz w:val="18"/>
          <w:szCs w:val="18"/>
          <w:lang w:eastAsia="pt-BR"/>
        </w:rPr>
      </w:pPr>
      <w:r w:rsidRPr="002F17DC">
        <w:rPr>
          <w:rFonts w:ascii="Arial" w:hAnsi="Arial"/>
          <w:b/>
          <w:spacing w:val="0"/>
          <w:sz w:val="18"/>
          <w:szCs w:val="18"/>
        </w:rPr>
        <w:t>PROFESSOR ADJUNTO II:</w:t>
      </w:r>
      <w:r w:rsidRPr="002F17DC">
        <w:rPr>
          <w:rFonts w:ascii="Arial" w:hAnsi="Arial"/>
          <w:spacing w:val="0"/>
          <w:sz w:val="18"/>
          <w:szCs w:val="18"/>
        </w:rPr>
        <w:t xml:space="preserve"> </w:t>
      </w:r>
      <w:r w:rsidRPr="002F17DC">
        <w:rPr>
          <w:rFonts w:ascii="Arial" w:hAnsi="Arial" w:cs="Arial"/>
          <w:spacing w:val="0"/>
          <w:sz w:val="18"/>
          <w:szCs w:val="18"/>
          <w:lang w:eastAsia="pt-BR"/>
        </w:rPr>
        <w:t>Atuar diretamente no processo educativo, no exercício da docência e responsabilizar-se pelo desenvolvimento e eficácia do trabalho pedagógico nas disciplinas específicas do Ensino Fundamental e da Educação de Jovens e Adultos, atendendo às substituições de Professores PEB II e atividades específicas previstas na legislação vigente.</w:t>
      </w:r>
    </w:p>
    <w:p w14:paraId="4273D888" w14:textId="77777777" w:rsidR="002D0734" w:rsidRPr="002F17DC" w:rsidRDefault="002D0734" w:rsidP="002D0734">
      <w:pPr>
        <w:spacing w:before="0" w:after="0"/>
        <w:ind w:left="-709" w:right="-852" w:firstLine="0"/>
        <w:rPr>
          <w:rFonts w:ascii="Arial" w:hAnsi="Arial" w:cs="Arial"/>
          <w:spacing w:val="0"/>
          <w:sz w:val="20"/>
        </w:rPr>
      </w:pPr>
    </w:p>
    <w:p w14:paraId="7146B245" w14:textId="77777777" w:rsidR="00DD17ED" w:rsidRPr="002F17DC" w:rsidRDefault="00DD17ED">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br w:type="page"/>
      </w:r>
    </w:p>
    <w:p w14:paraId="4031EB3D" w14:textId="77777777" w:rsidR="002D0734" w:rsidRPr="002F17DC" w:rsidRDefault="002D0734" w:rsidP="002D0734">
      <w:pPr>
        <w:spacing w:before="0" w:after="0"/>
        <w:ind w:left="-709" w:right="-852" w:firstLine="0"/>
        <w:rPr>
          <w:rFonts w:ascii="Arial" w:hAnsi="Arial" w:cs="Arial"/>
          <w:spacing w:val="0"/>
          <w:sz w:val="20"/>
        </w:rPr>
      </w:pPr>
    </w:p>
    <w:p w14:paraId="6F807386" w14:textId="77777777" w:rsidR="00045528" w:rsidRPr="002F17DC" w:rsidRDefault="002C5467" w:rsidP="00045528">
      <w:pPr>
        <w:pStyle w:val="Ttulo6"/>
        <w:spacing w:before="0" w:after="0"/>
        <w:ind w:left="720" w:right="-709" w:hanging="1429"/>
        <w:jc w:val="center"/>
        <w:rPr>
          <w:spacing w:val="0"/>
          <w:sz w:val="20"/>
        </w:rPr>
      </w:pPr>
      <w:r w:rsidRPr="002F17DC">
        <w:rPr>
          <w:spacing w:val="0"/>
          <w:sz w:val="20"/>
        </w:rPr>
        <w:t>ANEXO</w:t>
      </w:r>
      <w:r w:rsidR="00D268F9" w:rsidRPr="002F17DC">
        <w:rPr>
          <w:spacing w:val="0"/>
          <w:sz w:val="20"/>
        </w:rPr>
        <w:t xml:space="preserve"> III </w:t>
      </w:r>
    </w:p>
    <w:p w14:paraId="43A63AE9" w14:textId="77777777" w:rsidR="00045528" w:rsidRPr="002F17DC" w:rsidRDefault="00D268F9" w:rsidP="00045528">
      <w:pPr>
        <w:pStyle w:val="Ttulo6"/>
        <w:spacing w:before="0" w:after="0"/>
        <w:ind w:left="720" w:right="-709" w:hanging="1429"/>
        <w:jc w:val="center"/>
        <w:rPr>
          <w:spacing w:val="0"/>
          <w:sz w:val="20"/>
        </w:rPr>
      </w:pPr>
      <w:r w:rsidRPr="002F17DC">
        <w:rPr>
          <w:spacing w:val="0"/>
          <w:sz w:val="20"/>
        </w:rPr>
        <w:t xml:space="preserve">PROGRAMAS </w:t>
      </w:r>
    </w:p>
    <w:p w14:paraId="561A6BD5" w14:textId="68CCFDB6" w:rsidR="002A30CF" w:rsidRPr="002F17DC" w:rsidRDefault="00D268F9" w:rsidP="00045528">
      <w:pPr>
        <w:pStyle w:val="Ttulo6"/>
        <w:spacing w:before="0" w:after="0"/>
        <w:ind w:left="720" w:right="-709" w:hanging="1429"/>
        <w:jc w:val="center"/>
        <w:rPr>
          <w:spacing w:val="0"/>
          <w:sz w:val="20"/>
        </w:rPr>
      </w:pPr>
      <w:r w:rsidRPr="002F17DC">
        <w:rPr>
          <w:spacing w:val="0"/>
          <w:sz w:val="20"/>
        </w:rPr>
        <w:t xml:space="preserve">EDITAL nº </w:t>
      </w:r>
      <w:r w:rsidR="002F17DC" w:rsidRPr="00C559E2">
        <w:rPr>
          <w:spacing w:val="0"/>
          <w:sz w:val="20"/>
        </w:rPr>
        <w:t>01</w:t>
      </w:r>
      <w:r w:rsidRPr="00C559E2">
        <w:rPr>
          <w:spacing w:val="0"/>
          <w:sz w:val="20"/>
        </w:rPr>
        <w:t>/</w:t>
      </w:r>
      <w:r w:rsidR="00710D7F" w:rsidRPr="00C559E2">
        <w:rPr>
          <w:spacing w:val="0"/>
          <w:sz w:val="20"/>
        </w:rPr>
        <w:t>202</w:t>
      </w:r>
      <w:r w:rsidR="002F17DC" w:rsidRPr="00C559E2">
        <w:rPr>
          <w:spacing w:val="0"/>
          <w:sz w:val="20"/>
        </w:rPr>
        <w:t>2</w:t>
      </w:r>
      <w:r w:rsidR="00886D79" w:rsidRPr="00C559E2">
        <w:rPr>
          <w:spacing w:val="0"/>
          <w:sz w:val="20"/>
        </w:rPr>
        <w:t xml:space="preserve"> </w:t>
      </w:r>
      <w:r w:rsidR="00886D79" w:rsidRPr="002F17DC">
        <w:rPr>
          <w:spacing w:val="0"/>
          <w:sz w:val="20"/>
        </w:rPr>
        <w:t xml:space="preserve">- </w:t>
      </w:r>
      <w:r w:rsidRPr="002F17DC">
        <w:rPr>
          <w:spacing w:val="0"/>
          <w:sz w:val="20"/>
        </w:rPr>
        <w:t>SEGES</w:t>
      </w:r>
    </w:p>
    <w:p w14:paraId="4EA7C111" w14:textId="77777777" w:rsidR="002A30CF" w:rsidRPr="002F17DC" w:rsidRDefault="002A30CF" w:rsidP="002A30CF">
      <w:pPr>
        <w:pStyle w:val="Corpodetexto"/>
        <w:spacing w:before="0" w:after="0"/>
        <w:ind w:left="0" w:right="96" w:firstLine="0"/>
        <w:rPr>
          <w:rFonts w:ascii="Arial" w:hAnsi="Arial" w:cs="Arial"/>
          <w:b/>
          <w:sz w:val="20"/>
        </w:rPr>
      </w:pPr>
    </w:p>
    <w:p w14:paraId="14A6783A" w14:textId="77777777" w:rsidR="002A30CF" w:rsidRPr="002F17DC" w:rsidRDefault="009E2D59" w:rsidP="005E0C4E">
      <w:pPr>
        <w:pStyle w:val="Corpodetexto"/>
        <w:spacing w:before="0" w:after="0"/>
        <w:ind w:left="0" w:right="96" w:firstLine="0"/>
        <w:jc w:val="center"/>
        <w:rPr>
          <w:rFonts w:ascii="Arial" w:hAnsi="Arial" w:cs="Arial"/>
          <w:b/>
          <w:sz w:val="20"/>
        </w:rPr>
      </w:pPr>
      <w:r w:rsidRPr="002F17DC">
        <w:rPr>
          <w:rFonts w:ascii="Arial" w:hAnsi="Arial" w:cs="Arial"/>
          <w:b/>
          <w:sz w:val="20"/>
        </w:rPr>
        <w:t>PROFESSORES (TODOS)</w:t>
      </w:r>
    </w:p>
    <w:p w14:paraId="515F14BF" w14:textId="77777777" w:rsidR="005E0C4E" w:rsidRPr="002F17DC" w:rsidRDefault="005E0C4E" w:rsidP="00935435">
      <w:pPr>
        <w:pStyle w:val="Corpodetexto"/>
        <w:spacing w:before="0" w:after="0"/>
        <w:ind w:left="0" w:right="96" w:firstLine="0"/>
        <w:rPr>
          <w:rFonts w:ascii="Arial" w:hAnsi="Arial" w:cs="Arial"/>
          <w:b/>
          <w:sz w:val="18"/>
          <w:szCs w:val="18"/>
        </w:rPr>
      </w:pPr>
    </w:p>
    <w:p w14:paraId="47ABCEC2" w14:textId="77777777" w:rsidR="0013156D" w:rsidRPr="002F17DC" w:rsidRDefault="0013156D" w:rsidP="00935435">
      <w:pPr>
        <w:pStyle w:val="Corpodetexto"/>
        <w:spacing w:before="0" w:after="0"/>
        <w:ind w:left="0" w:right="96" w:firstLine="0"/>
        <w:rPr>
          <w:rFonts w:ascii="Arial" w:hAnsi="Arial" w:cs="Arial"/>
          <w:b/>
          <w:sz w:val="18"/>
          <w:szCs w:val="18"/>
        </w:rPr>
      </w:pPr>
    </w:p>
    <w:p w14:paraId="2527CD7B" w14:textId="77777777" w:rsidR="00FC30FF" w:rsidRPr="002F17DC" w:rsidRDefault="00FC30FF" w:rsidP="00710D7F">
      <w:pPr>
        <w:pStyle w:val="Corpodetexto"/>
        <w:spacing w:before="0" w:after="0"/>
        <w:ind w:left="0" w:right="96" w:firstLine="0"/>
        <w:jc w:val="center"/>
        <w:rPr>
          <w:rFonts w:ascii="Arial" w:hAnsi="Arial" w:cs="Arial"/>
          <w:b/>
          <w:sz w:val="18"/>
          <w:szCs w:val="18"/>
          <w:u w:val="single"/>
        </w:rPr>
      </w:pPr>
      <w:r w:rsidRPr="002F17DC">
        <w:rPr>
          <w:rFonts w:ascii="Arial" w:hAnsi="Arial" w:cs="Arial"/>
          <w:b/>
          <w:sz w:val="18"/>
          <w:szCs w:val="18"/>
          <w:u w:val="single"/>
        </w:rPr>
        <w:t>Conhecimentos Básicos</w:t>
      </w:r>
    </w:p>
    <w:p w14:paraId="0302BBD5" w14:textId="77777777" w:rsidR="002A30CF" w:rsidRPr="002F17DC" w:rsidRDefault="002A30CF" w:rsidP="002A30CF">
      <w:pPr>
        <w:pStyle w:val="Corpodetexto"/>
        <w:spacing w:before="0" w:after="0"/>
        <w:ind w:left="0" w:right="96" w:firstLine="0"/>
        <w:rPr>
          <w:rFonts w:ascii="Arial" w:hAnsi="Arial" w:cs="Arial"/>
          <w:sz w:val="18"/>
          <w:szCs w:val="18"/>
        </w:rPr>
      </w:pPr>
      <w:r w:rsidRPr="002F17DC">
        <w:rPr>
          <w:rFonts w:ascii="Arial" w:hAnsi="Arial" w:cs="Arial"/>
          <w:b/>
          <w:sz w:val="18"/>
          <w:szCs w:val="18"/>
        </w:rPr>
        <w:t xml:space="preserve">Língua </w:t>
      </w:r>
      <w:r w:rsidRPr="002F17DC">
        <w:rPr>
          <w:rFonts w:ascii="Arial" w:hAnsi="Arial" w:cs="Arial"/>
          <w:b/>
          <w:color w:val="000000" w:themeColor="text1"/>
          <w:sz w:val="18"/>
          <w:szCs w:val="18"/>
        </w:rPr>
        <w:t>portuguesa</w:t>
      </w:r>
      <w:r w:rsidRPr="002F17DC">
        <w:rPr>
          <w:rFonts w:ascii="Arial" w:hAnsi="Arial" w:cs="Arial"/>
          <w:color w:val="000000" w:themeColor="text1"/>
          <w:sz w:val="18"/>
          <w:szCs w:val="18"/>
        </w:rPr>
        <w:t xml:space="preserve">: </w:t>
      </w:r>
      <w:r w:rsidR="00725F7A" w:rsidRPr="002F17DC">
        <w:rPr>
          <w:rFonts w:ascii="Arial" w:hAnsi="Arial" w:cs="Arial"/>
          <w:bCs/>
          <w:color w:val="000000" w:themeColor="text1"/>
          <w:sz w:val="18"/>
          <w:szCs w:val="18"/>
        </w:rPr>
        <w:t>Questões que possibilitem avaliar a capacidade de Interpretação de Texto, conhecimento da norma culta na modalidade escrita do idioma</w:t>
      </w:r>
      <w:r w:rsidR="00725F7A" w:rsidRPr="002F17DC">
        <w:rPr>
          <w:rFonts w:ascii="Arial" w:hAnsi="Arial" w:cs="Arial"/>
          <w:color w:val="000000" w:themeColor="text1"/>
          <w:sz w:val="18"/>
          <w:szCs w:val="18"/>
        </w:rPr>
        <w:t xml:space="preserve">. </w:t>
      </w:r>
      <w:r w:rsidRPr="002F17DC">
        <w:rPr>
          <w:rFonts w:ascii="Arial" w:hAnsi="Arial" w:cs="Arial"/>
          <w:color w:val="000000" w:themeColor="text1"/>
          <w:sz w:val="18"/>
          <w:szCs w:val="18"/>
        </w:rPr>
        <w:t xml:space="preserve">Ortografia oficial. Acentuação gráfica. Flexão nominal e verbal. Pronomes: emprego, formas de tratamento e colocação. Emprego de tempos e modos verbais. Vozes do verbo. Concordância nominal e verbal. Regência nominal e verbal. Ocorrência de crase. Pontuação. </w:t>
      </w:r>
    </w:p>
    <w:p w14:paraId="1AEC8D2F" w14:textId="77777777" w:rsidR="005E0C4E" w:rsidRPr="002F17DC" w:rsidRDefault="005E0C4E" w:rsidP="002A30CF">
      <w:pPr>
        <w:pStyle w:val="Corpodetexto"/>
        <w:spacing w:before="0" w:after="0"/>
        <w:ind w:left="0" w:right="-81" w:firstLine="0"/>
        <w:rPr>
          <w:rFonts w:ascii="Arial" w:hAnsi="Arial" w:cs="Arial"/>
          <w:b/>
          <w:sz w:val="18"/>
          <w:szCs w:val="18"/>
          <w:u w:val="single"/>
        </w:rPr>
      </w:pPr>
    </w:p>
    <w:p w14:paraId="7FF0FD65" w14:textId="77777777" w:rsidR="0013156D" w:rsidRPr="002F17DC" w:rsidRDefault="0013156D" w:rsidP="002A30CF">
      <w:pPr>
        <w:pStyle w:val="Corpodetexto"/>
        <w:spacing w:before="0" w:after="0"/>
        <w:ind w:left="0" w:right="-81" w:firstLine="0"/>
        <w:rPr>
          <w:rFonts w:ascii="Arial" w:hAnsi="Arial" w:cs="Arial"/>
          <w:b/>
          <w:sz w:val="18"/>
          <w:szCs w:val="18"/>
          <w:u w:val="single"/>
        </w:rPr>
      </w:pPr>
    </w:p>
    <w:p w14:paraId="5B35FACF" w14:textId="77777777" w:rsidR="002A30CF" w:rsidRPr="002F17DC" w:rsidRDefault="00FC30FF" w:rsidP="00710D7F">
      <w:pPr>
        <w:pStyle w:val="Corpodetexto"/>
        <w:spacing w:before="0" w:after="0"/>
        <w:ind w:left="0" w:right="-81" w:firstLine="0"/>
        <w:jc w:val="center"/>
        <w:rPr>
          <w:rFonts w:ascii="Arial" w:hAnsi="Arial" w:cs="Arial"/>
          <w:b/>
          <w:sz w:val="18"/>
          <w:szCs w:val="18"/>
          <w:u w:val="single"/>
        </w:rPr>
      </w:pPr>
      <w:r w:rsidRPr="002F17DC">
        <w:rPr>
          <w:rFonts w:ascii="Arial" w:hAnsi="Arial" w:cs="Arial"/>
          <w:b/>
          <w:sz w:val="18"/>
          <w:szCs w:val="18"/>
          <w:u w:val="single"/>
        </w:rPr>
        <w:t>Conhecimentos Gerais</w:t>
      </w:r>
    </w:p>
    <w:p w14:paraId="40E3BF6D" w14:textId="77777777" w:rsidR="005E0C4E" w:rsidRPr="002F17DC" w:rsidRDefault="005E0C4E" w:rsidP="002A30CF">
      <w:pPr>
        <w:pStyle w:val="Corpodetexto"/>
        <w:spacing w:before="0" w:after="0"/>
        <w:ind w:left="0" w:right="-81" w:firstLine="0"/>
        <w:rPr>
          <w:rFonts w:ascii="Arial" w:hAnsi="Arial" w:cs="Arial"/>
          <w:b/>
          <w:sz w:val="18"/>
          <w:szCs w:val="18"/>
          <w:u w:val="single"/>
        </w:rPr>
      </w:pPr>
    </w:p>
    <w:p w14:paraId="7C338579"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b/>
          <w:spacing w:val="0"/>
          <w:sz w:val="18"/>
          <w:szCs w:val="18"/>
        </w:rPr>
        <w:t>Legislação federal:</w:t>
      </w:r>
    </w:p>
    <w:p w14:paraId="5F945ABB"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Constituição da República Federativa do Brasil – promulgada em 05 de outubro de 1988, Artigos 205 ao 214, 227 ao 229.</w:t>
      </w:r>
    </w:p>
    <w:p w14:paraId="4FF6B7A6" w14:textId="77777777" w:rsidR="005A725E" w:rsidRPr="002F17DC" w:rsidRDefault="005A725E" w:rsidP="005A725E">
      <w:pPr>
        <w:spacing w:before="0" w:after="0"/>
        <w:ind w:left="0" w:right="0" w:firstLine="0"/>
        <w:rPr>
          <w:rFonts w:ascii="Arial" w:hAnsi="Arial" w:cs="Arial"/>
          <w:spacing w:val="0"/>
          <w:sz w:val="18"/>
          <w:szCs w:val="18"/>
        </w:rPr>
      </w:pPr>
      <w:r w:rsidRPr="002F17DC">
        <w:rPr>
          <w:rFonts w:ascii="Arial" w:hAnsi="Arial" w:cs="Arial"/>
          <w:spacing w:val="0"/>
          <w:sz w:val="18"/>
          <w:szCs w:val="18"/>
        </w:rPr>
        <w:t>Lei Federal nº. 8.069, de 13 de julho de 1990 – Estatuto da Criança e do Adolescente e alterações posteriores.</w:t>
      </w:r>
    </w:p>
    <w:p w14:paraId="3FEECB31"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Lei Federal nº 10.436, de 24 de abril de 2002 - Dispõe sobre a Língua Brasileira de Sinais – LIBRAS.</w:t>
      </w:r>
    </w:p>
    <w:p w14:paraId="46F5E015"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Decreto nº 5.626, de 22 de dezembro de 2005 - Regulamenta a Lei nº 10.436, de 24 de abril de 2002, que dispõe sobre a Língua Brasileira de Sinais-Libras e o art. 18 da Lei nº 10.098, de 19 de dezembro de 2000.</w:t>
      </w:r>
    </w:p>
    <w:p w14:paraId="61A251D4"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Decreto nº 7.611, de 17 de novembro de 2011- Dispõe sobre a educação especial, o atendimento educacional especializado e dá outras providências.</w:t>
      </w:r>
    </w:p>
    <w:p w14:paraId="2B2A27CE"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CNE/CP nº 01/04 - Institui as Diretrizes Curriculares Nacionais para a Educação das Relações Étnico - Raciais e para o Ensino de História e Cultura Afro-Brasileira e Africana.</w:t>
      </w:r>
    </w:p>
    <w:p w14:paraId="0B45D1FF"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CNE/CEB nº 04/09 - Institui Diretrizes Operacionais para o Atendimento Educacional Especializado na Educação Básica, modalidade Educação Especial.</w:t>
      </w:r>
    </w:p>
    <w:p w14:paraId="1095D40B"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CNE/CEB nº 05/09 - Fixa as Diretrizes Curriculares Nacionais para a Educação Infantil.</w:t>
      </w:r>
    </w:p>
    <w:p w14:paraId="5EF46A82"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CNE/CEB nº 03/10 – Institui Diretrizes Operacionais para a Educação de Jovens e Adultos.</w:t>
      </w:r>
    </w:p>
    <w:p w14:paraId="61A6E620"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CNE/CEB nº 04/10– Define Diretrizes Curriculares Nacionais Gerais para Educação Básica.</w:t>
      </w:r>
    </w:p>
    <w:p w14:paraId="5AD73EDA"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Resolução CNE/CEB nº 07/10 – Fixa Diretrizes Curriculares Nacionais para o Ensino Fundamental de Nove Anos.</w:t>
      </w:r>
    </w:p>
    <w:p w14:paraId="79D67E9A" w14:textId="77777777" w:rsidR="00E03D57" w:rsidRPr="002F17DC" w:rsidRDefault="00E03D57" w:rsidP="00E03D57">
      <w:pPr>
        <w:spacing w:before="0" w:after="0"/>
        <w:ind w:left="0" w:right="0" w:firstLine="0"/>
        <w:rPr>
          <w:rFonts w:ascii="Arial" w:hAnsi="Arial" w:cs="Arial"/>
          <w:spacing w:val="0"/>
          <w:sz w:val="18"/>
          <w:szCs w:val="18"/>
        </w:rPr>
      </w:pPr>
      <w:r w:rsidRPr="002F17DC">
        <w:rPr>
          <w:rFonts w:ascii="Arial" w:hAnsi="Arial" w:cs="Arial"/>
          <w:spacing w:val="0"/>
          <w:sz w:val="18"/>
          <w:szCs w:val="18"/>
        </w:rPr>
        <w:t>BRASIL. Base Nacional Comum Curricular (BNCC). Educação é a Base. Brasília, 2018. Disponível em: http://basenacionalcomum.mec.gov.br/</w:t>
      </w:r>
    </w:p>
    <w:p w14:paraId="0E931A40" w14:textId="77777777" w:rsidR="005E0C4E" w:rsidRPr="002F17DC" w:rsidRDefault="005E0C4E" w:rsidP="00935435">
      <w:pPr>
        <w:spacing w:before="0" w:after="0"/>
        <w:ind w:left="0" w:right="0" w:firstLine="0"/>
        <w:rPr>
          <w:rFonts w:ascii="Arial" w:hAnsi="Arial" w:cs="Arial"/>
          <w:spacing w:val="0"/>
          <w:sz w:val="18"/>
          <w:szCs w:val="18"/>
        </w:rPr>
      </w:pPr>
    </w:p>
    <w:p w14:paraId="3C62AFB0" w14:textId="77777777" w:rsidR="00935435" w:rsidRPr="002F17DC" w:rsidRDefault="00935435" w:rsidP="00935435">
      <w:pPr>
        <w:spacing w:before="0" w:after="0" w:line="200" w:lineRule="atLeast"/>
        <w:ind w:left="0" w:right="0" w:firstLine="0"/>
        <w:rPr>
          <w:rFonts w:ascii="Arial" w:hAnsi="Arial" w:cs="Arial"/>
          <w:b/>
          <w:spacing w:val="0"/>
          <w:sz w:val="18"/>
          <w:szCs w:val="18"/>
        </w:rPr>
      </w:pPr>
      <w:r w:rsidRPr="002F17DC">
        <w:rPr>
          <w:rFonts w:ascii="Arial" w:hAnsi="Arial" w:cs="Arial"/>
          <w:b/>
          <w:spacing w:val="0"/>
          <w:sz w:val="18"/>
          <w:szCs w:val="18"/>
        </w:rPr>
        <w:t>Legislação municipal:</w:t>
      </w:r>
    </w:p>
    <w:p w14:paraId="30FAD3BF" w14:textId="77777777" w:rsidR="00935435" w:rsidRPr="002F17DC" w:rsidRDefault="00935435" w:rsidP="00935435">
      <w:pPr>
        <w:pStyle w:val="NormalWeb"/>
        <w:shd w:val="clear" w:color="auto" w:fill="FFFFFF"/>
        <w:spacing w:before="0" w:after="0"/>
        <w:ind w:left="0" w:right="0" w:firstLine="0"/>
        <w:rPr>
          <w:rFonts w:ascii="Arial" w:hAnsi="Arial" w:cs="Arial"/>
          <w:sz w:val="18"/>
          <w:szCs w:val="18"/>
        </w:rPr>
      </w:pPr>
      <w:r w:rsidRPr="002F17DC">
        <w:rPr>
          <w:rFonts w:ascii="Arial" w:hAnsi="Arial" w:cs="Arial"/>
          <w:sz w:val="18"/>
          <w:szCs w:val="18"/>
        </w:rPr>
        <w:t>Lei Orgânica do Município de Santos. Art.196 a 205.</w:t>
      </w:r>
    </w:p>
    <w:p w14:paraId="219A13F1" w14:textId="77777777" w:rsidR="00935435" w:rsidRPr="002F17DC" w:rsidRDefault="00416C52" w:rsidP="00935435">
      <w:pPr>
        <w:pStyle w:val="NormalWeb"/>
        <w:shd w:val="clear" w:color="auto" w:fill="FFFFFF"/>
        <w:spacing w:before="0" w:after="0"/>
        <w:ind w:left="0" w:right="0" w:firstLine="0"/>
        <w:rPr>
          <w:rFonts w:ascii="Arial" w:hAnsi="Arial" w:cs="Arial"/>
          <w:sz w:val="18"/>
          <w:szCs w:val="18"/>
        </w:rPr>
      </w:pPr>
      <w:r w:rsidRPr="002F17DC">
        <w:rPr>
          <w:rFonts w:ascii="Arial" w:hAnsi="Arial" w:cs="Arial"/>
          <w:sz w:val="18"/>
          <w:szCs w:val="18"/>
        </w:rPr>
        <w:t>Lei n° 4623, de 12 de</w:t>
      </w:r>
      <w:r w:rsidR="00935435" w:rsidRPr="002F17DC">
        <w:rPr>
          <w:rFonts w:ascii="Arial" w:hAnsi="Arial" w:cs="Arial"/>
          <w:sz w:val="18"/>
          <w:szCs w:val="18"/>
        </w:rPr>
        <w:t xml:space="preserve"> junho de 1984. Estatuto dos Funcionários Públicos Municipais de Santos.</w:t>
      </w:r>
    </w:p>
    <w:p w14:paraId="2EFBB7F4" w14:textId="7F26F4DA" w:rsidR="00935435" w:rsidRPr="002F17DC" w:rsidRDefault="005A725E"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 xml:space="preserve">Portaria nº 17/2016 – SEDUC – </w:t>
      </w:r>
      <w:r w:rsidR="00935435" w:rsidRPr="002F17DC">
        <w:rPr>
          <w:rFonts w:ascii="Arial" w:hAnsi="Arial" w:cs="Arial"/>
          <w:spacing w:val="0"/>
          <w:sz w:val="18"/>
          <w:szCs w:val="18"/>
        </w:rPr>
        <w:t xml:space="preserve">Regimento Escolar das Escolas Municipais de Santos. </w:t>
      </w:r>
    </w:p>
    <w:p w14:paraId="09CCD659"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Lei Complementar nº 752, de 30 de março de 2012 - Dispõe sobre o Estatuto e Plano de Cargos, Carreira e Vencimentos dos Profissionais do Magistério Público Municipal de Santos. Publicada no Diário Oficial do Município de Santos em 31/03/2012.</w:t>
      </w:r>
    </w:p>
    <w:p w14:paraId="1247CB7B"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Lei Complementar nº 768, de 29 de junho de 2012- Altera dispositivos da Lei Complementar nº 752, de 30 de março de 2012. Publicado no Diário Oficial do Município de Santos em 30/06/2012.</w:t>
      </w:r>
    </w:p>
    <w:p w14:paraId="6755FB88" w14:textId="77777777" w:rsidR="00935435" w:rsidRPr="002F17DC" w:rsidRDefault="00935435" w:rsidP="00935435">
      <w:pPr>
        <w:spacing w:before="0" w:after="0"/>
        <w:ind w:left="0" w:right="0" w:firstLine="0"/>
        <w:rPr>
          <w:rFonts w:ascii="Arial" w:hAnsi="Arial" w:cs="Arial"/>
          <w:spacing w:val="0"/>
          <w:sz w:val="18"/>
          <w:szCs w:val="18"/>
        </w:rPr>
      </w:pPr>
      <w:r w:rsidRPr="002F17DC">
        <w:rPr>
          <w:rFonts w:ascii="Arial" w:hAnsi="Arial" w:cs="Arial"/>
          <w:spacing w:val="0"/>
          <w:sz w:val="18"/>
          <w:szCs w:val="18"/>
        </w:rPr>
        <w:t>Lei Complementar nº 877, de 13 de janeiro de 2015- Altera dispositivos da Lei Complementar nº 752, de 30 de março de 2012. Publicado no Diário Oficial do Município de Santos em 14/01/2015.</w:t>
      </w:r>
    </w:p>
    <w:p w14:paraId="689F860B" w14:textId="77777777" w:rsidR="00935435" w:rsidRPr="002F17DC" w:rsidRDefault="00935435" w:rsidP="00935435">
      <w:pPr>
        <w:pStyle w:val="NormalWeb"/>
        <w:shd w:val="clear" w:color="auto" w:fill="FFFFFF"/>
        <w:spacing w:before="0" w:after="0"/>
        <w:ind w:left="0" w:right="0" w:firstLine="0"/>
        <w:rPr>
          <w:rFonts w:ascii="Arial" w:hAnsi="Arial" w:cs="Arial"/>
          <w:sz w:val="18"/>
          <w:szCs w:val="18"/>
        </w:rPr>
      </w:pPr>
      <w:r w:rsidRPr="002F17DC">
        <w:rPr>
          <w:rFonts w:ascii="Arial" w:hAnsi="Arial" w:cs="Arial"/>
          <w:sz w:val="18"/>
          <w:szCs w:val="18"/>
        </w:rPr>
        <w:t>Lei nº 2651, de 27 de novembro de 2009 - Dispõe sobre o CONSELHO DE ESCOLA, e dá out</w:t>
      </w:r>
      <w:r w:rsidR="00416C52" w:rsidRPr="002F17DC">
        <w:rPr>
          <w:rFonts w:ascii="Arial" w:hAnsi="Arial" w:cs="Arial"/>
          <w:sz w:val="18"/>
          <w:szCs w:val="18"/>
        </w:rPr>
        <w:t xml:space="preserve">ras providências. Publicado no </w:t>
      </w:r>
      <w:r w:rsidRPr="002F17DC">
        <w:rPr>
          <w:rFonts w:ascii="Arial" w:hAnsi="Arial" w:cs="Arial"/>
          <w:sz w:val="18"/>
          <w:szCs w:val="18"/>
        </w:rPr>
        <w:t>Diário Oficial do Município de Santos em 28/11/2009.</w:t>
      </w:r>
    </w:p>
    <w:p w14:paraId="22514053" w14:textId="77777777" w:rsidR="00935435" w:rsidRPr="002F17DC" w:rsidRDefault="00935435" w:rsidP="00935435">
      <w:pPr>
        <w:shd w:val="clear" w:color="auto" w:fill="FFFFFF"/>
        <w:spacing w:before="0" w:after="0"/>
        <w:ind w:left="0" w:right="0" w:firstLine="0"/>
        <w:rPr>
          <w:rFonts w:ascii="Arial" w:hAnsi="Arial" w:cs="Arial"/>
          <w:spacing w:val="0"/>
          <w:sz w:val="18"/>
          <w:szCs w:val="18"/>
        </w:rPr>
      </w:pPr>
      <w:r w:rsidRPr="002F17DC">
        <w:rPr>
          <w:rFonts w:ascii="Arial" w:hAnsi="Arial" w:cs="Arial"/>
          <w:spacing w:val="0"/>
          <w:sz w:val="18"/>
          <w:szCs w:val="18"/>
        </w:rPr>
        <w:t>Deliberação CME nº 004/2011- Adequação de nomenclatura e de proporção adulto/criança do nível de ensino Educação Infantil oferecido pela Rede Municipal de Educação de Santos. Publicado no Diário Oficial do município de Santos em 25/11/2011.</w:t>
      </w:r>
    </w:p>
    <w:p w14:paraId="2D3DCF4A" w14:textId="5803EB4D" w:rsidR="00E03D57" w:rsidRPr="002F17DC" w:rsidRDefault="00E03D57" w:rsidP="00E03D57">
      <w:pPr>
        <w:shd w:val="clear" w:color="auto" w:fill="FFFFFF"/>
        <w:spacing w:before="0" w:after="0" w:line="200" w:lineRule="atLeast"/>
        <w:ind w:left="0" w:right="0" w:firstLine="0"/>
        <w:rPr>
          <w:rFonts w:ascii="Arial" w:hAnsi="Arial" w:cs="Arial"/>
          <w:spacing w:val="0"/>
          <w:sz w:val="18"/>
          <w:szCs w:val="18"/>
        </w:rPr>
      </w:pPr>
      <w:r w:rsidRPr="002F17DC">
        <w:rPr>
          <w:rFonts w:ascii="Arial" w:hAnsi="Arial" w:cs="Arial"/>
          <w:spacing w:val="0"/>
          <w:sz w:val="18"/>
          <w:szCs w:val="18"/>
        </w:rPr>
        <w:t>SANTOS. Secretaria de Educação. Currículo Santista. Acesso: https://www.santos.sp.gov.br/static/files_www/conteudo/SEDUC/EducaSatos/curr_culo_santista_10_02_20.pdf</w:t>
      </w:r>
    </w:p>
    <w:p w14:paraId="55D3EB7D" w14:textId="77777777" w:rsidR="00E03D57" w:rsidRPr="002F17DC" w:rsidRDefault="00E03D57" w:rsidP="00935435">
      <w:pPr>
        <w:shd w:val="clear" w:color="auto" w:fill="FFFFFF"/>
        <w:spacing w:before="0" w:after="0" w:line="200" w:lineRule="atLeast"/>
        <w:ind w:left="0" w:right="0" w:firstLine="0"/>
        <w:rPr>
          <w:rFonts w:ascii="Arial" w:hAnsi="Arial" w:cs="Arial"/>
          <w:b/>
          <w:spacing w:val="0"/>
          <w:sz w:val="18"/>
          <w:szCs w:val="18"/>
        </w:rPr>
      </w:pPr>
    </w:p>
    <w:p w14:paraId="60359E9C" w14:textId="77777777" w:rsidR="00C71900" w:rsidRPr="002F17DC" w:rsidRDefault="00C71900" w:rsidP="00935435">
      <w:pPr>
        <w:shd w:val="clear" w:color="auto" w:fill="FFFFFF"/>
        <w:spacing w:before="0" w:after="0" w:line="200" w:lineRule="atLeast"/>
        <w:ind w:left="0" w:right="0" w:firstLine="0"/>
        <w:rPr>
          <w:rFonts w:ascii="Arial" w:hAnsi="Arial" w:cs="Arial"/>
          <w:b/>
          <w:spacing w:val="0"/>
          <w:sz w:val="18"/>
          <w:szCs w:val="18"/>
        </w:rPr>
      </w:pPr>
    </w:p>
    <w:p w14:paraId="046F7516" w14:textId="77777777" w:rsidR="00B41ED4" w:rsidRPr="002F17DC" w:rsidRDefault="00B41ED4" w:rsidP="00935435">
      <w:pPr>
        <w:shd w:val="clear" w:color="auto" w:fill="FFFFFF"/>
        <w:spacing w:before="0" w:after="0" w:line="200" w:lineRule="atLeast"/>
        <w:ind w:left="0" w:right="0" w:firstLine="0"/>
        <w:rPr>
          <w:rFonts w:ascii="Arial" w:hAnsi="Arial" w:cs="Arial"/>
          <w:b/>
          <w:spacing w:val="0"/>
          <w:sz w:val="18"/>
          <w:szCs w:val="18"/>
        </w:rPr>
      </w:pPr>
    </w:p>
    <w:p w14:paraId="5F954E4C" w14:textId="77777777" w:rsidR="00B41ED4" w:rsidRPr="002F17DC" w:rsidRDefault="00B41ED4" w:rsidP="00935435">
      <w:pPr>
        <w:shd w:val="clear" w:color="auto" w:fill="FFFFFF"/>
        <w:spacing w:before="0" w:after="0" w:line="200" w:lineRule="atLeast"/>
        <w:ind w:left="0" w:right="0" w:firstLine="0"/>
        <w:rPr>
          <w:rFonts w:ascii="Arial" w:hAnsi="Arial" w:cs="Arial"/>
          <w:b/>
          <w:spacing w:val="0"/>
          <w:sz w:val="18"/>
          <w:szCs w:val="18"/>
        </w:rPr>
      </w:pPr>
    </w:p>
    <w:p w14:paraId="09A9FC53" w14:textId="77777777" w:rsidR="00B41ED4" w:rsidRPr="002F17DC" w:rsidRDefault="00B41ED4" w:rsidP="00935435">
      <w:pPr>
        <w:shd w:val="clear" w:color="auto" w:fill="FFFFFF"/>
        <w:spacing w:before="0" w:after="0" w:line="200" w:lineRule="atLeast"/>
        <w:ind w:left="0" w:right="0" w:firstLine="0"/>
        <w:rPr>
          <w:rFonts w:ascii="Arial" w:hAnsi="Arial" w:cs="Arial"/>
          <w:b/>
          <w:spacing w:val="0"/>
          <w:sz w:val="18"/>
          <w:szCs w:val="18"/>
        </w:rPr>
      </w:pPr>
    </w:p>
    <w:p w14:paraId="0412B951" w14:textId="7DE9B3F7" w:rsidR="00935435" w:rsidRPr="002F17DC" w:rsidRDefault="00FC30FF" w:rsidP="00935435">
      <w:pPr>
        <w:shd w:val="clear" w:color="auto" w:fill="FFFFFF"/>
        <w:spacing w:before="0" w:after="0" w:line="200" w:lineRule="atLeast"/>
        <w:ind w:left="0" w:right="0" w:firstLine="0"/>
        <w:rPr>
          <w:rFonts w:ascii="Arial" w:hAnsi="Arial" w:cs="Arial"/>
          <w:b/>
          <w:spacing w:val="0"/>
          <w:sz w:val="18"/>
          <w:szCs w:val="18"/>
        </w:rPr>
      </w:pPr>
      <w:r w:rsidRPr="002F17DC">
        <w:rPr>
          <w:rFonts w:ascii="Arial" w:hAnsi="Arial" w:cs="Arial"/>
          <w:b/>
          <w:spacing w:val="0"/>
          <w:sz w:val="18"/>
          <w:szCs w:val="18"/>
        </w:rPr>
        <w:t>Publicações Institucionais</w:t>
      </w:r>
    </w:p>
    <w:p w14:paraId="4A17ECD9" w14:textId="77777777" w:rsidR="00B41ED4" w:rsidRPr="002F17DC" w:rsidRDefault="00B41ED4" w:rsidP="00935435">
      <w:pPr>
        <w:spacing w:before="0" w:after="0" w:line="200" w:lineRule="atLeast"/>
        <w:ind w:left="0" w:right="0" w:firstLine="0"/>
        <w:rPr>
          <w:rFonts w:ascii="Arial" w:hAnsi="Arial" w:cs="Arial"/>
          <w:spacing w:val="0"/>
          <w:sz w:val="18"/>
          <w:szCs w:val="18"/>
        </w:rPr>
      </w:pPr>
    </w:p>
    <w:p w14:paraId="5D5C0874" w14:textId="0F2AB09C" w:rsidR="00935435" w:rsidRPr="002F17DC" w:rsidRDefault="00935435" w:rsidP="00935435">
      <w:pPr>
        <w:spacing w:before="0" w:after="0" w:line="200" w:lineRule="atLeast"/>
        <w:ind w:left="0" w:right="0" w:firstLine="0"/>
        <w:rPr>
          <w:rFonts w:ascii="Arial" w:hAnsi="Arial" w:cs="Arial"/>
          <w:spacing w:val="0"/>
          <w:sz w:val="18"/>
          <w:szCs w:val="18"/>
        </w:rPr>
      </w:pPr>
      <w:r w:rsidRPr="002F17DC">
        <w:rPr>
          <w:rFonts w:ascii="Arial" w:hAnsi="Arial" w:cs="Arial"/>
          <w:spacing w:val="0"/>
          <w:sz w:val="18"/>
          <w:szCs w:val="18"/>
        </w:rPr>
        <w:t>BRASIL. Secretaria de Educação Especial. Política Nacional de Educação Especial na perspectiva da educação inclusiva. Brasília, MEC/SEESP, 2008. Disponível em: http: //portal.mec.gov.br/arquivos/</w:t>
      </w:r>
      <w:proofErr w:type="spellStart"/>
      <w:r w:rsidRPr="002F17DC">
        <w:rPr>
          <w:rFonts w:ascii="Arial" w:hAnsi="Arial" w:cs="Arial"/>
          <w:spacing w:val="0"/>
          <w:sz w:val="18"/>
          <w:szCs w:val="18"/>
        </w:rPr>
        <w:t>pdf</w:t>
      </w:r>
      <w:proofErr w:type="spellEnd"/>
      <w:r w:rsidRPr="002F17DC">
        <w:rPr>
          <w:rFonts w:ascii="Arial" w:hAnsi="Arial" w:cs="Arial"/>
          <w:spacing w:val="0"/>
          <w:sz w:val="18"/>
          <w:szCs w:val="18"/>
        </w:rPr>
        <w:t xml:space="preserve">/politicaeducespecial.pdf </w:t>
      </w:r>
    </w:p>
    <w:p w14:paraId="2EBD348A" w14:textId="4744FE47" w:rsidR="00C71900" w:rsidRPr="002F17DC" w:rsidRDefault="00F15C6E" w:rsidP="00A92B18">
      <w:pPr>
        <w:shd w:val="clear" w:color="auto" w:fill="FFFFFF"/>
        <w:spacing w:before="0" w:after="0" w:line="200" w:lineRule="atLeast"/>
        <w:ind w:left="0" w:right="0" w:firstLine="0"/>
        <w:rPr>
          <w:rFonts w:ascii="Arial" w:hAnsi="Arial" w:cs="Arial"/>
          <w:bCs/>
          <w:spacing w:val="0"/>
          <w:sz w:val="18"/>
          <w:szCs w:val="18"/>
        </w:rPr>
      </w:pPr>
      <w:r w:rsidRPr="002F17DC">
        <w:rPr>
          <w:rFonts w:ascii="Arial" w:hAnsi="Arial" w:cs="Arial"/>
          <w:bCs/>
          <w:spacing w:val="0"/>
          <w:sz w:val="18"/>
          <w:szCs w:val="18"/>
        </w:rPr>
        <w:t>Currículo Santista. Disponível em: https://www.santos.sp.gov.br/static/files_www/conteudo/SEDUC/EducaSatos/curr_culo_santista_10_02_20.pdf</w:t>
      </w:r>
    </w:p>
    <w:p w14:paraId="2B956947" w14:textId="77777777" w:rsidR="00C71900" w:rsidRPr="002F17DC" w:rsidRDefault="00C71900" w:rsidP="00A92B18">
      <w:pPr>
        <w:shd w:val="clear" w:color="auto" w:fill="FFFFFF"/>
        <w:spacing w:before="0" w:after="0" w:line="200" w:lineRule="atLeast"/>
        <w:ind w:left="0" w:right="0" w:firstLine="0"/>
        <w:rPr>
          <w:rFonts w:ascii="Arial" w:hAnsi="Arial" w:cs="Arial"/>
          <w:b/>
          <w:spacing w:val="0"/>
          <w:sz w:val="18"/>
          <w:szCs w:val="18"/>
        </w:rPr>
      </w:pPr>
    </w:p>
    <w:p w14:paraId="1DF485C9" w14:textId="77777777" w:rsidR="00935435" w:rsidRPr="002F17DC" w:rsidRDefault="00FC30FF" w:rsidP="002D321A">
      <w:pPr>
        <w:shd w:val="clear" w:color="auto" w:fill="FFFFFF"/>
        <w:spacing w:before="0" w:after="0" w:line="200" w:lineRule="atLeast"/>
        <w:ind w:left="0" w:right="0" w:firstLine="0"/>
        <w:rPr>
          <w:rFonts w:ascii="Arial" w:hAnsi="Arial" w:cs="Arial"/>
          <w:b/>
          <w:spacing w:val="0"/>
          <w:sz w:val="18"/>
          <w:szCs w:val="18"/>
        </w:rPr>
      </w:pPr>
      <w:r w:rsidRPr="002F17DC">
        <w:rPr>
          <w:rFonts w:ascii="Arial" w:hAnsi="Arial" w:cs="Arial"/>
          <w:b/>
          <w:spacing w:val="0"/>
          <w:sz w:val="18"/>
          <w:szCs w:val="18"/>
        </w:rPr>
        <w:t>Livros e Artigos</w:t>
      </w:r>
    </w:p>
    <w:p w14:paraId="3E15159B" w14:textId="77777777" w:rsidR="00BB6C1A" w:rsidRPr="002F17DC" w:rsidRDefault="00B54FB9" w:rsidP="00BB6C1A">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Abramovay, Miriam – Drogas nas escolas – Brasília: UNESCO. Coordenação DST/AIDS do Ministério da Saúde – 2002. Disponível em: </w:t>
      </w:r>
      <w:hyperlink r:id="rId18" w:history="1">
        <w:r w:rsidRPr="002F17DC">
          <w:rPr>
            <w:rFonts w:ascii="Arial" w:hAnsi="Arial" w:cs="Arial"/>
            <w:color w:val="000000" w:themeColor="text1"/>
            <w:spacing w:val="0"/>
            <w:sz w:val="18"/>
            <w:szCs w:val="18"/>
          </w:rPr>
          <w:t>https://unesdoc.unesco.org/ark:/48223/pf0000128719</w:t>
        </w:r>
      </w:hyperlink>
      <w:r w:rsidR="00BB6C1A" w:rsidRPr="002F17DC">
        <w:rPr>
          <w:rFonts w:ascii="Arial" w:hAnsi="Arial" w:cs="Arial"/>
          <w:color w:val="000000" w:themeColor="text1"/>
          <w:spacing w:val="0"/>
          <w:sz w:val="18"/>
          <w:szCs w:val="18"/>
        </w:rPr>
        <w:t xml:space="preserve"> </w:t>
      </w:r>
    </w:p>
    <w:p w14:paraId="1FF2982B" w14:textId="24ED48F8" w:rsidR="00B54FB9" w:rsidRPr="002F17DC" w:rsidRDefault="00B54FB9" w:rsidP="00BB6C1A">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Abramovay, Miriam – Violência nas escolas – Brasília: UNESCO. Coordenação DST/AIDS do Ministério da Saúde – 2002. Disponível em: </w:t>
      </w:r>
      <w:hyperlink r:id="rId19" w:history="1">
        <w:r w:rsidRPr="002F17DC">
          <w:rPr>
            <w:rFonts w:ascii="Arial" w:hAnsi="Arial" w:cs="Arial"/>
            <w:color w:val="000000" w:themeColor="text1"/>
            <w:spacing w:val="0"/>
            <w:sz w:val="18"/>
            <w:szCs w:val="18"/>
          </w:rPr>
          <w:t>https://unesdoc.unesco.org/ark:/48223/pf0000125791</w:t>
        </w:r>
      </w:hyperlink>
    </w:p>
    <w:p w14:paraId="5FD85DE4" w14:textId="59983001"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ARROYO, Miguel. Formar educadoras e educadores de jovens e adultos. In: SOARES, Leôncio (org.) Formação de educadores de jovens e adultos. Belo Horizonte: Autêntica/SECAD-MEC/UNESCO, 2006.</w:t>
      </w:r>
    </w:p>
    <w:p w14:paraId="0A96DE01"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CASTORINA, José </w:t>
      </w:r>
      <w:proofErr w:type="spellStart"/>
      <w:r w:rsidRPr="002F17DC">
        <w:rPr>
          <w:rFonts w:ascii="Arial" w:hAnsi="Arial" w:cs="Arial"/>
          <w:spacing w:val="0"/>
          <w:sz w:val="18"/>
          <w:szCs w:val="18"/>
        </w:rPr>
        <w:t>Antonio</w:t>
      </w:r>
      <w:proofErr w:type="spellEnd"/>
      <w:r w:rsidRPr="002F17DC">
        <w:rPr>
          <w:rFonts w:ascii="Arial" w:hAnsi="Arial" w:cs="Arial"/>
          <w:spacing w:val="0"/>
          <w:sz w:val="18"/>
          <w:szCs w:val="18"/>
        </w:rPr>
        <w:t xml:space="preserve"> et al. Piaget e Vygotsky: novas contribuições para o debate. São Paulo: Ática, 2003. </w:t>
      </w:r>
    </w:p>
    <w:p w14:paraId="58CF8E99"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FREIRE, Paulo. Educação e Mudança. Rio de Janeiro: Paz e Terra, 2001.</w:t>
      </w:r>
    </w:p>
    <w:p w14:paraId="2D9E734D"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FREIRE, Paulo. Pedagogia da autonomia: saberes necessários à prática educativa. São Paulo: Paz e Terra, 1997. </w:t>
      </w:r>
    </w:p>
    <w:p w14:paraId="32BA2425"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FREITAS, Luiz Carlos de. Ciclos, seriação e avaliação: confrontos de lógicas. São Paulo: Moderna, 2003. 96 p. (Cotidiano Escolar).</w:t>
      </w:r>
    </w:p>
    <w:p w14:paraId="2A096ABF"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IMBERNÓN, Francisco. Formação docente e profissional: formar-se para a mudança e a incerteza. São Paulo: Cortez, 2004. </w:t>
      </w:r>
    </w:p>
    <w:p w14:paraId="4650E9EB"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KLEIMAN, </w:t>
      </w:r>
      <w:proofErr w:type="spellStart"/>
      <w:r w:rsidRPr="002F17DC">
        <w:rPr>
          <w:rFonts w:ascii="Arial" w:hAnsi="Arial" w:cs="Arial"/>
          <w:spacing w:val="0"/>
          <w:sz w:val="18"/>
          <w:szCs w:val="18"/>
        </w:rPr>
        <w:t>Angela</w:t>
      </w:r>
      <w:proofErr w:type="spellEnd"/>
      <w:r w:rsidRPr="002F17DC">
        <w:rPr>
          <w:rFonts w:ascii="Arial" w:hAnsi="Arial" w:cs="Arial"/>
          <w:spacing w:val="0"/>
          <w:sz w:val="18"/>
          <w:szCs w:val="18"/>
        </w:rPr>
        <w:t xml:space="preserve"> e MORAES, Sílvia. Leitura e interdisciplinaridade: tecendo redes nos projetos da escola. Campinas, SP: Mercado de Letras, 1999.</w:t>
      </w:r>
    </w:p>
    <w:p w14:paraId="292AAF9E"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LIBANEO, José Carlos. Educação escolar: Políticas, estrutura e organização – 10ª. Edição. São Paulo: Cortez, 2012. (Coleção docência em formação: Saberes pedagógicos/coordenação Selma Garrido Pimenta)</w:t>
      </w:r>
    </w:p>
    <w:p w14:paraId="65A012AB"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MAINARDES, Jefferson, A organização da escolaridade em Ciclos: ainda um desafio para o sistema de ensino. In: Avaliação, Ciclos e Promoção na Educação. FRANCO, Creso (org.). Porto Alegre: Artmed Editora, 2001, p.35-54.  </w:t>
      </w:r>
    </w:p>
    <w:p w14:paraId="587C3DED" w14:textId="77777777" w:rsidR="00BB6C1A" w:rsidRPr="002F17DC" w:rsidRDefault="00935435" w:rsidP="00BB6C1A">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MANTOAN, M. T. </w:t>
      </w:r>
      <w:proofErr w:type="spellStart"/>
      <w:r w:rsidRPr="002F17DC">
        <w:rPr>
          <w:rFonts w:ascii="Arial" w:hAnsi="Arial" w:cs="Arial"/>
          <w:spacing w:val="0"/>
          <w:sz w:val="18"/>
          <w:szCs w:val="18"/>
        </w:rPr>
        <w:t>Egler</w:t>
      </w:r>
      <w:proofErr w:type="spellEnd"/>
      <w:r w:rsidRPr="002F17DC">
        <w:rPr>
          <w:rFonts w:ascii="Arial" w:hAnsi="Arial" w:cs="Arial"/>
          <w:spacing w:val="0"/>
          <w:sz w:val="18"/>
          <w:szCs w:val="18"/>
        </w:rPr>
        <w:t xml:space="preserve">, PRIETO, R. </w:t>
      </w:r>
      <w:proofErr w:type="spellStart"/>
      <w:r w:rsidRPr="002F17DC">
        <w:rPr>
          <w:rFonts w:ascii="Arial" w:hAnsi="Arial" w:cs="Arial"/>
          <w:spacing w:val="0"/>
          <w:sz w:val="18"/>
          <w:szCs w:val="18"/>
        </w:rPr>
        <w:t>Gavioli</w:t>
      </w:r>
      <w:proofErr w:type="spellEnd"/>
      <w:r w:rsidRPr="002F17DC">
        <w:rPr>
          <w:rFonts w:ascii="Arial" w:hAnsi="Arial" w:cs="Arial"/>
          <w:spacing w:val="0"/>
          <w:sz w:val="18"/>
          <w:szCs w:val="18"/>
        </w:rPr>
        <w:t xml:space="preserve">, ARANTES V. Amorim (Org.). Inclusão escolar: pontos e contrapontos. 1ed. São Paulo: </w:t>
      </w:r>
      <w:proofErr w:type="spellStart"/>
      <w:r w:rsidRPr="002F17DC">
        <w:rPr>
          <w:rFonts w:ascii="Arial" w:hAnsi="Arial" w:cs="Arial"/>
          <w:spacing w:val="0"/>
          <w:sz w:val="18"/>
          <w:szCs w:val="18"/>
        </w:rPr>
        <w:t>Summus</w:t>
      </w:r>
      <w:proofErr w:type="spellEnd"/>
      <w:r w:rsidRPr="002F17DC">
        <w:rPr>
          <w:rFonts w:ascii="Arial" w:hAnsi="Arial" w:cs="Arial"/>
          <w:spacing w:val="0"/>
          <w:sz w:val="18"/>
          <w:szCs w:val="18"/>
        </w:rPr>
        <w:t>, 2006.</w:t>
      </w:r>
    </w:p>
    <w:p w14:paraId="16A368D0" w14:textId="7099D48E" w:rsidR="00B54FB9" w:rsidRPr="002F17DC" w:rsidRDefault="00B54FB9" w:rsidP="00BB6C1A">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MODER, Maximiliano. Estudo sobre as concepções curriculares no Brasil – Brasília: UNESCO, 2019.63 p. Disponível em: </w:t>
      </w:r>
      <w:hyperlink r:id="rId20" w:history="1">
        <w:r w:rsidRPr="002F17DC">
          <w:rPr>
            <w:rFonts w:ascii="Arial" w:hAnsi="Arial" w:cs="Arial"/>
            <w:color w:val="000000" w:themeColor="text1"/>
            <w:spacing w:val="0"/>
            <w:sz w:val="18"/>
            <w:szCs w:val="18"/>
          </w:rPr>
          <w:t>https://unesdoc.unesco.org/ark:/48223/pf0000367818?posInSet=7&amp;queryId=3ff15748-538e-4557-98fa-4be9877fe500</w:t>
        </w:r>
      </w:hyperlink>
    </w:p>
    <w:p w14:paraId="56CD256F" w14:textId="41BF6CAF" w:rsidR="00F15C6E" w:rsidRPr="002F17DC" w:rsidRDefault="00F15C6E" w:rsidP="00FC30FF">
      <w:pPr>
        <w:spacing w:before="0" w:after="0"/>
        <w:ind w:left="0" w:firstLine="0"/>
        <w:rPr>
          <w:rFonts w:ascii="Arial" w:hAnsi="Arial" w:cs="Arial"/>
          <w:spacing w:val="0"/>
          <w:sz w:val="18"/>
          <w:szCs w:val="18"/>
        </w:rPr>
      </w:pPr>
      <w:r w:rsidRPr="002F17DC">
        <w:rPr>
          <w:rFonts w:ascii="Arial" w:hAnsi="Arial" w:cs="Arial"/>
          <w:spacing w:val="0"/>
          <w:sz w:val="18"/>
          <w:szCs w:val="18"/>
          <w:lang w:val="en-US"/>
        </w:rPr>
        <w:t xml:space="preserve">MORAN, José e BACICH, Lilian (Org.). </w:t>
      </w:r>
      <w:r w:rsidRPr="002F17DC">
        <w:rPr>
          <w:rFonts w:ascii="Arial" w:hAnsi="Arial" w:cs="Arial"/>
          <w:spacing w:val="0"/>
          <w:sz w:val="18"/>
          <w:szCs w:val="18"/>
        </w:rPr>
        <w:t xml:space="preserve">Metodologias ativas para uma educação inovadora: uma abordagem </w:t>
      </w:r>
      <w:proofErr w:type="spellStart"/>
      <w:r w:rsidRPr="002F17DC">
        <w:rPr>
          <w:rFonts w:ascii="Arial" w:hAnsi="Arial" w:cs="Arial"/>
          <w:spacing w:val="0"/>
          <w:sz w:val="18"/>
          <w:szCs w:val="18"/>
        </w:rPr>
        <w:t>téorico-prática</w:t>
      </w:r>
      <w:proofErr w:type="spellEnd"/>
      <w:r w:rsidRPr="002F17DC">
        <w:rPr>
          <w:rFonts w:ascii="Arial" w:hAnsi="Arial" w:cs="Arial"/>
          <w:spacing w:val="0"/>
          <w:sz w:val="18"/>
          <w:szCs w:val="18"/>
        </w:rPr>
        <w:t xml:space="preserve"> [recurso eletrônico]. Porto Alegre: Penso, 2018. e-PUB. Disponível em &lt;https://curitiba.ifpr.edu.br/wp-content/uploads/2020/08/Metodologias-Ativas-para-uma-Educacao-Inovadora-Bacich-e-Moran.pdf&gt;</w:t>
      </w:r>
    </w:p>
    <w:p w14:paraId="15F8C251" w14:textId="3CDBC97A" w:rsidR="00935435" w:rsidRPr="002F17DC" w:rsidRDefault="00935435"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MORIN, Edgar. Os sete saberes necessários à educação do futuro.  São Paulo: Cortez, 2000. </w:t>
      </w:r>
    </w:p>
    <w:p w14:paraId="15B564D1" w14:textId="77777777" w:rsidR="00BB6C1A" w:rsidRPr="002F17DC" w:rsidRDefault="00935435" w:rsidP="00BB6C1A">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OLIVEIRA, D. A. (Org.). Gestão democrática da educação: desafios contemporâneos. Petrópolis: Vozes, 2003. </w:t>
      </w:r>
    </w:p>
    <w:p w14:paraId="5C48589A" w14:textId="11BED345" w:rsidR="00B54FB9" w:rsidRPr="002F17DC" w:rsidRDefault="00B54FB9"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MOREIRA, </w:t>
      </w:r>
      <w:proofErr w:type="spellStart"/>
      <w:r w:rsidRPr="002F17DC">
        <w:rPr>
          <w:rFonts w:ascii="Arial" w:hAnsi="Arial" w:cs="Arial"/>
          <w:color w:val="000000" w:themeColor="text1"/>
          <w:spacing w:val="0"/>
          <w:sz w:val="18"/>
          <w:szCs w:val="18"/>
        </w:rPr>
        <w:t>Antonio</w:t>
      </w:r>
      <w:proofErr w:type="spellEnd"/>
      <w:r w:rsidRPr="002F17DC">
        <w:rPr>
          <w:rFonts w:ascii="Arial" w:hAnsi="Arial" w:cs="Arial"/>
          <w:color w:val="000000" w:themeColor="text1"/>
          <w:spacing w:val="0"/>
          <w:sz w:val="18"/>
          <w:szCs w:val="18"/>
        </w:rPr>
        <w:t xml:space="preserve"> Flavio Barbosa. Currículo, diferença cultural e diálogo. Revista Educação &amp; Sociedade, ano XXIII, n. 79. </w:t>
      </w:r>
      <w:r w:rsidR="00E67464" w:rsidRPr="002F17DC">
        <w:rPr>
          <w:rFonts w:ascii="Arial" w:hAnsi="Arial" w:cs="Arial"/>
          <w:color w:val="000000" w:themeColor="text1"/>
          <w:spacing w:val="0"/>
          <w:sz w:val="18"/>
          <w:szCs w:val="18"/>
        </w:rPr>
        <w:t>agosto</w:t>
      </w:r>
      <w:r w:rsidRPr="002F17DC">
        <w:rPr>
          <w:rFonts w:ascii="Arial" w:hAnsi="Arial" w:cs="Arial"/>
          <w:color w:val="000000" w:themeColor="text1"/>
          <w:spacing w:val="0"/>
          <w:sz w:val="18"/>
          <w:szCs w:val="18"/>
        </w:rPr>
        <w:t xml:space="preserve">/2002, p. 15-38. Disponível em &lt; </w:t>
      </w:r>
      <w:r w:rsidR="00BB6C1A" w:rsidRPr="002F17DC">
        <w:rPr>
          <w:rFonts w:ascii="Arial" w:hAnsi="Arial" w:cs="Arial"/>
          <w:color w:val="000000" w:themeColor="text1"/>
          <w:spacing w:val="0"/>
          <w:sz w:val="18"/>
          <w:szCs w:val="18"/>
        </w:rPr>
        <w:t>http://www.scielo.br/pdf/es/v23n79/10847.pdf</w:t>
      </w:r>
    </w:p>
    <w:p w14:paraId="5E7C052E"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PADILHA, Paulo Roberto. Planejamento dialógico: como construir o projeto político-pedagógico da escola. 2. ed., São Paulo: Cortez; Instituto Paulo Freire, 2002 </w:t>
      </w:r>
    </w:p>
    <w:p w14:paraId="31A76BD4" w14:textId="77777777" w:rsidR="00F15C6E" w:rsidRPr="002F17DC" w:rsidRDefault="00935435" w:rsidP="00F15C6E">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SILVA, Tomaz Tadeu da. Documentos de identidade: uma introdução às teorias do currículo. Belo Horizonte: Editora Autêntica, 2004.</w:t>
      </w:r>
    </w:p>
    <w:p w14:paraId="30B0057C" w14:textId="7EE07FF3" w:rsidR="00B54FB9" w:rsidRPr="002F17DC" w:rsidRDefault="00B54FB9" w:rsidP="00FC30FF">
      <w:pPr>
        <w:spacing w:before="0" w:after="0"/>
        <w:ind w:left="0" w:firstLine="0"/>
        <w:rPr>
          <w:rFonts w:ascii="Arial" w:hAnsi="Arial" w:cs="Arial"/>
          <w:spacing w:val="0"/>
          <w:sz w:val="18"/>
          <w:szCs w:val="18"/>
        </w:rPr>
      </w:pPr>
      <w:r w:rsidRPr="002F17DC">
        <w:rPr>
          <w:rFonts w:ascii="Arial" w:hAnsi="Arial" w:cs="Arial"/>
          <w:color w:val="000000" w:themeColor="text1"/>
          <w:spacing w:val="0"/>
          <w:sz w:val="18"/>
          <w:szCs w:val="18"/>
        </w:rPr>
        <w:t>UNESCO. Educação para os Objetivos de Desenvolvimento Sustentável: objetivos de aprendizagem. Brasília: UNESCO, 2017. Disponível em: https://unesdoc.unesco.org/ark:/48223/pf0000252197.</w:t>
      </w:r>
    </w:p>
    <w:p w14:paraId="6BCF4667" w14:textId="77777777" w:rsidR="00C71900" w:rsidRPr="002F17DC" w:rsidRDefault="00935435" w:rsidP="002D321A">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VEIGA, </w:t>
      </w:r>
      <w:proofErr w:type="spellStart"/>
      <w:r w:rsidRPr="002F17DC">
        <w:rPr>
          <w:rFonts w:ascii="Arial" w:hAnsi="Arial" w:cs="Arial"/>
          <w:spacing w:val="0"/>
          <w:sz w:val="18"/>
          <w:szCs w:val="18"/>
        </w:rPr>
        <w:t>Ilma</w:t>
      </w:r>
      <w:proofErr w:type="spellEnd"/>
      <w:r w:rsidRPr="002F17DC">
        <w:rPr>
          <w:rFonts w:ascii="Arial" w:hAnsi="Arial" w:cs="Arial"/>
          <w:spacing w:val="0"/>
          <w:sz w:val="18"/>
          <w:szCs w:val="18"/>
        </w:rPr>
        <w:t xml:space="preserve"> Passos de Oliveira. Projeto político-pedagógico da escola: uma construção possível. 24ª. Edição, Campinas, SP: Papirus, 2008.</w:t>
      </w:r>
    </w:p>
    <w:p w14:paraId="09CCCDE4" w14:textId="77777777" w:rsidR="0013156D" w:rsidRPr="002F17DC" w:rsidRDefault="0013156D" w:rsidP="00FC30FF">
      <w:pPr>
        <w:spacing w:before="0" w:after="0"/>
        <w:ind w:left="0" w:firstLine="0"/>
        <w:rPr>
          <w:rFonts w:ascii="Arial" w:hAnsi="Arial" w:cs="Arial"/>
          <w:spacing w:val="0"/>
          <w:sz w:val="18"/>
          <w:szCs w:val="18"/>
        </w:rPr>
      </w:pPr>
    </w:p>
    <w:p w14:paraId="7153376F" w14:textId="77777777" w:rsidR="00E03D57" w:rsidRPr="002F17DC" w:rsidRDefault="00E03D57" w:rsidP="00710D7F">
      <w:pPr>
        <w:spacing w:after="0" w:line="360" w:lineRule="auto"/>
        <w:ind w:left="0" w:firstLine="0"/>
        <w:jc w:val="center"/>
        <w:rPr>
          <w:rFonts w:ascii="Arial" w:hAnsi="Arial" w:cs="Arial"/>
          <w:b/>
          <w:spacing w:val="0"/>
          <w:sz w:val="18"/>
          <w:szCs w:val="18"/>
          <w:u w:val="single"/>
        </w:rPr>
      </w:pPr>
    </w:p>
    <w:p w14:paraId="4972A8CC" w14:textId="12E612BB" w:rsidR="00E03D57" w:rsidRPr="002F17DC" w:rsidRDefault="00E03D57" w:rsidP="00710D7F">
      <w:pPr>
        <w:spacing w:after="0" w:line="360" w:lineRule="auto"/>
        <w:ind w:left="0" w:firstLine="0"/>
        <w:jc w:val="center"/>
        <w:rPr>
          <w:rFonts w:ascii="Arial" w:hAnsi="Arial" w:cs="Arial"/>
          <w:b/>
          <w:spacing w:val="0"/>
          <w:sz w:val="18"/>
          <w:szCs w:val="18"/>
          <w:u w:val="single"/>
        </w:rPr>
      </w:pPr>
    </w:p>
    <w:p w14:paraId="1F6957DE" w14:textId="275CA183" w:rsidR="00B41ED4" w:rsidRPr="002F17DC" w:rsidRDefault="00B41ED4" w:rsidP="00710D7F">
      <w:pPr>
        <w:spacing w:after="0" w:line="360" w:lineRule="auto"/>
        <w:ind w:left="0" w:firstLine="0"/>
        <w:jc w:val="center"/>
        <w:rPr>
          <w:rFonts w:ascii="Arial" w:hAnsi="Arial" w:cs="Arial"/>
          <w:b/>
          <w:spacing w:val="0"/>
          <w:sz w:val="18"/>
          <w:szCs w:val="18"/>
          <w:u w:val="single"/>
        </w:rPr>
      </w:pPr>
    </w:p>
    <w:p w14:paraId="110349AC" w14:textId="4EC2840F" w:rsidR="00935435" w:rsidRPr="002F17DC" w:rsidRDefault="00FC30FF" w:rsidP="00710D7F">
      <w:pPr>
        <w:spacing w:after="0" w:line="360" w:lineRule="auto"/>
        <w:ind w:left="0" w:firstLine="0"/>
        <w:jc w:val="center"/>
        <w:rPr>
          <w:rFonts w:ascii="Arial" w:hAnsi="Arial" w:cs="Arial"/>
          <w:b/>
          <w:spacing w:val="0"/>
          <w:sz w:val="18"/>
          <w:szCs w:val="18"/>
          <w:u w:val="single"/>
        </w:rPr>
      </w:pPr>
      <w:r w:rsidRPr="002F17DC">
        <w:rPr>
          <w:rFonts w:ascii="Arial" w:hAnsi="Arial" w:cs="Arial"/>
          <w:b/>
          <w:spacing w:val="0"/>
          <w:sz w:val="18"/>
          <w:szCs w:val="18"/>
          <w:u w:val="single"/>
        </w:rPr>
        <w:lastRenderedPageBreak/>
        <w:t>Conhecimentos Específicos</w:t>
      </w:r>
    </w:p>
    <w:p w14:paraId="462DF48C" w14:textId="77777777" w:rsidR="005E0C4E" w:rsidRPr="002F17DC" w:rsidRDefault="00935435" w:rsidP="002D321A">
      <w:pPr>
        <w:suppressAutoHyphens w:val="0"/>
        <w:spacing w:before="0" w:after="0"/>
        <w:ind w:left="0" w:right="0" w:firstLine="0"/>
        <w:jc w:val="left"/>
        <w:rPr>
          <w:rFonts w:ascii="Arial" w:hAnsi="Arial" w:cs="Arial"/>
          <w:b/>
          <w:spacing w:val="0"/>
          <w:sz w:val="18"/>
          <w:szCs w:val="18"/>
        </w:rPr>
      </w:pPr>
      <w:r w:rsidRPr="002F17DC">
        <w:rPr>
          <w:rFonts w:ascii="Arial" w:hAnsi="Arial" w:cs="Arial"/>
          <w:b/>
          <w:spacing w:val="0"/>
          <w:sz w:val="18"/>
          <w:szCs w:val="18"/>
        </w:rPr>
        <w:t xml:space="preserve">PROFESSOR </w:t>
      </w:r>
      <w:r w:rsidR="005E0C4E" w:rsidRPr="002F17DC">
        <w:rPr>
          <w:rFonts w:ascii="Arial" w:hAnsi="Arial" w:cs="Arial"/>
          <w:b/>
          <w:spacing w:val="0"/>
          <w:sz w:val="18"/>
          <w:szCs w:val="18"/>
        </w:rPr>
        <w:t>ADJUNTO I</w:t>
      </w:r>
    </w:p>
    <w:p w14:paraId="6B846F4A" w14:textId="4A4325DC" w:rsidR="00F15C6E" w:rsidRPr="002F17DC" w:rsidRDefault="00F15C6E" w:rsidP="00FC30FF">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w:t>
      </w:r>
      <w:r w:rsidR="0090180E" w:rsidRPr="002F17DC">
        <w:rPr>
          <w:rFonts w:ascii="Arial" w:hAnsi="Arial" w:cs="Arial"/>
          <w:spacing w:val="0"/>
          <w:sz w:val="18"/>
          <w:szCs w:val="18"/>
        </w:rPr>
        <w:t xml:space="preserve"> – Assuntos relacionados à Educação Infantil e ao Ensino Fundamental – </w:t>
      </w:r>
      <w:r w:rsidRPr="002F17DC">
        <w:rPr>
          <w:rFonts w:ascii="Arial" w:hAnsi="Arial" w:cs="Arial"/>
          <w:spacing w:val="0"/>
          <w:sz w:val="18"/>
          <w:szCs w:val="18"/>
          <w:lang w:eastAsia="pt-BR"/>
        </w:rPr>
        <w:t>Disponível em: http://basenacionalcomum.mec.gov.br/images/BNCC_EI_EF_110518_versaofinal_site.pdf</w:t>
      </w:r>
    </w:p>
    <w:p w14:paraId="3DE73EFC" w14:textId="4623EE94"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_______. Ministério da Educação. Secretaria de Educação Básica. Brinquedos e Brincadeiras de creches: manual de orientação pedagógica. Brasília: MEC/SEF, 2012. </w:t>
      </w:r>
    </w:p>
    <w:p w14:paraId="6B682688" w14:textId="25858868"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_______. Ministério da Educação. Indicadores da Qualidade na Educação Infantil / Ministério da Educação/Secretaria da Educação Básica – Brasília: MEC/SEB, 2009. </w:t>
      </w:r>
    </w:p>
    <w:p w14:paraId="09BBF9CE" w14:textId="444407FF" w:rsidR="00EE0340" w:rsidRPr="002F17DC" w:rsidRDefault="00EE0340" w:rsidP="00EE0340">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BENJAMIN, Walter. Reflexões sobre a criança, o brinquedo e a educação. São Paulo: Duas Cidades, 2002. </w:t>
      </w:r>
    </w:p>
    <w:p w14:paraId="7110C9AC" w14:textId="1D47217E" w:rsidR="004B3C97" w:rsidRPr="002F17DC" w:rsidRDefault="004B3C97"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BONDIOLI, Anna. Manual de </w:t>
      </w:r>
      <w:r w:rsidR="00EE0340" w:rsidRPr="002F17DC">
        <w:rPr>
          <w:rFonts w:ascii="Arial" w:hAnsi="Arial" w:cs="Arial"/>
          <w:spacing w:val="0"/>
          <w:sz w:val="18"/>
          <w:szCs w:val="18"/>
        </w:rPr>
        <w:t>Educação</w:t>
      </w:r>
      <w:r w:rsidRPr="002F17DC">
        <w:rPr>
          <w:rFonts w:ascii="Arial" w:hAnsi="Arial" w:cs="Arial"/>
          <w:spacing w:val="0"/>
          <w:sz w:val="18"/>
          <w:szCs w:val="18"/>
        </w:rPr>
        <w:t xml:space="preserve"> Infantil. Porto Alegre: Artmed, 1988.</w:t>
      </w:r>
    </w:p>
    <w:p w14:paraId="159B1935" w14:textId="60BBAE3E"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CARVALHO, M.T.V.; ORTIZ,</w:t>
      </w:r>
      <w:r w:rsidR="00E67464" w:rsidRPr="002F17DC">
        <w:rPr>
          <w:rFonts w:ascii="Arial" w:hAnsi="Arial" w:cs="Arial"/>
          <w:spacing w:val="0"/>
          <w:sz w:val="18"/>
          <w:szCs w:val="18"/>
        </w:rPr>
        <w:t xml:space="preserve"> </w:t>
      </w:r>
      <w:r w:rsidRPr="002F17DC">
        <w:rPr>
          <w:rFonts w:ascii="Arial" w:hAnsi="Arial" w:cs="Arial"/>
          <w:spacing w:val="0"/>
          <w:sz w:val="18"/>
          <w:szCs w:val="18"/>
        </w:rPr>
        <w:t xml:space="preserve">C. Interações: ser professor de bebês – cuidar, educar e brincar, uma única ação. Coleção Interações. São Paulo: Editora Edgard </w:t>
      </w:r>
      <w:proofErr w:type="spellStart"/>
      <w:r w:rsidRPr="002F17DC">
        <w:rPr>
          <w:rFonts w:ascii="Arial" w:hAnsi="Arial" w:cs="Arial"/>
          <w:spacing w:val="0"/>
          <w:sz w:val="18"/>
          <w:szCs w:val="18"/>
        </w:rPr>
        <w:t>Blucher</w:t>
      </w:r>
      <w:proofErr w:type="spellEnd"/>
      <w:r w:rsidRPr="002F17DC">
        <w:rPr>
          <w:rFonts w:ascii="Arial" w:hAnsi="Arial" w:cs="Arial"/>
          <w:spacing w:val="0"/>
          <w:sz w:val="18"/>
          <w:szCs w:val="18"/>
        </w:rPr>
        <w:t>. 2012</w:t>
      </w:r>
    </w:p>
    <w:p w14:paraId="4E4D6068" w14:textId="77777777" w:rsidR="004B3C97" w:rsidRPr="002F17DC" w:rsidRDefault="004B3C97" w:rsidP="004B3C97">
      <w:pPr>
        <w:spacing w:before="0" w:after="0"/>
        <w:ind w:left="0" w:firstLine="0"/>
        <w:rPr>
          <w:rFonts w:ascii="Arial" w:hAnsi="Arial" w:cs="Arial"/>
          <w:spacing w:val="0"/>
          <w:sz w:val="18"/>
          <w:szCs w:val="18"/>
        </w:rPr>
      </w:pPr>
      <w:r w:rsidRPr="002F17DC">
        <w:rPr>
          <w:rFonts w:ascii="Arial" w:hAnsi="Arial" w:cs="Arial"/>
          <w:spacing w:val="0"/>
          <w:sz w:val="18"/>
          <w:szCs w:val="18"/>
        </w:rPr>
        <w:t>COLOMER, Teresa e CAMPS, Anna. Ensinar a ler, ensinar a compreender. Ed. Artmed. 2001.</w:t>
      </w:r>
    </w:p>
    <w:p w14:paraId="09785BFD" w14:textId="77777777" w:rsidR="004B3C97" w:rsidRPr="002F17DC" w:rsidRDefault="004B3C97" w:rsidP="004B3C97">
      <w:pPr>
        <w:spacing w:before="0" w:after="0"/>
        <w:ind w:left="0" w:firstLine="0"/>
        <w:rPr>
          <w:rFonts w:ascii="Arial" w:hAnsi="Arial" w:cs="Arial"/>
          <w:spacing w:val="0"/>
          <w:sz w:val="18"/>
          <w:szCs w:val="18"/>
        </w:rPr>
      </w:pPr>
      <w:r w:rsidRPr="002F17DC">
        <w:rPr>
          <w:rFonts w:ascii="Arial" w:hAnsi="Arial" w:cs="Arial"/>
          <w:spacing w:val="0"/>
          <w:sz w:val="18"/>
          <w:szCs w:val="18"/>
        </w:rPr>
        <w:t>DOLZ, Joaquim. Gêneros orais e escritos na escola. São Paulo: Mercado de Letras, 2004.</w:t>
      </w:r>
    </w:p>
    <w:p w14:paraId="7A22CC02"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EDWARDS, C.; GANDINI, L.; FORMAN, G. As cem linguagens da criança: a abordagem de Reggio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xml:space="preserve"> na educação da primeira infância. Tradução de </w:t>
      </w:r>
      <w:proofErr w:type="spellStart"/>
      <w:r w:rsidRPr="002F17DC">
        <w:rPr>
          <w:rFonts w:ascii="Arial" w:hAnsi="Arial" w:cs="Arial"/>
          <w:spacing w:val="0"/>
          <w:sz w:val="18"/>
          <w:szCs w:val="18"/>
        </w:rPr>
        <w:t>Deyse</w:t>
      </w:r>
      <w:proofErr w:type="spellEnd"/>
      <w:r w:rsidRPr="002F17DC">
        <w:rPr>
          <w:rFonts w:ascii="Arial" w:hAnsi="Arial" w:cs="Arial"/>
          <w:spacing w:val="0"/>
          <w:sz w:val="18"/>
          <w:szCs w:val="18"/>
        </w:rPr>
        <w:t xml:space="preserve"> Batista. Porto Alegre: Artes Médicas Sul Ltda., 1999. </w:t>
      </w:r>
    </w:p>
    <w:p w14:paraId="28882996" w14:textId="77DD0592" w:rsidR="00B10C89" w:rsidRPr="002F17DC" w:rsidRDefault="00B10C89"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EDWARDS, C.; GANDINI, L.; FORMAN, G. As cem linguagens da criança. Volume 2: a Experiência de Reggio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xml:space="preserve"> em Transformação. Porto Alegre: Penso, 2015.</w:t>
      </w:r>
    </w:p>
    <w:p w14:paraId="50055234" w14:textId="77777777" w:rsidR="00B10C89" w:rsidRPr="002F17DC" w:rsidRDefault="00B10C89" w:rsidP="00B10C89">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FALK, Judith (org.). Educar os três primeiros anos: a experiência de </w:t>
      </w:r>
      <w:proofErr w:type="spellStart"/>
      <w:r w:rsidRPr="002F17DC">
        <w:rPr>
          <w:rFonts w:ascii="Arial" w:hAnsi="Arial" w:cs="Arial"/>
          <w:spacing w:val="0"/>
          <w:sz w:val="18"/>
          <w:szCs w:val="18"/>
        </w:rPr>
        <w:t>lóczy</w:t>
      </w:r>
      <w:proofErr w:type="spellEnd"/>
      <w:r w:rsidRPr="002F17DC">
        <w:rPr>
          <w:rFonts w:ascii="Arial" w:hAnsi="Arial" w:cs="Arial"/>
          <w:spacing w:val="0"/>
          <w:sz w:val="18"/>
          <w:szCs w:val="18"/>
        </w:rPr>
        <w:t>. Araraquara: JM Editora, 2004.</w:t>
      </w:r>
    </w:p>
    <w:p w14:paraId="39088E6E" w14:textId="77777777" w:rsidR="00B10C89" w:rsidRPr="002F17DC" w:rsidRDefault="00B10C89" w:rsidP="00B10C89">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FARIA, </w:t>
      </w:r>
      <w:proofErr w:type="spellStart"/>
      <w:r w:rsidRPr="002F17DC">
        <w:rPr>
          <w:rFonts w:ascii="Arial" w:hAnsi="Arial" w:cs="Arial"/>
          <w:spacing w:val="0"/>
          <w:sz w:val="18"/>
          <w:szCs w:val="18"/>
        </w:rPr>
        <w:t>Vitótia</w:t>
      </w:r>
      <w:proofErr w:type="spellEnd"/>
      <w:r w:rsidRPr="002F17DC">
        <w:rPr>
          <w:rFonts w:ascii="Arial" w:hAnsi="Arial" w:cs="Arial"/>
          <w:spacing w:val="0"/>
          <w:sz w:val="18"/>
          <w:szCs w:val="18"/>
        </w:rPr>
        <w:t>; SALLES, Fátima. Currículo na Educação Infantil: diálogo com os demais elementos da Proposta Pedagógica. 2ª ed. São Paulo: Ática, 2012.</w:t>
      </w:r>
    </w:p>
    <w:p w14:paraId="199909F1" w14:textId="752BB888" w:rsidR="004B3C97" w:rsidRPr="002F17DC" w:rsidRDefault="004B3C97"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FERREIRO,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xml:space="preserve">. Cultura escrita e educação: conversas de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xml:space="preserve"> Ferreiro com José </w:t>
      </w:r>
      <w:proofErr w:type="spellStart"/>
      <w:r w:rsidRPr="002F17DC">
        <w:rPr>
          <w:rFonts w:ascii="Arial" w:hAnsi="Arial" w:cs="Arial"/>
          <w:spacing w:val="0"/>
          <w:sz w:val="18"/>
          <w:szCs w:val="18"/>
        </w:rPr>
        <w:t>Antonio</w:t>
      </w:r>
      <w:proofErr w:type="spellEnd"/>
      <w:r w:rsidRPr="002F17DC">
        <w:rPr>
          <w:rFonts w:ascii="Arial" w:hAnsi="Arial" w:cs="Arial"/>
          <w:spacing w:val="0"/>
          <w:sz w:val="18"/>
          <w:szCs w:val="18"/>
        </w:rPr>
        <w:t xml:space="preserve"> Castorina, </w:t>
      </w:r>
      <w:r w:rsidRPr="002F17DC">
        <w:rPr>
          <w:rFonts w:ascii="Arial" w:hAnsi="Arial" w:cs="Arial"/>
          <w:spacing w:val="0"/>
          <w:sz w:val="18"/>
          <w:szCs w:val="18"/>
        </w:rPr>
        <w:br/>
        <w:t xml:space="preserve">Daniel </w:t>
      </w:r>
      <w:proofErr w:type="spellStart"/>
      <w:r w:rsidRPr="002F17DC">
        <w:rPr>
          <w:rFonts w:ascii="Arial" w:hAnsi="Arial" w:cs="Arial"/>
          <w:spacing w:val="0"/>
          <w:sz w:val="18"/>
          <w:szCs w:val="18"/>
        </w:rPr>
        <w:t>Goldin</w:t>
      </w:r>
      <w:proofErr w:type="spellEnd"/>
      <w:r w:rsidRPr="002F17DC">
        <w:rPr>
          <w:rFonts w:ascii="Arial" w:hAnsi="Arial" w:cs="Arial"/>
          <w:spacing w:val="0"/>
          <w:sz w:val="18"/>
          <w:szCs w:val="18"/>
        </w:rPr>
        <w:t xml:space="preserve"> e Rosa </w:t>
      </w:r>
      <w:proofErr w:type="spellStart"/>
      <w:r w:rsidRPr="002F17DC">
        <w:rPr>
          <w:rFonts w:ascii="Arial" w:hAnsi="Arial" w:cs="Arial"/>
          <w:spacing w:val="0"/>
          <w:sz w:val="18"/>
          <w:szCs w:val="18"/>
        </w:rPr>
        <w:t>MariaTorres</w:t>
      </w:r>
      <w:proofErr w:type="spellEnd"/>
      <w:r w:rsidRPr="002F17DC">
        <w:rPr>
          <w:rFonts w:ascii="Arial" w:hAnsi="Arial" w:cs="Arial"/>
          <w:spacing w:val="0"/>
          <w:sz w:val="18"/>
          <w:szCs w:val="18"/>
        </w:rPr>
        <w:t>. Porto Alegre: ARTMED, 2001</w:t>
      </w:r>
    </w:p>
    <w:p w14:paraId="0173EE8F" w14:textId="363E4E4E" w:rsidR="00B10C89" w:rsidRPr="002F17DC" w:rsidRDefault="00B10C89"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FERREIRO,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O ingresso na escrita e nas culturas do escrito. Cortez</w:t>
      </w:r>
    </w:p>
    <w:p w14:paraId="23F96D0D" w14:textId="2B9EAD8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FERREIRO, Emília; TEBEROSKY. Ana. Psicogênese da língua escrita. Porto Alegre: Artmed, 1986.</w:t>
      </w:r>
    </w:p>
    <w:p w14:paraId="12539598" w14:textId="77777777" w:rsidR="00B10C89" w:rsidRPr="002F17DC" w:rsidRDefault="00B10C89" w:rsidP="004B3C97">
      <w:pPr>
        <w:spacing w:before="0" w:after="0"/>
        <w:ind w:left="0" w:firstLine="0"/>
        <w:rPr>
          <w:rFonts w:ascii="Arial" w:hAnsi="Arial" w:cs="Arial"/>
          <w:spacing w:val="0"/>
          <w:sz w:val="18"/>
          <w:szCs w:val="18"/>
        </w:rPr>
      </w:pPr>
      <w:r w:rsidRPr="002F17DC">
        <w:rPr>
          <w:rFonts w:ascii="Arial" w:hAnsi="Arial" w:cs="Arial"/>
          <w:spacing w:val="0"/>
          <w:sz w:val="18"/>
          <w:szCs w:val="18"/>
          <w:lang w:val="en-US"/>
        </w:rPr>
        <w:t xml:space="preserve">GOLDSCHIMIED, Elinor e JACKSON, Sonia. </w:t>
      </w:r>
      <w:r w:rsidRPr="002F17DC">
        <w:rPr>
          <w:rFonts w:ascii="Arial" w:hAnsi="Arial" w:cs="Arial"/>
          <w:spacing w:val="0"/>
          <w:sz w:val="18"/>
          <w:szCs w:val="18"/>
        </w:rPr>
        <w:t>Educação de 0 a 3 anos. O Atendimento em Creche. Penso, 2006.</w:t>
      </w:r>
    </w:p>
    <w:p w14:paraId="132D54F2" w14:textId="246002AE" w:rsidR="004B3C97" w:rsidRPr="002F17DC" w:rsidRDefault="004B3C97" w:rsidP="004B3C97">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KAMII, C. Crianças pequenas reinventam a aritmética. Porto Alegre: Artmed, 2002. </w:t>
      </w:r>
    </w:p>
    <w:p w14:paraId="3011A0B4" w14:textId="5BC05810"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KISHIMOTO, </w:t>
      </w:r>
      <w:proofErr w:type="spellStart"/>
      <w:r w:rsidRPr="002F17DC">
        <w:rPr>
          <w:rFonts w:ascii="Arial" w:hAnsi="Arial" w:cs="Arial"/>
          <w:spacing w:val="0"/>
          <w:sz w:val="18"/>
          <w:szCs w:val="18"/>
        </w:rPr>
        <w:t>Tizuco</w:t>
      </w:r>
      <w:proofErr w:type="spellEnd"/>
      <w:r w:rsidRPr="002F17DC">
        <w:rPr>
          <w:rFonts w:ascii="Arial" w:hAnsi="Arial" w:cs="Arial"/>
          <w:spacing w:val="0"/>
          <w:sz w:val="18"/>
          <w:szCs w:val="18"/>
        </w:rPr>
        <w:t xml:space="preserve"> </w:t>
      </w:r>
      <w:proofErr w:type="spellStart"/>
      <w:r w:rsidRPr="002F17DC">
        <w:rPr>
          <w:rFonts w:ascii="Arial" w:hAnsi="Arial" w:cs="Arial"/>
          <w:spacing w:val="0"/>
          <w:sz w:val="18"/>
          <w:szCs w:val="18"/>
        </w:rPr>
        <w:t>Morchida</w:t>
      </w:r>
      <w:proofErr w:type="spellEnd"/>
      <w:r w:rsidRPr="002F17DC">
        <w:rPr>
          <w:rFonts w:ascii="Arial" w:hAnsi="Arial" w:cs="Arial"/>
          <w:spacing w:val="0"/>
          <w:sz w:val="18"/>
          <w:szCs w:val="18"/>
        </w:rPr>
        <w:t xml:space="preserve">. O jogo e a </w:t>
      </w:r>
      <w:r w:rsidR="00EE0340" w:rsidRPr="002F17DC">
        <w:rPr>
          <w:rFonts w:ascii="Arial" w:hAnsi="Arial" w:cs="Arial"/>
          <w:spacing w:val="0"/>
          <w:sz w:val="18"/>
          <w:szCs w:val="18"/>
        </w:rPr>
        <w:t>educação</w:t>
      </w:r>
      <w:r w:rsidRPr="002F17DC">
        <w:rPr>
          <w:rFonts w:ascii="Arial" w:hAnsi="Arial" w:cs="Arial"/>
          <w:spacing w:val="0"/>
          <w:sz w:val="18"/>
          <w:szCs w:val="18"/>
        </w:rPr>
        <w:t xml:space="preserve"> infantil. </w:t>
      </w:r>
      <w:r w:rsidR="00EE0340" w:rsidRPr="002F17DC">
        <w:rPr>
          <w:rFonts w:ascii="Arial" w:hAnsi="Arial" w:cs="Arial"/>
          <w:spacing w:val="0"/>
          <w:sz w:val="18"/>
          <w:szCs w:val="18"/>
        </w:rPr>
        <w:t>São</w:t>
      </w:r>
      <w:r w:rsidRPr="002F17DC">
        <w:rPr>
          <w:rFonts w:ascii="Arial" w:hAnsi="Arial" w:cs="Arial"/>
          <w:spacing w:val="0"/>
          <w:sz w:val="18"/>
          <w:szCs w:val="18"/>
        </w:rPr>
        <w:t xml:space="preserve"> Paulo:</w:t>
      </w:r>
      <w:r w:rsidR="00EE0340" w:rsidRPr="002F17DC">
        <w:rPr>
          <w:rFonts w:ascii="Arial" w:hAnsi="Arial" w:cs="Arial"/>
          <w:spacing w:val="0"/>
          <w:sz w:val="18"/>
          <w:szCs w:val="18"/>
        </w:rPr>
        <w:t xml:space="preserve"> </w:t>
      </w:r>
      <w:r w:rsidRPr="002F17DC">
        <w:rPr>
          <w:rFonts w:ascii="Arial" w:hAnsi="Arial" w:cs="Arial"/>
          <w:spacing w:val="0"/>
          <w:sz w:val="18"/>
          <w:szCs w:val="18"/>
        </w:rPr>
        <w:t xml:space="preserve">Pioneira, 1998. </w:t>
      </w:r>
    </w:p>
    <w:p w14:paraId="2F4EEFEF" w14:textId="66BECB10"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OLIVEIRA, </w:t>
      </w:r>
      <w:proofErr w:type="spellStart"/>
      <w:r w:rsidRPr="002F17DC">
        <w:rPr>
          <w:rFonts w:ascii="Arial" w:hAnsi="Arial" w:cs="Arial"/>
          <w:spacing w:val="0"/>
          <w:sz w:val="18"/>
          <w:szCs w:val="18"/>
        </w:rPr>
        <w:t>Zilma</w:t>
      </w:r>
      <w:proofErr w:type="spellEnd"/>
      <w:r w:rsidRPr="002F17DC">
        <w:rPr>
          <w:rFonts w:ascii="Arial" w:hAnsi="Arial" w:cs="Arial"/>
          <w:spacing w:val="0"/>
          <w:sz w:val="18"/>
          <w:szCs w:val="18"/>
        </w:rPr>
        <w:t xml:space="preserve"> Ramos de. </w:t>
      </w:r>
      <w:r w:rsidR="00EE0340" w:rsidRPr="002F17DC">
        <w:rPr>
          <w:rFonts w:ascii="Arial" w:hAnsi="Arial" w:cs="Arial"/>
          <w:spacing w:val="0"/>
          <w:sz w:val="18"/>
          <w:szCs w:val="18"/>
        </w:rPr>
        <w:t>Educação</w:t>
      </w:r>
      <w:r w:rsidRPr="002F17DC">
        <w:rPr>
          <w:rFonts w:ascii="Arial" w:hAnsi="Arial" w:cs="Arial"/>
          <w:spacing w:val="0"/>
          <w:sz w:val="18"/>
          <w:szCs w:val="18"/>
        </w:rPr>
        <w:t xml:space="preserve"> Infantil Fundamentos e </w:t>
      </w:r>
      <w:r w:rsidR="00EE0340" w:rsidRPr="002F17DC">
        <w:rPr>
          <w:rFonts w:ascii="Arial" w:hAnsi="Arial" w:cs="Arial"/>
          <w:spacing w:val="0"/>
          <w:sz w:val="18"/>
          <w:szCs w:val="18"/>
        </w:rPr>
        <w:t>Métodos</w:t>
      </w:r>
      <w:r w:rsidRPr="002F17DC">
        <w:rPr>
          <w:rFonts w:ascii="Arial" w:hAnsi="Arial" w:cs="Arial"/>
          <w:spacing w:val="0"/>
          <w:sz w:val="18"/>
          <w:szCs w:val="18"/>
        </w:rPr>
        <w:t>.</w:t>
      </w:r>
      <w:r w:rsidR="00EE0340" w:rsidRPr="002F17DC">
        <w:rPr>
          <w:rFonts w:ascii="Arial" w:hAnsi="Arial" w:cs="Arial"/>
          <w:spacing w:val="0"/>
          <w:sz w:val="18"/>
          <w:szCs w:val="18"/>
        </w:rPr>
        <w:t xml:space="preserve"> São</w:t>
      </w:r>
      <w:r w:rsidRPr="002F17DC">
        <w:rPr>
          <w:rFonts w:ascii="Arial" w:hAnsi="Arial" w:cs="Arial"/>
          <w:spacing w:val="0"/>
          <w:sz w:val="18"/>
          <w:szCs w:val="18"/>
        </w:rPr>
        <w:t xml:space="preserve"> Paulo:Cortez,2002. </w:t>
      </w:r>
    </w:p>
    <w:p w14:paraId="030E4EEA"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LERNER, Delia. Ler e escrever na escola: o real, o possível e o necessário. Porto Alegre: Artmed, 2002. </w:t>
      </w:r>
    </w:p>
    <w:p w14:paraId="56F618AF" w14:textId="71997438"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REIS, Silvia Marina Guedes dos. A </w:t>
      </w:r>
      <w:r w:rsidR="00EE0340" w:rsidRPr="002F17DC">
        <w:rPr>
          <w:rFonts w:ascii="Arial" w:hAnsi="Arial" w:cs="Arial"/>
          <w:spacing w:val="0"/>
          <w:sz w:val="18"/>
          <w:szCs w:val="18"/>
        </w:rPr>
        <w:t>Matemática</w:t>
      </w:r>
      <w:r w:rsidRPr="002F17DC">
        <w:rPr>
          <w:rFonts w:ascii="Arial" w:hAnsi="Arial" w:cs="Arial"/>
          <w:spacing w:val="0"/>
          <w:sz w:val="18"/>
          <w:szCs w:val="18"/>
        </w:rPr>
        <w:t xml:space="preserve"> no cotidiano Infantil: jogos, atividades com </w:t>
      </w:r>
      <w:r w:rsidR="00EE0340" w:rsidRPr="002F17DC">
        <w:rPr>
          <w:rFonts w:ascii="Arial" w:hAnsi="Arial" w:cs="Arial"/>
          <w:spacing w:val="0"/>
          <w:sz w:val="18"/>
          <w:szCs w:val="18"/>
        </w:rPr>
        <w:t>crianças</w:t>
      </w:r>
      <w:r w:rsidRPr="002F17DC">
        <w:rPr>
          <w:rFonts w:ascii="Arial" w:hAnsi="Arial" w:cs="Arial"/>
          <w:spacing w:val="0"/>
          <w:sz w:val="18"/>
          <w:szCs w:val="18"/>
        </w:rPr>
        <w:t xml:space="preserve"> de 3 a 6 anos. Campinas: Papirus. </w:t>
      </w:r>
    </w:p>
    <w:p w14:paraId="4C585862" w14:textId="695FC236" w:rsidR="00B10C89" w:rsidRPr="002F17DC" w:rsidRDefault="00EE0340"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RINALDI, Carla. Diálogos com Reggio </w:t>
      </w:r>
      <w:proofErr w:type="spellStart"/>
      <w:r w:rsidRPr="002F17DC">
        <w:rPr>
          <w:rFonts w:ascii="Arial" w:hAnsi="Arial" w:cs="Arial"/>
          <w:spacing w:val="0"/>
          <w:sz w:val="18"/>
          <w:szCs w:val="18"/>
        </w:rPr>
        <w:t>Emilia</w:t>
      </w:r>
      <w:proofErr w:type="spellEnd"/>
      <w:r w:rsidRPr="002F17DC">
        <w:rPr>
          <w:rFonts w:ascii="Arial" w:hAnsi="Arial" w:cs="Arial"/>
          <w:spacing w:val="0"/>
          <w:sz w:val="18"/>
          <w:szCs w:val="18"/>
        </w:rPr>
        <w:t>: escutar, investigar e aprender. Paz &amp; Terra, 2012</w:t>
      </w:r>
    </w:p>
    <w:p w14:paraId="3A1DDBD3" w14:textId="74438D0D"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SMOLE, K. S. e DINIZ, M. I. Ler, escrever e resolver problemas: habilidades básicas para aprender matemática. Porto Alegre: Artmed, 2001. </w:t>
      </w:r>
    </w:p>
    <w:p w14:paraId="26870DDD"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SOLÉ, Isabel. Estratégias de leitura. Porto Alegre: Artmed, 1998. </w:t>
      </w:r>
    </w:p>
    <w:p w14:paraId="262B9374" w14:textId="77777777" w:rsidR="00935435" w:rsidRPr="002F17DC" w:rsidRDefault="00935435"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TEBEROSKY, Ana; COLOMER, Teresa. Aprender a ler e a escrever: uma proposta construtivista. Porto Alegre: Artmed, 2002.  </w:t>
      </w:r>
    </w:p>
    <w:p w14:paraId="035D58C6" w14:textId="77777777" w:rsidR="00EE0340" w:rsidRPr="002F17DC" w:rsidRDefault="00EE0340" w:rsidP="00FC30FF">
      <w:pPr>
        <w:spacing w:before="0" w:after="0"/>
        <w:ind w:left="0" w:firstLine="0"/>
        <w:rPr>
          <w:rFonts w:ascii="Arial" w:hAnsi="Arial" w:cs="Arial"/>
          <w:spacing w:val="0"/>
          <w:sz w:val="18"/>
          <w:szCs w:val="18"/>
        </w:rPr>
      </w:pPr>
      <w:r w:rsidRPr="002F17DC">
        <w:rPr>
          <w:rFonts w:ascii="Arial" w:hAnsi="Arial" w:cs="Arial"/>
          <w:spacing w:val="0"/>
          <w:sz w:val="18"/>
          <w:szCs w:val="18"/>
        </w:rPr>
        <w:t>Vidal, Elaine - Projetos Didáticos em salas de Alfabetização</w:t>
      </w:r>
    </w:p>
    <w:p w14:paraId="70C49D82" w14:textId="4F0B6638" w:rsidR="00935435" w:rsidRPr="002F17DC" w:rsidRDefault="00EE0340" w:rsidP="00FC30FF">
      <w:pPr>
        <w:spacing w:before="0" w:after="0"/>
        <w:ind w:left="0" w:firstLine="0"/>
        <w:rPr>
          <w:rFonts w:ascii="Arial" w:hAnsi="Arial" w:cs="Arial"/>
          <w:spacing w:val="0"/>
          <w:sz w:val="18"/>
          <w:szCs w:val="18"/>
        </w:rPr>
      </w:pPr>
      <w:r w:rsidRPr="002F17DC">
        <w:rPr>
          <w:rFonts w:ascii="Arial" w:hAnsi="Arial" w:cs="Arial"/>
          <w:spacing w:val="0"/>
          <w:sz w:val="18"/>
          <w:szCs w:val="18"/>
        </w:rPr>
        <w:t>Weisz, Telma - Diálogo entre ensino e aprendizagem</w:t>
      </w:r>
    </w:p>
    <w:p w14:paraId="2FDAD179" w14:textId="77777777" w:rsidR="00EE0340" w:rsidRPr="002F17DC" w:rsidRDefault="00EE0340" w:rsidP="00FC30FF">
      <w:pPr>
        <w:spacing w:before="0" w:after="0"/>
        <w:ind w:left="0" w:firstLine="0"/>
        <w:rPr>
          <w:rFonts w:ascii="Arial" w:hAnsi="Arial" w:cs="Arial"/>
          <w:color w:val="E36C0A" w:themeColor="accent6" w:themeShade="BF"/>
          <w:spacing w:val="0"/>
          <w:sz w:val="18"/>
          <w:szCs w:val="18"/>
        </w:rPr>
      </w:pPr>
    </w:p>
    <w:p w14:paraId="2394BDE9" w14:textId="77777777" w:rsidR="00D44B7E" w:rsidRPr="002F17DC" w:rsidRDefault="00D44B7E" w:rsidP="002D321A">
      <w:pPr>
        <w:pStyle w:val="PargrafodaLista"/>
        <w:suppressAutoHyphens w:val="0"/>
        <w:spacing w:before="0" w:after="0"/>
        <w:ind w:left="0" w:right="0" w:firstLine="0"/>
        <w:contextualSpacing/>
        <w:jc w:val="left"/>
        <w:rPr>
          <w:rFonts w:ascii="Arial" w:hAnsi="Arial" w:cs="Arial"/>
          <w:b/>
          <w:spacing w:val="0"/>
          <w:sz w:val="18"/>
          <w:szCs w:val="18"/>
        </w:rPr>
      </w:pPr>
    </w:p>
    <w:p w14:paraId="4E3AC7D5" w14:textId="754CEFB4" w:rsidR="00462572" w:rsidRPr="002F17DC" w:rsidRDefault="00FC30FF" w:rsidP="002D321A">
      <w:pPr>
        <w:pStyle w:val="PargrafodaLista"/>
        <w:suppressAutoHyphens w:val="0"/>
        <w:spacing w:before="0" w:after="0"/>
        <w:ind w:left="0" w:right="0" w:firstLine="0"/>
        <w:contextualSpacing/>
        <w:jc w:val="left"/>
        <w:rPr>
          <w:rFonts w:ascii="Arial" w:hAnsi="Arial" w:cs="Arial"/>
          <w:b/>
          <w:spacing w:val="0"/>
          <w:sz w:val="18"/>
          <w:szCs w:val="18"/>
        </w:rPr>
      </w:pPr>
      <w:r w:rsidRPr="002F17DC">
        <w:rPr>
          <w:rFonts w:ascii="Arial" w:hAnsi="Arial" w:cs="Arial"/>
          <w:b/>
          <w:spacing w:val="0"/>
          <w:sz w:val="18"/>
          <w:szCs w:val="18"/>
        </w:rPr>
        <w:t xml:space="preserve">PROFESSOR </w:t>
      </w:r>
      <w:r w:rsidR="00462572" w:rsidRPr="002F17DC">
        <w:rPr>
          <w:rFonts w:ascii="Arial" w:hAnsi="Arial" w:cs="Arial"/>
          <w:b/>
          <w:spacing w:val="0"/>
          <w:sz w:val="18"/>
          <w:szCs w:val="18"/>
        </w:rPr>
        <w:t>ADJUNTO</w:t>
      </w:r>
      <w:r w:rsidRPr="002F17DC">
        <w:rPr>
          <w:rFonts w:ascii="Arial" w:hAnsi="Arial" w:cs="Arial"/>
          <w:b/>
          <w:spacing w:val="0"/>
          <w:sz w:val="18"/>
          <w:szCs w:val="18"/>
        </w:rPr>
        <w:t xml:space="preserve"> II</w:t>
      </w:r>
      <w:r w:rsidR="000974C1" w:rsidRPr="002F17DC">
        <w:rPr>
          <w:rFonts w:ascii="Arial" w:hAnsi="Arial" w:cs="Arial"/>
          <w:b/>
          <w:spacing w:val="0"/>
          <w:sz w:val="18"/>
          <w:szCs w:val="18"/>
        </w:rPr>
        <w:t xml:space="preserve"> </w:t>
      </w:r>
      <w:r w:rsidRPr="002F17DC">
        <w:rPr>
          <w:rFonts w:ascii="Arial" w:hAnsi="Arial" w:cs="Arial"/>
          <w:b/>
          <w:spacing w:val="0"/>
          <w:sz w:val="18"/>
          <w:szCs w:val="18"/>
        </w:rPr>
        <w:t>-</w:t>
      </w:r>
      <w:r w:rsidR="000974C1" w:rsidRPr="002F17DC">
        <w:rPr>
          <w:rFonts w:ascii="Arial" w:hAnsi="Arial" w:cs="Arial"/>
          <w:b/>
          <w:spacing w:val="0"/>
          <w:sz w:val="18"/>
          <w:szCs w:val="18"/>
        </w:rPr>
        <w:t xml:space="preserve"> </w:t>
      </w:r>
      <w:r w:rsidRPr="002F17DC">
        <w:rPr>
          <w:rFonts w:ascii="Arial" w:hAnsi="Arial" w:cs="Arial"/>
          <w:b/>
          <w:spacing w:val="0"/>
          <w:sz w:val="18"/>
          <w:szCs w:val="18"/>
        </w:rPr>
        <w:t>ARTE</w:t>
      </w:r>
    </w:p>
    <w:p w14:paraId="75529A62" w14:textId="780E482C" w:rsidR="00F15C6E" w:rsidRPr="002F17DC" w:rsidRDefault="00F15C6E" w:rsidP="00FC30FF">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w:t>
      </w:r>
      <w:r w:rsidR="0090180E" w:rsidRPr="002F17DC">
        <w:rPr>
          <w:rFonts w:ascii="Arial" w:hAnsi="Arial" w:cs="Arial"/>
          <w:spacing w:val="0"/>
          <w:sz w:val="18"/>
          <w:szCs w:val="18"/>
        </w:rPr>
        <w:t xml:space="preserve"> – </w:t>
      </w:r>
      <w:r w:rsidR="00E67464" w:rsidRPr="002F17DC">
        <w:rPr>
          <w:rFonts w:ascii="Arial" w:hAnsi="Arial" w:cs="Arial"/>
          <w:spacing w:val="0"/>
          <w:sz w:val="18"/>
          <w:szCs w:val="18"/>
        </w:rPr>
        <w:t>Assuntos</w:t>
      </w:r>
      <w:r w:rsidR="0090180E" w:rsidRPr="002F17DC">
        <w:rPr>
          <w:rFonts w:ascii="Arial" w:hAnsi="Arial" w:cs="Arial"/>
          <w:spacing w:val="0"/>
          <w:sz w:val="18"/>
          <w:szCs w:val="18"/>
        </w:rPr>
        <w:t xml:space="preserve"> relacionados ao ensino de ARTE – </w:t>
      </w:r>
      <w:r w:rsidRPr="002F17DC">
        <w:rPr>
          <w:rFonts w:ascii="Arial" w:hAnsi="Arial" w:cs="Arial"/>
          <w:spacing w:val="0"/>
          <w:sz w:val="18"/>
          <w:szCs w:val="18"/>
          <w:lang w:eastAsia="pt-BR"/>
        </w:rPr>
        <w:t>Disponível em: http://basenacionalcomum.mec.gov.br/images/BNCC_EI_EF_110518_versaofinal_site.pdf</w:t>
      </w:r>
    </w:p>
    <w:p w14:paraId="401124AC" w14:textId="201589C2"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ALMEIDA, Berenice; </w:t>
      </w:r>
      <w:proofErr w:type="spellStart"/>
      <w:r w:rsidRPr="002F17DC">
        <w:rPr>
          <w:rFonts w:ascii="Arial" w:hAnsi="Arial" w:cs="Arial"/>
          <w:spacing w:val="0"/>
          <w:sz w:val="18"/>
          <w:szCs w:val="18"/>
        </w:rPr>
        <w:t>PUCCi</w:t>
      </w:r>
      <w:proofErr w:type="spellEnd"/>
      <w:r w:rsidRPr="002F17DC">
        <w:rPr>
          <w:rFonts w:ascii="Arial" w:hAnsi="Arial" w:cs="Arial"/>
          <w:spacing w:val="0"/>
          <w:sz w:val="18"/>
          <w:szCs w:val="18"/>
        </w:rPr>
        <w:t>, Magda. Outras terras, outros sons. São Paulo: Callis, 2003.</w:t>
      </w:r>
    </w:p>
    <w:p w14:paraId="6CB8C2B5"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BARBOSA, Ana Mae. John Dewey e o ensino da arte no Brasil. São Paulo: Cortez, 2001.</w:t>
      </w:r>
    </w:p>
    <w:p w14:paraId="7F8FD0AE" w14:textId="77777777" w:rsidR="004B3C97" w:rsidRPr="002F17DC" w:rsidRDefault="004B3C97" w:rsidP="004B3C97">
      <w:pPr>
        <w:spacing w:before="0" w:after="0"/>
        <w:ind w:left="0" w:firstLine="0"/>
        <w:rPr>
          <w:rFonts w:ascii="Arial" w:hAnsi="Arial" w:cs="Arial"/>
          <w:spacing w:val="0"/>
          <w:sz w:val="18"/>
          <w:szCs w:val="18"/>
        </w:rPr>
      </w:pPr>
      <w:r w:rsidRPr="002F17DC">
        <w:rPr>
          <w:rFonts w:ascii="Arial" w:hAnsi="Arial" w:cs="Arial"/>
          <w:spacing w:val="0"/>
          <w:sz w:val="18"/>
          <w:szCs w:val="18"/>
        </w:rPr>
        <w:t>BARBIERI, Stela. Interações: Onde está a arte na infância? São Paulo: Blucher,2012.</w:t>
      </w:r>
    </w:p>
    <w:p w14:paraId="07128CFF"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BETINA, </w:t>
      </w:r>
      <w:proofErr w:type="spellStart"/>
      <w:r w:rsidRPr="002F17DC">
        <w:rPr>
          <w:rFonts w:ascii="Arial" w:hAnsi="Arial" w:cs="Arial"/>
          <w:color w:val="000000" w:themeColor="text1"/>
          <w:spacing w:val="0"/>
          <w:sz w:val="18"/>
          <w:szCs w:val="18"/>
        </w:rPr>
        <w:t>Rugna</w:t>
      </w:r>
      <w:proofErr w:type="spellEnd"/>
      <w:r w:rsidRPr="002F17DC">
        <w:rPr>
          <w:rFonts w:ascii="Arial" w:hAnsi="Arial" w:cs="Arial"/>
          <w:color w:val="000000" w:themeColor="text1"/>
          <w:spacing w:val="0"/>
          <w:sz w:val="18"/>
          <w:szCs w:val="18"/>
        </w:rPr>
        <w:t>. Teatro em sala de aula. São Paulo: Alaúde Editorial, 2009.</w:t>
      </w:r>
    </w:p>
    <w:p w14:paraId="6DB7D432"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BRITO, Teca Alencar de. Música na Educação Infantil: propostas para formação integral da criança. 2. ed., São Paulo: </w:t>
      </w:r>
      <w:proofErr w:type="spellStart"/>
      <w:r w:rsidRPr="002F17DC">
        <w:rPr>
          <w:rFonts w:ascii="Arial" w:hAnsi="Arial" w:cs="Arial"/>
          <w:color w:val="000000" w:themeColor="text1"/>
          <w:spacing w:val="0"/>
          <w:sz w:val="18"/>
          <w:szCs w:val="18"/>
        </w:rPr>
        <w:t>Peirópolis</w:t>
      </w:r>
      <w:proofErr w:type="spellEnd"/>
      <w:r w:rsidRPr="002F17DC">
        <w:rPr>
          <w:rFonts w:ascii="Arial" w:hAnsi="Arial" w:cs="Arial"/>
          <w:color w:val="000000" w:themeColor="text1"/>
          <w:spacing w:val="0"/>
          <w:sz w:val="18"/>
          <w:szCs w:val="18"/>
        </w:rPr>
        <w:t>, 2003.</w:t>
      </w:r>
    </w:p>
    <w:p w14:paraId="40547FE5"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DESGRANGES, Flavio. A pedagogia do Espectador. São Paulo: </w:t>
      </w:r>
      <w:proofErr w:type="spellStart"/>
      <w:r w:rsidRPr="002F17DC">
        <w:rPr>
          <w:rFonts w:ascii="Arial" w:hAnsi="Arial" w:cs="Arial"/>
          <w:color w:val="000000" w:themeColor="text1"/>
          <w:spacing w:val="0"/>
          <w:sz w:val="18"/>
          <w:szCs w:val="18"/>
        </w:rPr>
        <w:t>Hucitec</w:t>
      </w:r>
      <w:proofErr w:type="spellEnd"/>
      <w:r w:rsidRPr="002F17DC">
        <w:rPr>
          <w:rFonts w:ascii="Arial" w:hAnsi="Arial" w:cs="Arial"/>
          <w:color w:val="000000" w:themeColor="text1"/>
          <w:spacing w:val="0"/>
          <w:sz w:val="18"/>
          <w:szCs w:val="18"/>
        </w:rPr>
        <w:t>, 2003.</w:t>
      </w:r>
    </w:p>
    <w:p w14:paraId="1F826808"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 xml:space="preserve">NUNES, Fabio Oliveira. </w:t>
      </w:r>
      <w:proofErr w:type="spellStart"/>
      <w:r w:rsidRPr="002F17DC">
        <w:rPr>
          <w:rFonts w:ascii="Arial" w:hAnsi="Arial" w:cs="Arial"/>
          <w:color w:val="000000" w:themeColor="text1"/>
          <w:spacing w:val="0"/>
          <w:sz w:val="18"/>
          <w:szCs w:val="18"/>
        </w:rPr>
        <w:t>Ctrl+Art+Del</w:t>
      </w:r>
      <w:proofErr w:type="spellEnd"/>
      <w:r w:rsidRPr="002F17DC">
        <w:rPr>
          <w:rFonts w:ascii="Arial" w:hAnsi="Arial" w:cs="Arial"/>
          <w:color w:val="000000" w:themeColor="text1"/>
          <w:spacing w:val="0"/>
          <w:sz w:val="18"/>
          <w:szCs w:val="18"/>
        </w:rPr>
        <w:t>: distúrbios em arte e tecnologia. São Paulo: Perspectiva, 2010.</w:t>
      </w:r>
    </w:p>
    <w:p w14:paraId="68DDB486" w14:textId="793A29F0"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PILLAR, Analice Dutra (Org.). A organização do olhar no ensino das artes. Porto Alegre: Mediação, 1999.</w:t>
      </w:r>
    </w:p>
    <w:p w14:paraId="1C636CAC" w14:textId="77777777"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SPOLIN, Viola. Jogos teatrais na sala de aula. São Paulo: Perspectiva, 2008.</w:t>
      </w:r>
    </w:p>
    <w:p w14:paraId="44DC09F2" w14:textId="77777777" w:rsidR="00D367F9" w:rsidRPr="002F17DC" w:rsidRDefault="00FC30FF" w:rsidP="00FC30FF">
      <w:pPr>
        <w:spacing w:before="0" w:after="0"/>
        <w:ind w:left="0" w:firstLine="0"/>
        <w:rPr>
          <w:rFonts w:ascii="Arial" w:hAnsi="Arial" w:cs="Arial"/>
          <w:spacing w:val="0"/>
          <w:sz w:val="18"/>
          <w:szCs w:val="18"/>
        </w:rPr>
      </w:pPr>
      <w:r w:rsidRPr="002F17DC">
        <w:rPr>
          <w:rFonts w:ascii="Arial" w:hAnsi="Arial" w:cs="Arial"/>
          <w:color w:val="000000" w:themeColor="text1"/>
          <w:spacing w:val="0"/>
          <w:sz w:val="18"/>
          <w:szCs w:val="18"/>
        </w:rPr>
        <w:t xml:space="preserve">RANGEL, Lenira. Os Temas de movimento de Rudolf </w:t>
      </w:r>
      <w:r w:rsidRPr="002F17DC">
        <w:rPr>
          <w:rFonts w:ascii="Arial" w:hAnsi="Arial" w:cs="Arial"/>
          <w:spacing w:val="0"/>
          <w:sz w:val="18"/>
          <w:szCs w:val="18"/>
        </w:rPr>
        <w:t xml:space="preserve">Laban: Modos de aplicação e referências I a VIII. São Paulo: </w:t>
      </w:r>
      <w:proofErr w:type="spellStart"/>
      <w:r w:rsidRPr="002F17DC">
        <w:rPr>
          <w:rFonts w:ascii="Arial" w:hAnsi="Arial" w:cs="Arial"/>
          <w:spacing w:val="0"/>
          <w:sz w:val="18"/>
          <w:szCs w:val="18"/>
        </w:rPr>
        <w:t>Annablume</w:t>
      </w:r>
      <w:proofErr w:type="spellEnd"/>
      <w:r w:rsidRPr="002F17DC">
        <w:rPr>
          <w:rFonts w:ascii="Arial" w:hAnsi="Arial" w:cs="Arial"/>
          <w:spacing w:val="0"/>
          <w:sz w:val="18"/>
          <w:szCs w:val="18"/>
        </w:rPr>
        <w:t>, 2008.</w:t>
      </w:r>
    </w:p>
    <w:p w14:paraId="73F5E423" w14:textId="77777777" w:rsidR="00FC30FF" w:rsidRPr="002F17DC" w:rsidRDefault="00FC30FF" w:rsidP="00FC30FF">
      <w:pPr>
        <w:pStyle w:val="PargrafodaLista"/>
        <w:suppressAutoHyphens w:val="0"/>
        <w:spacing w:before="0" w:after="0"/>
        <w:ind w:left="0" w:right="0" w:firstLine="0"/>
        <w:contextualSpacing/>
        <w:jc w:val="left"/>
        <w:rPr>
          <w:rFonts w:ascii="Arial" w:hAnsi="Arial" w:cs="Arial"/>
          <w:b/>
          <w:spacing w:val="0"/>
          <w:sz w:val="18"/>
          <w:szCs w:val="18"/>
        </w:rPr>
      </w:pPr>
    </w:p>
    <w:p w14:paraId="1A47EAAC" w14:textId="77777777" w:rsidR="00D44B7E" w:rsidRDefault="00D44B7E" w:rsidP="002D321A">
      <w:pPr>
        <w:pStyle w:val="PargrafodaLista"/>
        <w:suppressAutoHyphens w:val="0"/>
        <w:spacing w:before="0" w:after="0"/>
        <w:ind w:left="0" w:right="0" w:firstLine="0"/>
        <w:contextualSpacing/>
        <w:rPr>
          <w:rFonts w:ascii="Arial" w:hAnsi="Arial" w:cs="Arial"/>
          <w:b/>
          <w:spacing w:val="0"/>
          <w:sz w:val="18"/>
          <w:szCs w:val="18"/>
        </w:rPr>
      </w:pPr>
    </w:p>
    <w:p w14:paraId="1B1BFEE9" w14:textId="77777777" w:rsidR="00AE39DF" w:rsidRDefault="00AE39DF" w:rsidP="002D321A">
      <w:pPr>
        <w:pStyle w:val="PargrafodaLista"/>
        <w:suppressAutoHyphens w:val="0"/>
        <w:spacing w:before="0" w:after="0"/>
        <w:ind w:left="0" w:right="0" w:firstLine="0"/>
        <w:contextualSpacing/>
        <w:rPr>
          <w:rFonts w:ascii="Arial" w:hAnsi="Arial" w:cs="Arial"/>
          <w:b/>
          <w:spacing w:val="0"/>
          <w:sz w:val="18"/>
          <w:szCs w:val="18"/>
        </w:rPr>
      </w:pPr>
    </w:p>
    <w:p w14:paraId="1C0EF522" w14:textId="77777777" w:rsidR="00AE39DF" w:rsidRPr="002F17DC" w:rsidRDefault="00AE39DF" w:rsidP="002D321A">
      <w:pPr>
        <w:pStyle w:val="PargrafodaLista"/>
        <w:suppressAutoHyphens w:val="0"/>
        <w:spacing w:before="0" w:after="0"/>
        <w:ind w:left="0" w:right="0" w:firstLine="0"/>
        <w:contextualSpacing/>
        <w:rPr>
          <w:rFonts w:ascii="Arial" w:hAnsi="Arial" w:cs="Arial"/>
          <w:b/>
          <w:spacing w:val="0"/>
          <w:sz w:val="18"/>
          <w:szCs w:val="18"/>
        </w:rPr>
      </w:pPr>
    </w:p>
    <w:p w14:paraId="5803CC22" w14:textId="710CFCB7" w:rsidR="008F340F" w:rsidRPr="002F17DC" w:rsidRDefault="00FC30FF" w:rsidP="002D321A">
      <w:pPr>
        <w:pStyle w:val="PargrafodaLista"/>
        <w:suppressAutoHyphens w:val="0"/>
        <w:spacing w:before="0" w:after="0"/>
        <w:ind w:left="0" w:right="0" w:firstLine="0"/>
        <w:contextualSpacing/>
        <w:rPr>
          <w:rFonts w:ascii="Arial" w:hAnsi="Arial" w:cs="Arial"/>
          <w:b/>
          <w:spacing w:val="0"/>
          <w:sz w:val="18"/>
          <w:szCs w:val="18"/>
        </w:rPr>
      </w:pPr>
      <w:r w:rsidRPr="002F17DC">
        <w:rPr>
          <w:rFonts w:ascii="Arial" w:hAnsi="Arial" w:cs="Arial"/>
          <w:b/>
          <w:spacing w:val="0"/>
          <w:sz w:val="18"/>
          <w:szCs w:val="18"/>
        </w:rPr>
        <w:lastRenderedPageBreak/>
        <w:t xml:space="preserve">PROFESSOR </w:t>
      </w:r>
      <w:r w:rsidR="00462572" w:rsidRPr="002F17DC">
        <w:rPr>
          <w:rFonts w:ascii="Arial" w:hAnsi="Arial" w:cs="Arial"/>
          <w:b/>
          <w:spacing w:val="0"/>
          <w:sz w:val="18"/>
          <w:szCs w:val="18"/>
        </w:rPr>
        <w:t>ADJUNTO II –</w:t>
      </w:r>
      <w:r w:rsidRPr="002F17DC">
        <w:rPr>
          <w:rFonts w:ascii="Arial" w:hAnsi="Arial" w:cs="Arial"/>
          <w:b/>
          <w:spacing w:val="0"/>
          <w:sz w:val="18"/>
          <w:szCs w:val="18"/>
        </w:rPr>
        <w:t xml:space="preserve"> CIÊNCIAS</w:t>
      </w:r>
    </w:p>
    <w:p w14:paraId="7B0C7A60" w14:textId="444B3F99" w:rsidR="00047CB7" w:rsidRPr="002F17DC" w:rsidRDefault="00047CB7" w:rsidP="00047CB7">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 – Assuntos relacionados ao ensino de CIÊNCIOAS – Disponível em: http://basenacionalcomum.mec.gov.br/images/BNCC_EI_EF_110518_versaofinal_site.pdf</w:t>
      </w:r>
    </w:p>
    <w:p w14:paraId="540E65E7" w14:textId="1A9FB302" w:rsidR="00A90DFF" w:rsidRPr="002F17DC" w:rsidRDefault="00A90D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BIZZO, Nélio. Ciências: fácil ou difícil? 2ª ed. - São Paulo: Biruta, 2012.</w:t>
      </w:r>
    </w:p>
    <w:p w14:paraId="393B8708" w14:textId="3476FE81"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CACHAPUZ, </w:t>
      </w:r>
      <w:proofErr w:type="spellStart"/>
      <w:r w:rsidRPr="002F17DC">
        <w:rPr>
          <w:rFonts w:ascii="Arial" w:hAnsi="Arial" w:cs="Arial"/>
          <w:spacing w:val="0"/>
          <w:sz w:val="18"/>
          <w:szCs w:val="18"/>
        </w:rPr>
        <w:t>Antonio</w:t>
      </w:r>
      <w:proofErr w:type="spellEnd"/>
      <w:r w:rsidRPr="002F17DC">
        <w:rPr>
          <w:rFonts w:ascii="Arial" w:hAnsi="Arial" w:cs="Arial"/>
          <w:spacing w:val="0"/>
          <w:sz w:val="18"/>
          <w:szCs w:val="18"/>
        </w:rPr>
        <w:t>; CARVALHO, Anna Maria Pessoa de; GIL-PÉREZ, Daniel. A necessária renovação do Ensino de Ciências. São Paulo: Cortez, 2005.</w:t>
      </w:r>
    </w:p>
    <w:p w14:paraId="3BB80BAF"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CARVALHO, Anna Maria Pessoa de (org.). Ensino de ciências por investigação: condições para implementação em sala de aula. São Paulo: </w:t>
      </w:r>
      <w:proofErr w:type="spellStart"/>
      <w:r w:rsidRPr="002F17DC">
        <w:rPr>
          <w:rFonts w:ascii="Arial" w:hAnsi="Arial" w:cs="Arial"/>
          <w:spacing w:val="0"/>
          <w:sz w:val="18"/>
          <w:szCs w:val="18"/>
        </w:rPr>
        <w:t>Cengage</w:t>
      </w:r>
      <w:proofErr w:type="spellEnd"/>
      <w:r w:rsidRPr="002F17DC">
        <w:rPr>
          <w:rFonts w:ascii="Arial" w:hAnsi="Arial" w:cs="Arial"/>
          <w:spacing w:val="0"/>
          <w:sz w:val="18"/>
          <w:szCs w:val="18"/>
        </w:rPr>
        <w:t xml:space="preserve"> Learning, 2013.</w:t>
      </w:r>
    </w:p>
    <w:p w14:paraId="1EA500E2" w14:textId="600E4575"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CARVALHO, Anna Maria Pessoa de; GIL-PÉREZ, Daniel. Formação de professores de Ciências. </w:t>
      </w:r>
      <w:r w:rsidR="00F85958" w:rsidRPr="002F17DC">
        <w:rPr>
          <w:rFonts w:ascii="Arial" w:hAnsi="Arial" w:cs="Arial"/>
          <w:color w:val="E36C0A" w:themeColor="accent6" w:themeShade="BF"/>
          <w:spacing w:val="0"/>
          <w:sz w:val="18"/>
          <w:szCs w:val="18"/>
        </w:rPr>
        <w:t xml:space="preserve">vol. 28 </w:t>
      </w:r>
      <w:r w:rsidR="00F85958" w:rsidRPr="002F17DC">
        <w:rPr>
          <w:rFonts w:ascii="Arial" w:hAnsi="Arial" w:cs="Arial"/>
          <w:spacing w:val="0"/>
          <w:sz w:val="18"/>
          <w:szCs w:val="18"/>
        </w:rPr>
        <w:t>-</w:t>
      </w:r>
      <w:r w:rsidRPr="002F17DC">
        <w:rPr>
          <w:rFonts w:ascii="Arial" w:hAnsi="Arial" w:cs="Arial"/>
          <w:spacing w:val="0"/>
          <w:sz w:val="18"/>
          <w:szCs w:val="18"/>
        </w:rPr>
        <w:t xml:space="preserve">São Paulo: Cortez, 2003. </w:t>
      </w:r>
    </w:p>
    <w:p w14:paraId="46C179AF" w14:textId="7BA30F3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DELIZOICOV, Demétrio; ANGOTTI, José André; PERNAMBUCO, Marta Maria. Ensino de Ciências: fundamentos e métodos. 3. ed., São Paulo Cortez, 2009.</w:t>
      </w:r>
    </w:p>
    <w:p w14:paraId="6BF61756" w14:textId="34A5D885" w:rsidR="00A90DFF" w:rsidRPr="002F17DC" w:rsidRDefault="00A90DFF" w:rsidP="00FC30FF">
      <w:pPr>
        <w:spacing w:before="0" w:after="0"/>
        <w:ind w:left="0" w:firstLine="0"/>
        <w:rPr>
          <w:rFonts w:ascii="Arial" w:hAnsi="Arial" w:cs="Arial"/>
          <w:spacing w:val="0"/>
          <w:sz w:val="18"/>
          <w:szCs w:val="18"/>
          <w:lang w:val="en-US"/>
        </w:rPr>
      </w:pPr>
      <w:r w:rsidRPr="002F17DC">
        <w:rPr>
          <w:rFonts w:ascii="Arial" w:hAnsi="Arial" w:cs="Arial"/>
          <w:spacing w:val="0"/>
          <w:sz w:val="18"/>
          <w:szCs w:val="18"/>
        </w:rPr>
        <w:t xml:space="preserve">ESPINOSA, Ana Maria. Ciências na escola: novas perspectivas para a formação dos alunos. </w:t>
      </w:r>
      <w:r w:rsidRPr="002F17DC">
        <w:rPr>
          <w:rFonts w:ascii="Arial" w:hAnsi="Arial" w:cs="Arial"/>
          <w:spacing w:val="0"/>
          <w:sz w:val="18"/>
          <w:szCs w:val="18"/>
          <w:lang w:val="en-US"/>
        </w:rPr>
        <w:t xml:space="preserve">1ª Ed. – São Paulo: </w:t>
      </w:r>
      <w:proofErr w:type="spellStart"/>
      <w:r w:rsidRPr="002F17DC">
        <w:rPr>
          <w:rFonts w:ascii="Arial" w:hAnsi="Arial" w:cs="Arial"/>
          <w:spacing w:val="0"/>
          <w:sz w:val="18"/>
          <w:szCs w:val="18"/>
          <w:lang w:val="en-US"/>
        </w:rPr>
        <w:t>Ática</w:t>
      </w:r>
      <w:proofErr w:type="spellEnd"/>
      <w:r w:rsidRPr="002F17DC">
        <w:rPr>
          <w:rFonts w:ascii="Arial" w:hAnsi="Arial" w:cs="Arial"/>
          <w:spacing w:val="0"/>
          <w:sz w:val="18"/>
          <w:szCs w:val="18"/>
          <w:lang w:val="en-US"/>
        </w:rPr>
        <w:t>, 2010.</w:t>
      </w:r>
    </w:p>
    <w:p w14:paraId="0766183A" w14:textId="3C538A86"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lang w:val="en-US"/>
        </w:rPr>
        <w:t xml:space="preserve">KORMONDY, Edward John; BROWN, Daniel. </w:t>
      </w:r>
      <w:r w:rsidRPr="002F17DC">
        <w:rPr>
          <w:rFonts w:ascii="Arial" w:hAnsi="Arial" w:cs="Arial"/>
          <w:spacing w:val="0"/>
          <w:sz w:val="18"/>
          <w:szCs w:val="18"/>
        </w:rPr>
        <w:t>E. Ecologia humana. São Paulo: Atheneu, 2002.</w:t>
      </w:r>
    </w:p>
    <w:p w14:paraId="51025074" w14:textId="77777777" w:rsidR="00FC30FF" w:rsidRPr="002F17DC" w:rsidRDefault="00FC30FF" w:rsidP="00FC30FF">
      <w:pPr>
        <w:pStyle w:val="Default"/>
        <w:spacing w:before="0" w:after="0"/>
        <w:ind w:left="0" w:firstLine="0"/>
        <w:rPr>
          <w:color w:val="auto"/>
          <w:sz w:val="18"/>
          <w:szCs w:val="18"/>
        </w:rPr>
      </w:pPr>
      <w:r w:rsidRPr="002F17DC">
        <w:rPr>
          <w:color w:val="auto"/>
          <w:sz w:val="18"/>
          <w:szCs w:val="18"/>
        </w:rPr>
        <w:t xml:space="preserve">TORTORA, G. J. Corpo Humano: fundamentos de anatomia e fisiologia. 6. ed., Porto Alegre: Artmed, 2006. </w:t>
      </w:r>
    </w:p>
    <w:p w14:paraId="7112B23E" w14:textId="1C464E51" w:rsidR="00D44B7E" w:rsidRPr="002F17DC" w:rsidRDefault="00D44B7E" w:rsidP="00D44B7E">
      <w:pPr>
        <w:spacing w:before="0" w:after="0"/>
        <w:ind w:left="0" w:firstLine="0"/>
        <w:jc w:val="left"/>
        <w:rPr>
          <w:rFonts w:ascii="Arial" w:hAnsi="Arial" w:cs="Arial"/>
          <w:b/>
          <w:spacing w:val="0"/>
          <w:sz w:val="18"/>
          <w:szCs w:val="18"/>
        </w:rPr>
      </w:pPr>
    </w:p>
    <w:p w14:paraId="50373585" w14:textId="77777777" w:rsidR="00D44B7E" w:rsidRPr="002F17DC" w:rsidRDefault="00D44B7E" w:rsidP="00D44B7E">
      <w:pPr>
        <w:spacing w:before="0" w:after="0"/>
        <w:ind w:left="0" w:firstLine="0"/>
        <w:jc w:val="left"/>
        <w:rPr>
          <w:rFonts w:ascii="Arial" w:hAnsi="Arial" w:cs="Arial"/>
          <w:b/>
          <w:spacing w:val="0"/>
          <w:sz w:val="18"/>
          <w:szCs w:val="18"/>
        </w:rPr>
      </w:pPr>
    </w:p>
    <w:p w14:paraId="78D80295" w14:textId="0FB36ABE" w:rsidR="00D44B7E" w:rsidRPr="002F17DC" w:rsidRDefault="00D44B7E" w:rsidP="00D44B7E">
      <w:pPr>
        <w:spacing w:before="0" w:after="0"/>
        <w:ind w:left="0" w:firstLine="0"/>
        <w:jc w:val="left"/>
        <w:rPr>
          <w:rFonts w:ascii="Arial" w:hAnsi="Arial" w:cs="Arial"/>
          <w:b/>
          <w:spacing w:val="0"/>
          <w:sz w:val="18"/>
          <w:szCs w:val="18"/>
        </w:rPr>
      </w:pPr>
      <w:r w:rsidRPr="002F17DC">
        <w:rPr>
          <w:rFonts w:ascii="Arial" w:hAnsi="Arial" w:cs="Arial"/>
          <w:b/>
          <w:spacing w:val="0"/>
          <w:sz w:val="18"/>
          <w:szCs w:val="18"/>
        </w:rPr>
        <w:t>PROFESSOR ADJUNTO II - EDUCAÇÃO ESPECIAL</w:t>
      </w:r>
    </w:p>
    <w:p w14:paraId="3CD41EB5" w14:textId="73B3C91C" w:rsidR="0090180E" w:rsidRPr="002F17DC" w:rsidRDefault="0090180E" w:rsidP="0090180E">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w:t>
      </w:r>
      <w:r w:rsidRPr="002F17DC">
        <w:rPr>
          <w:rFonts w:ascii="Arial" w:hAnsi="Arial" w:cs="Arial"/>
          <w:spacing w:val="0"/>
          <w:sz w:val="18"/>
          <w:szCs w:val="18"/>
        </w:rPr>
        <w:t xml:space="preserve"> – Assuntos relacionados à Educação Infantil e ao Ensino Fundamental – </w:t>
      </w:r>
      <w:r w:rsidRPr="002F17DC">
        <w:rPr>
          <w:rFonts w:ascii="Arial" w:hAnsi="Arial" w:cs="Arial"/>
          <w:spacing w:val="0"/>
          <w:sz w:val="18"/>
          <w:szCs w:val="18"/>
          <w:lang w:eastAsia="pt-BR"/>
        </w:rPr>
        <w:t>Disponível em: http://basenacionalcomum.mec.gov.br/images/BNCC_EI_EF_110518_versaofinal_site.pdf</w:t>
      </w:r>
    </w:p>
    <w:p w14:paraId="11E7F5FC" w14:textId="56BDA25A"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BAUMEL, Roseli Cecília Rocha de Carvalho; RIBEIRO, Maria </w:t>
      </w:r>
      <w:proofErr w:type="spellStart"/>
      <w:r w:rsidRPr="002F17DC">
        <w:rPr>
          <w:rFonts w:ascii="Arial" w:hAnsi="Arial" w:cs="Arial"/>
          <w:spacing w:val="0"/>
          <w:sz w:val="18"/>
          <w:szCs w:val="18"/>
        </w:rPr>
        <w:t>Luisa</w:t>
      </w:r>
      <w:proofErr w:type="spellEnd"/>
      <w:r w:rsidRPr="002F17DC">
        <w:rPr>
          <w:rFonts w:ascii="Arial" w:hAnsi="Arial" w:cs="Arial"/>
          <w:spacing w:val="0"/>
          <w:sz w:val="18"/>
          <w:szCs w:val="18"/>
        </w:rPr>
        <w:t xml:space="preserve"> </w:t>
      </w:r>
      <w:proofErr w:type="spellStart"/>
      <w:r w:rsidRPr="002F17DC">
        <w:rPr>
          <w:rFonts w:ascii="Arial" w:hAnsi="Arial" w:cs="Arial"/>
          <w:spacing w:val="0"/>
          <w:sz w:val="18"/>
          <w:szCs w:val="18"/>
        </w:rPr>
        <w:t>Sprovieri</w:t>
      </w:r>
      <w:proofErr w:type="spellEnd"/>
      <w:r w:rsidRPr="002F17DC">
        <w:rPr>
          <w:rFonts w:ascii="Arial" w:hAnsi="Arial" w:cs="Arial"/>
          <w:spacing w:val="0"/>
          <w:sz w:val="18"/>
          <w:szCs w:val="18"/>
        </w:rPr>
        <w:t xml:space="preserve"> (Org). Educação Especial: do querer ao fazer. São Paulo: </w:t>
      </w:r>
      <w:proofErr w:type="spellStart"/>
      <w:r w:rsidRPr="002F17DC">
        <w:rPr>
          <w:rFonts w:ascii="Arial" w:hAnsi="Arial" w:cs="Arial"/>
          <w:spacing w:val="0"/>
          <w:sz w:val="18"/>
          <w:szCs w:val="18"/>
        </w:rPr>
        <w:t>Avercamp</w:t>
      </w:r>
      <w:proofErr w:type="spellEnd"/>
      <w:r w:rsidRPr="002F17DC">
        <w:rPr>
          <w:rFonts w:ascii="Arial" w:hAnsi="Arial" w:cs="Arial"/>
          <w:spacing w:val="0"/>
          <w:sz w:val="18"/>
          <w:szCs w:val="18"/>
        </w:rPr>
        <w:t>, 2003.</w:t>
      </w:r>
    </w:p>
    <w:p w14:paraId="0AD46EBC"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BIANCHETTI, </w:t>
      </w:r>
      <w:proofErr w:type="spellStart"/>
      <w:r w:rsidRPr="002F17DC">
        <w:rPr>
          <w:rFonts w:ascii="Arial" w:hAnsi="Arial" w:cs="Arial"/>
          <w:spacing w:val="0"/>
          <w:sz w:val="18"/>
          <w:szCs w:val="18"/>
        </w:rPr>
        <w:t>Lucidio</w:t>
      </w:r>
      <w:proofErr w:type="spellEnd"/>
      <w:r w:rsidRPr="002F17DC">
        <w:rPr>
          <w:rFonts w:ascii="Arial" w:hAnsi="Arial" w:cs="Arial"/>
          <w:spacing w:val="0"/>
          <w:sz w:val="18"/>
          <w:szCs w:val="18"/>
        </w:rPr>
        <w:t xml:space="preserve">; FREIRE, Ida Mara. Um Olhar sobre a Diferença. 9.ed. Campinas: Papirus, 2008. </w:t>
      </w:r>
    </w:p>
    <w:p w14:paraId="12A8DFE4"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BRASIL. Secretaria de Educação Especial. Atendimento educacional especializado: deficiência mental. Brasília: MEC/SEESP, 2007. Disponível em: \&lt;http://portal.mec.gov.br/</w:t>
      </w:r>
      <w:proofErr w:type="spellStart"/>
      <w:r w:rsidRPr="002F17DC">
        <w:rPr>
          <w:rFonts w:ascii="Arial" w:hAnsi="Arial" w:cs="Arial"/>
          <w:spacing w:val="0"/>
          <w:sz w:val="18"/>
          <w:szCs w:val="18"/>
        </w:rPr>
        <w:t>seesp</w:t>
      </w:r>
      <w:proofErr w:type="spellEnd"/>
      <w:r w:rsidRPr="002F17DC">
        <w:rPr>
          <w:rFonts w:ascii="Arial" w:hAnsi="Arial" w:cs="Arial"/>
          <w:spacing w:val="0"/>
          <w:sz w:val="18"/>
          <w:szCs w:val="18"/>
        </w:rPr>
        <w:t>/arquivos/</w:t>
      </w:r>
      <w:proofErr w:type="spellStart"/>
      <w:r w:rsidRPr="002F17DC">
        <w:rPr>
          <w:rFonts w:ascii="Arial" w:hAnsi="Arial" w:cs="Arial"/>
          <w:spacing w:val="0"/>
          <w:sz w:val="18"/>
          <w:szCs w:val="18"/>
        </w:rPr>
        <w:t>pdf</w:t>
      </w:r>
      <w:proofErr w:type="spellEnd"/>
      <w:r w:rsidRPr="002F17DC">
        <w:rPr>
          <w:rFonts w:ascii="Arial" w:hAnsi="Arial" w:cs="Arial"/>
          <w:spacing w:val="0"/>
          <w:sz w:val="18"/>
          <w:szCs w:val="18"/>
        </w:rPr>
        <w:t xml:space="preserve">/aee_dm.pdf\&gt;. Acesso em: 15 dez. 2014. </w:t>
      </w:r>
    </w:p>
    <w:p w14:paraId="26136A94"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MANTOAN, Maria Tereza </w:t>
      </w:r>
      <w:proofErr w:type="spellStart"/>
      <w:r w:rsidRPr="002F17DC">
        <w:rPr>
          <w:rFonts w:ascii="Arial" w:hAnsi="Arial" w:cs="Arial"/>
          <w:spacing w:val="0"/>
          <w:sz w:val="18"/>
          <w:szCs w:val="18"/>
        </w:rPr>
        <w:t>Eglér</w:t>
      </w:r>
      <w:proofErr w:type="spellEnd"/>
      <w:r w:rsidRPr="002F17DC">
        <w:rPr>
          <w:rFonts w:ascii="Arial" w:hAnsi="Arial" w:cs="Arial"/>
          <w:spacing w:val="0"/>
          <w:sz w:val="18"/>
          <w:szCs w:val="18"/>
        </w:rPr>
        <w:t xml:space="preserve">; PRIETO, Rosângela; ARANTES, Valéria Amorim. Inclusão Escolar: pontos e contrapontos. 2 ed. São Paulo: SUMMUS, 2006. </w:t>
      </w:r>
    </w:p>
    <w:p w14:paraId="51EC63D7"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MAZZOTTA, Marcos José da Silveira. Educação Especial no Brasil: história e políticas públicas. São Paulo: Cortez, 1996.</w:t>
      </w:r>
    </w:p>
    <w:p w14:paraId="74BF1228"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RODRIGUES, David. Inclusão e educação: doze olhares sobre a educação inclusiva. São Paulo: </w:t>
      </w:r>
      <w:proofErr w:type="spellStart"/>
      <w:r w:rsidRPr="002F17DC">
        <w:rPr>
          <w:rFonts w:ascii="Arial" w:hAnsi="Arial" w:cs="Arial"/>
          <w:spacing w:val="0"/>
          <w:sz w:val="18"/>
          <w:szCs w:val="18"/>
        </w:rPr>
        <w:t>Summus</w:t>
      </w:r>
      <w:proofErr w:type="spellEnd"/>
      <w:r w:rsidRPr="002F17DC">
        <w:rPr>
          <w:rFonts w:ascii="Arial" w:hAnsi="Arial" w:cs="Arial"/>
          <w:spacing w:val="0"/>
          <w:sz w:val="18"/>
          <w:szCs w:val="18"/>
        </w:rPr>
        <w:t>, 2006.</w:t>
      </w:r>
    </w:p>
    <w:p w14:paraId="61288DAD" w14:textId="77777777" w:rsidR="00D44B7E" w:rsidRPr="002F17DC" w:rsidRDefault="00D44B7E" w:rsidP="00D44B7E">
      <w:pPr>
        <w:spacing w:before="0" w:after="0"/>
        <w:ind w:left="0" w:firstLine="0"/>
        <w:rPr>
          <w:rFonts w:ascii="Arial" w:hAnsi="Arial" w:cs="Arial"/>
          <w:spacing w:val="0"/>
          <w:sz w:val="18"/>
          <w:szCs w:val="18"/>
        </w:rPr>
      </w:pPr>
      <w:r w:rsidRPr="002F17DC">
        <w:rPr>
          <w:rFonts w:ascii="Arial" w:hAnsi="Arial" w:cs="Arial"/>
          <w:spacing w:val="0"/>
          <w:sz w:val="18"/>
          <w:szCs w:val="18"/>
        </w:rPr>
        <w:t>PRIETO, Rosângela; ARANTES, Valéria Amorim. Inclusão Escolar: pontos e contrapontos. 2 ed. São Paulo: UMMUS, 2006.</w:t>
      </w:r>
    </w:p>
    <w:p w14:paraId="31B1DE8C" w14:textId="77777777" w:rsidR="00D44B7E" w:rsidRPr="002F17DC" w:rsidRDefault="00D44B7E" w:rsidP="00D44B7E">
      <w:pPr>
        <w:pStyle w:val="PargrafodaLista"/>
        <w:suppressAutoHyphens w:val="0"/>
        <w:spacing w:before="0" w:after="0"/>
        <w:ind w:left="0" w:right="0" w:firstLine="0"/>
        <w:contextualSpacing/>
        <w:jc w:val="left"/>
        <w:rPr>
          <w:rFonts w:ascii="Arial" w:hAnsi="Arial" w:cs="Arial"/>
          <w:b/>
          <w:spacing w:val="0"/>
          <w:sz w:val="18"/>
          <w:szCs w:val="18"/>
        </w:rPr>
      </w:pPr>
    </w:p>
    <w:p w14:paraId="60D55618" w14:textId="77777777" w:rsidR="00FC30FF" w:rsidRPr="002F17DC" w:rsidRDefault="00FC30FF" w:rsidP="00FC30FF">
      <w:pPr>
        <w:pStyle w:val="PargrafodaLista"/>
        <w:suppressAutoHyphens w:val="0"/>
        <w:spacing w:before="0" w:after="0"/>
        <w:ind w:left="0" w:right="0" w:firstLine="0"/>
        <w:contextualSpacing/>
        <w:jc w:val="left"/>
        <w:rPr>
          <w:rFonts w:ascii="Arial" w:hAnsi="Arial" w:cs="Arial"/>
          <w:b/>
          <w:spacing w:val="0"/>
          <w:sz w:val="18"/>
          <w:szCs w:val="18"/>
        </w:rPr>
      </w:pPr>
    </w:p>
    <w:p w14:paraId="7354BC65" w14:textId="77777777" w:rsidR="00F86A88" w:rsidRPr="002F17DC" w:rsidRDefault="00FC30FF" w:rsidP="002D321A">
      <w:pPr>
        <w:pStyle w:val="PargrafodaLista"/>
        <w:suppressAutoHyphens w:val="0"/>
        <w:spacing w:before="0" w:after="0"/>
        <w:ind w:left="0" w:right="0" w:firstLine="0"/>
        <w:contextualSpacing/>
        <w:rPr>
          <w:rFonts w:ascii="Arial" w:hAnsi="Arial" w:cs="Arial"/>
          <w:b/>
          <w:spacing w:val="0"/>
          <w:sz w:val="18"/>
          <w:szCs w:val="18"/>
        </w:rPr>
      </w:pPr>
      <w:r w:rsidRPr="002F17DC">
        <w:rPr>
          <w:rFonts w:ascii="Arial" w:hAnsi="Arial" w:cs="Arial"/>
          <w:b/>
          <w:spacing w:val="0"/>
          <w:sz w:val="18"/>
          <w:szCs w:val="18"/>
        </w:rPr>
        <w:t xml:space="preserve">PROFESSOR </w:t>
      </w:r>
      <w:r w:rsidR="00F86A88" w:rsidRPr="002F17DC">
        <w:rPr>
          <w:rFonts w:ascii="Arial" w:hAnsi="Arial" w:cs="Arial"/>
          <w:b/>
          <w:spacing w:val="0"/>
          <w:sz w:val="18"/>
          <w:szCs w:val="18"/>
        </w:rPr>
        <w:t xml:space="preserve">ADJUNTO II </w:t>
      </w:r>
      <w:r w:rsidRPr="002F17DC">
        <w:rPr>
          <w:rFonts w:ascii="Arial" w:hAnsi="Arial" w:cs="Arial"/>
          <w:b/>
          <w:spacing w:val="0"/>
          <w:sz w:val="18"/>
          <w:szCs w:val="18"/>
        </w:rPr>
        <w:t>- EDUCAÇÃO FÍSICA</w:t>
      </w:r>
    </w:p>
    <w:p w14:paraId="30AAD2C8" w14:textId="4DF4453F" w:rsidR="0090180E" w:rsidRPr="002F17DC" w:rsidRDefault="0090180E" w:rsidP="0090180E">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w:t>
      </w:r>
      <w:r w:rsidRPr="002F17DC">
        <w:rPr>
          <w:rFonts w:ascii="Arial" w:hAnsi="Arial" w:cs="Arial"/>
          <w:spacing w:val="0"/>
          <w:sz w:val="18"/>
          <w:szCs w:val="18"/>
        </w:rPr>
        <w:t xml:space="preserve"> – Assuntos relacionados à EDUCAÇÂO FÍSICA – </w:t>
      </w:r>
      <w:r w:rsidRPr="002F17DC">
        <w:rPr>
          <w:rFonts w:ascii="Arial" w:hAnsi="Arial" w:cs="Arial"/>
          <w:spacing w:val="0"/>
          <w:sz w:val="18"/>
          <w:szCs w:val="18"/>
          <w:lang w:eastAsia="pt-BR"/>
        </w:rPr>
        <w:t>Disponível em: http://basenacionalcomum.mec.gov.br/images/BNCC_EI_EF_110518_versaofinal_site.pdf</w:t>
      </w:r>
    </w:p>
    <w:p w14:paraId="2AB14E3A" w14:textId="4F3BDA85"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DARIDO, S. C; RANGEL, I. C. A. Educação Física na escola: implicações para a prática pedagógica. Rio de Janeiro: Guanabara </w:t>
      </w:r>
      <w:proofErr w:type="spellStart"/>
      <w:r w:rsidRPr="002F17DC">
        <w:rPr>
          <w:color w:val="auto"/>
          <w:sz w:val="18"/>
          <w:szCs w:val="18"/>
        </w:rPr>
        <w:t>koogan</w:t>
      </w:r>
      <w:proofErr w:type="spellEnd"/>
      <w:r w:rsidRPr="002F17DC">
        <w:rPr>
          <w:color w:val="auto"/>
          <w:sz w:val="18"/>
          <w:szCs w:val="18"/>
        </w:rPr>
        <w:t>, 2005.</w:t>
      </w:r>
    </w:p>
    <w:p w14:paraId="3FBBB9CE" w14:textId="37353B99"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GALLAHUE, D. L.; OZMUN, J. C. Compreendendo o desenvolvimento motor: bebês, crianças, adolescentes e adultos. 7ª ed. São Paulo: </w:t>
      </w:r>
      <w:proofErr w:type="spellStart"/>
      <w:r w:rsidRPr="002F17DC">
        <w:rPr>
          <w:color w:val="auto"/>
          <w:sz w:val="18"/>
          <w:szCs w:val="18"/>
        </w:rPr>
        <w:t>Phorte</w:t>
      </w:r>
      <w:proofErr w:type="spellEnd"/>
      <w:r w:rsidRPr="002F17DC">
        <w:rPr>
          <w:color w:val="auto"/>
          <w:sz w:val="18"/>
          <w:szCs w:val="18"/>
        </w:rPr>
        <w:t xml:space="preserve"> 2013.</w:t>
      </w:r>
    </w:p>
    <w:p w14:paraId="103C3CA5" w14:textId="1527EB57"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INÁCIO, H. L. D; </w:t>
      </w:r>
      <w:proofErr w:type="spellStart"/>
      <w:r w:rsidRPr="002F17DC">
        <w:rPr>
          <w:color w:val="auto"/>
          <w:sz w:val="18"/>
          <w:szCs w:val="18"/>
        </w:rPr>
        <w:t>Cauper</w:t>
      </w:r>
      <w:proofErr w:type="spellEnd"/>
      <w:r w:rsidRPr="002F17DC">
        <w:rPr>
          <w:color w:val="auto"/>
          <w:sz w:val="18"/>
          <w:szCs w:val="18"/>
        </w:rPr>
        <w:t>, D.A.C.; SILVA, L.A.P; MORAIS, G.G. Práticas Corporais de Aventura e Biografias de Movimento na educação Física escolar. Revista Humanidades e Inovação v.7, n.10 – 2020, p. 254-265. file:///C:/Users/q0089448/Downloads/2893-Texto%20do%20artigo-10743-1-10-20200623%20(1).pdf</w:t>
      </w:r>
    </w:p>
    <w:p w14:paraId="78B7D490" w14:textId="2C308E4E"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NEIRA, M.G.; NUNES, M.L.F. Pedagogia da cultura corporal: crítica e alternativas. São Paulo: </w:t>
      </w:r>
      <w:proofErr w:type="spellStart"/>
      <w:r w:rsidRPr="002F17DC">
        <w:rPr>
          <w:color w:val="auto"/>
          <w:sz w:val="18"/>
          <w:szCs w:val="18"/>
        </w:rPr>
        <w:t>Phorte</w:t>
      </w:r>
      <w:proofErr w:type="spellEnd"/>
      <w:r w:rsidRPr="002F17DC">
        <w:rPr>
          <w:color w:val="auto"/>
          <w:sz w:val="18"/>
          <w:szCs w:val="18"/>
        </w:rPr>
        <w:t>, 2008.</w:t>
      </w:r>
    </w:p>
    <w:p w14:paraId="5DD0025A" w14:textId="30597746" w:rsidR="00A90DFF" w:rsidRPr="002F17DC" w:rsidRDefault="00A90DFF" w:rsidP="00FC30FF">
      <w:pPr>
        <w:pStyle w:val="Default"/>
        <w:spacing w:before="0" w:after="0"/>
        <w:ind w:left="0" w:firstLine="0"/>
        <w:rPr>
          <w:color w:val="auto"/>
          <w:sz w:val="18"/>
          <w:szCs w:val="18"/>
        </w:rPr>
      </w:pPr>
      <w:r w:rsidRPr="002F17DC">
        <w:rPr>
          <w:color w:val="auto"/>
          <w:sz w:val="18"/>
          <w:szCs w:val="18"/>
        </w:rPr>
        <w:t>NEIRA, M. G. Valorização das identidades: A cultura corporal popular como currículo multicultural da Educação Física – Motriz, Rio Claro, v. 13, n. 3 p. 174-180, jul. /set. 2007. Acessado em: 01/10/11. Disponível em: http://www.periodicos.rc.biblioteca.unesp.br/index.php/motriz/article/viewFile/820/885</w:t>
      </w:r>
    </w:p>
    <w:p w14:paraId="2868FF2B" w14:textId="238BEC86" w:rsidR="00A90DFF" w:rsidRPr="002F17DC" w:rsidRDefault="00A90DFF" w:rsidP="00FC30FF">
      <w:pPr>
        <w:pStyle w:val="Default"/>
        <w:spacing w:before="0" w:after="0"/>
        <w:ind w:left="0" w:firstLine="0"/>
        <w:rPr>
          <w:color w:val="auto"/>
          <w:sz w:val="18"/>
          <w:szCs w:val="18"/>
        </w:rPr>
      </w:pPr>
      <w:r w:rsidRPr="002F17DC">
        <w:rPr>
          <w:color w:val="auto"/>
          <w:sz w:val="18"/>
          <w:szCs w:val="18"/>
        </w:rPr>
        <w:t>OLIVEIRA, S. R. L.; DOS SANTOS, S. L. C. Lutas aplicadas a Educação Física Escolar. P. M. D. C. S. M. D. EDUCAÇÃO Ed.: Departamento de Ensino Fundamental, 2006.</w:t>
      </w:r>
    </w:p>
    <w:p w14:paraId="49FD9CA8" w14:textId="359252DE"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PONTES JUNIOR; J. A. Educação Física na Educação Básica: Avaliação em Educação Física Escolar. Editora da Universidade Estadual do Ceará – </w:t>
      </w:r>
      <w:proofErr w:type="spellStart"/>
      <w:r w:rsidRPr="002F17DC">
        <w:rPr>
          <w:color w:val="auto"/>
          <w:sz w:val="18"/>
          <w:szCs w:val="18"/>
        </w:rPr>
        <w:t>EdUECE</w:t>
      </w:r>
      <w:proofErr w:type="spellEnd"/>
      <w:r w:rsidRPr="002F17DC">
        <w:rPr>
          <w:color w:val="auto"/>
          <w:sz w:val="18"/>
          <w:szCs w:val="18"/>
        </w:rPr>
        <w:t>. Acesso em: 12 de agosto de 2021.Disponível em: file:///C:/Users/q0089448/Downloads/AvaliacaoemEd.FisicaEscolar11.pdf</w:t>
      </w:r>
    </w:p>
    <w:p w14:paraId="213EE2A9" w14:textId="64E698D0" w:rsidR="00A90DFF" w:rsidRPr="002F17DC" w:rsidRDefault="00A90DFF" w:rsidP="00FC30FF">
      <w:pPr>
        <w:pStyle w:val="Default"/>
        <w:spacing w:before="0" w:after="0"/>
        <w:ind w:left="0" w:firstLine="0"/>
        <w:rPr>
          <w:color w:val="auto"/>
          <w:sz w:val="18"/>
          <w:szCs w:val="18"/>
        </w:rPr>
      </w:pPr>
      <w:r w:rsidRPr="002F17DC">
        <w:rPr>
          <w:color w:val="auto"/>
          <w:sz w:val="18"/>
          <w:szCs w:val="18"/>
        </w:rPr>
        <w:t xml:space="preserve">RICHTER, S. R. S.; DO NASCIMENTO, D. E. Dança, corpo e educação: Tecnologias de poder e configurações de ensino. Revista Humanidades e Inovação v.7, n.10 – 2020, 266-283Pp. Acessado em 12/08/2021. Disponível: file:///C:/Users/q0089448/Downloads/2318-Texto%20do%20artigo-10744-1-10-20200623.pdf </w:t>
      </w:r>
    </w:p>
    <w:p w14:paraId="517FBE98" w14:textId="26D4637C" w:rsidR="00A90DFF" w:rsidRPr="002F17DC" w:rsidRDefault="00A90DFF" w:rsidP="00FC30FF">
      <w:pPr>
        <w:pStyle w:val="Default"/>
        <w:spacing w:before="0" w:after="0"/>
        <w:ind w:left="0" w:firstLine="0"/>
        <w:rPr>
          <w:color w:val="auto"/>
          <w:sz w:val="18"/>
          <w:szCs w:val="18"/>
        </w:rPr>
      </w:pPr>
      <w:r w:rsidRPr="002F17DC">
        <w:rPr>
          <w:color w:val="auto"/>
          <w:sz w:val="18"/>
          <w:szCs w:val="18"/>
        </w:rPr>
        <w:t>RODRIGUES, C. Avaliação na Educação Física Escolar. Revista Digital. Buenos Aires. Ano 13, n. 127. Dezembro de 2008. Disponível em: http://www.efdeportes.com. Acessado em: 16/11/2011</w:t>
      </w:r>
    </w:p>
    <w:p w14:paraId="3CF959F9" w14:textId="65A4017B" w:rsidR="00A90DFF" w:rsidRPr="002F17DC" w:rsidRDefault="00A90DFF" w:rsidP="00FC30FF">
      <w:pPr>
        <w:pStyle w:val="Default"/>
        <w:spacing w:before="0" w:after="0"/>
        <w:ind w:left="0" w:firstLine="0"/>
        <w:rPr>
          <w:color w:val="auto"/>
          <w:sz w:val="18"/>
          <w:szCs w:val="18"/>
        </w:rPr>
      </w:pPr>
      <w:r w:rsidRPr="002F17DC">
        <w:rPr>
          <w:color w:val="auto"/>
          <w:sz w:val="18"/>
          <w:szCs w:val="18"/>
        </w:rPr>
        <w:lastRenderedPageBreak/>
        <w:t xml:space="preserve">Sousa, N.C.P.; </w:t>
      </w:r>
      <w:proofErr w:type="spellStart"/>
      <w:r w:rsidRPr="002F17DC">
        <w:rPr>
          <w:color w:val="auto"/>
          <w:sz w:val="18"/>
          <w:szCs w:val="18"/>
        </w:rPr>
        <w:t>Hunger</w:t>
      </w:r>
      <w:proofErr w:type="spellEnd"/>
      <w:r w:rsidRPr="002F17DC">
        <w:rPr>
          <w:color w:val="auto"/>
          <w:sz w:val="18"/>
          <w:szCs w:val="18"/>
        </w:rPr>
        <w:t xml:space="preserve">, D.A.C.F.; </w:t>
      </w:r>
      <w:proofErr w:type="spellStart"/>
      <w:r w:rsidRPr="002F17DC">
        <w:rPr>
          <w:color w:val="auto"/>
          <w:sz w:val="18"/>
          <w:szCs w:val="18"/>
        </w:rPr>
        <w:t>SCaramaschi</w:t>
      </w:r>
      <w:proofErr w:type="spellEnd"/>
      <w:r w:rsidRPr="002F17DC">
        <w:rPr>
          <w:color w:val="auto"/>
          <w:sz w:val="18"/>
          <w:szCs w:val="18"/>
        </w:rPr>
        <w:t>, S. Dança na escola: um problema sério a ser resolvido. IV Seminário de Estudos e Pesquisas em Formação Profissional no Campo da Educação Física- NEPEF, UNESP/Bauru de 20 a 23/11/2008.Acessado em 12/08/2021. Disponível em: https://repositorio.unesp.br/bitstream/handle/11449/8356/WOS000284782500024.pdf?sequence=3</w:t>
      </w:r>
    </w:p>
    <w:p w14:paraId="240212DB" w14:textId="5ADAEAAB" w:rsidR="00A90DFF" w:rsidRPr="002F17DC" w:rsidRDefault="00A90DFF" w:rsidP="00FC30FF">
      <w:pPr>
        <w:pStyle w:val="Default"/>
        <w:spacing w:before="0" w:after="0"/>
        <w:ind w:left="0" w:firstLine="0"/>
        <w:rPr>
          <w:color w:val="auto"/>
          <w:sz w:val="18"/>
          <w:szCs w:val="18"/>
        </w:rPr>
      </w:pPr>
      <w:r w:rsidRPr="002F17DC">
        <w:rPr>
          <w:color w:val="auto"/>
          <w:sz w:val="18"/>
          <w:szCs w:val="18"/>
        </w:rPr>
        <w:t>SCHMIDT, Richard A.; LEE, Timothy D. Aprendizagem e performance motora: Dos princípios à aplicação. 5 ed. Porto Alegre: Artmed, 2016</w:t>
      </w:r>
    </w:p>
    <w:p w14:paraId="1B69840E" w14:textId="47ED5863" w:rsidR="00A90DFF" w:rsidRPr="002F17DC" w:rsidRDefault="00A90DFF" w:rsidP="00FC30FF">
      <w:pPr>
        <w:pStyle w:val="Default"/>
        <w:spacing w:before="0" w:after="0"/>
        <w:ind w:left="0" w:firstLine="0"/>
        <w:rPr>
          <w:color w:val="auto"/>
          <w:sz w:val="18"/>
          <w:szCs w:val="18"/>
        </w:rPr>
      </w:pPr>
      <w:r w:rsidRPr="002F17DC">
        <w:rPr>
          <w:color w:val="auto"/>
          <w:sz w:val="18"/>
          <w:szCs w:val="18"/>
        </w:rPr>
        <w:t>TROMPIERI FILHO, N. Avaliação do ensino-aprendizagem na Educação Física escolar. EFDeportes.com-Revista Digital. Buenos Aires, nº 161, 2011. Disponível em: https://www.efdeportes.com/efd161/avaliacao-na-educacao-fisica-escolar.htm. Acesso em: 12 de agosto de 2021.</w:t>
      </w:r>
    </w:p>
    <w:p w14:paraId="1D5AF9AA" w14:textId="77777777" w:rsidR="00A90DFF" w:rsidRPr="002F17DC" w:rsidRDefault="00A90DFF" w:rsidP="00FC30FF">
      <w:pPr>
        <w:pStyle w:val="Default"/>
        <w:spacing w:before="0" w:after="0"/>
        <w:ind w:left="0" w:firstLine="0"/>
        <w:rPr>
          <w:color w:val="auto"/>
          <w:sz w:val="18"/>
          <w:szCs w:val="18"/>
        </w:rPr>
      </w:pPr>
    </w:p>
    <w:p w14:paraId="2994383F" w14:textId="77777777" w:rsidR="00D850CB" w:rsidRPr="002F17DC" w:rsidRDefault="00D850CB" w:rsidP="00F86A88">
      <w:pPr>
        <w:pStyle w:val="PargrafodaLista"/>
        <w:suppressAutoHyphens w:val="0"/>
        <w:spacing w:before="0" w:after="0"/>
        <w:ind w:left="0" w:right="0" w:firstLine="0"/>
        <w:contextualSpacing/>
        <w:jc w:val="center"/>
        <w:rPr>
          <w:rFonts w:ascii="Arial" w:hAnsi="Arial" w:cs="Arial"/>
          <w:b/>
          <w:spacing w:val="0"/>
          <w:sz w:val="18"/>
          <w:szCs w:val="18"/>
        </w:rPr>
      </w:pPr>
    </w:p>
    <w:p w14:paraId="363E80B6" w14:textId="77777777" w:rsidR="00F86A88" w:rsidRPr="002F17DC" w:rsidRDefault="00FC30FF" w:rsidP="002D321A">
      <w:pPr>
        <w:pStyle w:val="PargrafodaLista"/>
        <w:suppressAutoHyphens w:val="0"/>
        <w:spacing w:before="0" w:after="0"/>
        <w:ind w:left="0" w:right="0" w:firstLine="0"/>
        <w:contextualSpacing/>
        <w:rPr>
          <w:rFonts w:ascii="Arial" w:hAnsi="Arial" w:cs="Arial"/>
          <w:b/>
          <w:spacing w:val="0"/>
          <w:sz w:val="18"/>
          <w:szCs w:val="18"/>
        </w:rPr>
      </w:pPr>
      <w:r w:rsidRPr="002F17DC">
        <w:rPr>
          <w:rFonts w:ascii="Arial" w:hAnsi="Arial" w:cs="Arial"/>
          <w:b/>
          <w:spacing w:val="0"/>
          <w:sz w:val="18"/>
          <w:szCs w:val="18"/>
        </w:rPr>
        <w:t xml:space="preserve">PROFESSOR </w:t>
      </w:r>
      <w:r w:rsidR="00F86A88" w:rsidRPr="002F17DC">
        <w:rPr>
          <w:rFonts w:ascii="Arial" w:hAnsi="Arial" w:cs="Arial"/>
          <w:b/>
          <w:spacing w:val="0"/>
          <w:sz w:val="18"/>
          <w:szCs w:val="18"/>
        </w:rPr>
        <w:t xml:space="preserve">ADJUNTO </w:t>
      </w:r>
      <w:r w:rsidRPr="002F17DC">
        <w:rPr>
          <w:rFonts w:ascii="Arial" w:hAnsi="Arial" w:cs="Arial"/>
          <w:b/>
          <w:spacing w:val="0"/>
          <w:sz w:val="18"/>
          <w:szCs w:val="18"/>
        </w:rPr>
        <w:t>II</w:t>
      </w:r>
      <w:r w:rsidR="00F86A88" w:rsidRPr="002F17DC">
        <w:rPr>
          <w:rFonts w:ascii="Arial" w:hAnsi="Arial" w:cs="Arial"/>
          <w:b/>
          <w:spacing w:val="0"/>
          <w:sz w:val="18"/>
          <w:szCs w:val="18"/>
        </w:rPr>
        <w:t xml:space="preserve"> </w:t>
      </w:r>
      <w:r w:rsidRPr="002F17DC">
        <w:rPr>
          <w:rFonts w:ascii="Arial" w:hAnsi="Arial" w:cs="Arial"/>
          <w:b/>
          <w:spacing w:val="0"/>
          <w:sz w:val="18"/>
          <w:szCs w:val="18"/>
        </w:rPr>
        <w:t>- GEOGRAFIA</w:t>
      </w:r>
    </w:p>
    <w:p w14:paraId="3BE723BC" w14:textId="3D2B4648" w:rsidR="00047CB7" w:rsidRPr="002F17DC" w:rsidRDefault="00047CB7" w:rsidP="00047CB7">
      <w:pPr>
        <w:spacing w:before="0" w:after="0"/>
        <w:ind w:left="0" w:firstLine="0"/>
        <w:rPr>
          <w:rFonts w:ascii="Arial" w:hAnsi="Arial" w:cs="Arial"/>
          <w:color w:val="E36C0A" w:themeColor="accent6" w:themeShade="BF"/>
          <w:spacing w:val="0"/>
          <w:sz w:val="18"/>
          <w:szCs w:val="18"/>
          <w:lang w:eastAsia="pt-BR"/>
        </w:rPr>
      </w:pPr>
      <w:r w:rsidRPr="002F17DC">
        <w:rPr>
          <w:rFonts w:ascii="Arial" w:hAnsi="Arial" w:cs="Arial"/>
          <w:spacing w:val="0"/>
          <w:sz w:val="18"/>
          <w:szCs w:val="18"/>
          <w:lang w:eastAsia="pt-BR"/>
        </w:rPr>
        <w:t>Base Nacional Comum Curricular - Educação é a base. – Assuntos relacionados ao ensino da GEOGRAFIA – Disponível em: http://basenacionalcomum.mec.gov.br/images/BNCC_EI_EF_110518_versaofinal_site.pdf</w:t>
      </w:r>
    </w:p>
    <w:p w14:paraId="250BD88E" w14:textId="49B0EDCE"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CARLOS, A. F. A. et al. (Org.) A Geografia na sala de aula. São Paulo: Contexto, 2008.</w:t>
      </w:r>
    </w:p>
    <w:p w14:paraId="527F7D2D"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CASTROGIOVANNI, A. C. (Org.). Ensino de Geografia: Práticas de textualizações no cotidiano. 3.ed. Porto Alegre: Mediação, 2003.</w:t>
      </w:r>
    </w:p>
    <w:p w14:paraId="7FF20D06"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CAVALCANTI, L.S. A Geografia Escolar e a Cidade: ensaios sobre o ensino de geografia para a vida urbana cotidiana. São Paulo: Papirus, 2008.</w:t>
      </w:r>
    </w:p>
    <w:p w14:paraId="03EA8BAE"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CAVALCANTI, L.S. Geografia, Escola e Construção de Conhecimentos. Campinas, SP: Papirus, 1998. </w:t>
      </w:r>
    </w:p>
    <w:p w14:paraId="57FD4649"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MENDONÇA, F. A. Geografia e Meio Ambiente. São Paulo: Contexto, 2001. </w:t>
      </w:r>
    </w:p>
    <w:p w14:paraId="2A7E4194"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PEREIRA, Diamantino. Geografia Escolar: Uma Questão de Identidade. In: Cadernos Cedes – Ensino de Geografia no. 39. Campinas: Papirus 1996 </w:t>
      </w:r>
    </w:p>
    <w:p w14:paraId="48A68330"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PEREIRA, Diamantino. Paisagens, lugares e Espaços: A Geografia no Ensino Básico. Boletim Paulista de Geografia, São Paulo, n. 79, p. 9-21, 2003. </w:t>
      </w:r>
    </w:p>
    <w:p w14:paraId="370399A9"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SANTOS, M.  A Natureza do espaço. São Paulo: Edusp, 2008.  </w:t>
      </w:r>
    </w:p>
    <w:p w14:paraId="202ABE57" w14:textId="77777777" w:rsidR="00FC30FF" w:rsidRPr="002F17DC" w:rsidRDefault="00FC30FF" w:rsidP="00FC30FF">
      <w:pPr>
        <w:pStyle w:val="PargrafodaLista"/>
        <w:suppressAutoHyphens w:val="0"/>
        <w:spacing w:before="0" w:after="0"/>
        <w:ind w:left="0" w:right="0" w:firstLine="0"/>
        <w:contextualSpacing/>
        <w:jc w:val="left"/>
        <w:rPr>
          <w:rFonts w:ascii="Arial" w:hAnsi="Arial" w:cs="Arial"/>
          <w:b/>
          <w:spacing w:val="0"/>
          <w:sz w:val="18"/>
          <w:szCs w:val="18"/>
        </w:rPr>
      </w:pPr>
    </w:p>
    <w:p w14:paraId="22D4D032" w14:textId="77777777" w:rsidR="002D321A" w:rsidRPr="002F17DC" w:rsidRDefault="002D321A" w:rsidP="00FC30FF">
      <w:pPr>
        <w:pStyle w:val="PargrafodaLista"/>
        <w:suppressAutoHyphens w:val="0"/>
        <w:spacing w:before="0" w:after="0"/>
        <w:ind w:left="0" w:right="0" w:firstLine="0"/>
        <w:contextualSpacing/>
        <w:jc w:val="left"/>
        <w:rPr>
          <w:rFonts w:ascii="Arial" w:hAnsi="Arial" w:cs="Arial"/>
          <w:b/>
          <w:spacing w:val="0"/>
          <w:sz w:val="18"/>
          <w:szCs w:val="18"/>
        </w:rPr>
      </w:pPr>
    </w:p>
    <w:p w14:paraId="5943D7AB" w14:textId="77777777" w:rsidR="00F86A88" w:rsidRPr="002F17DC" w:rsidRDefault="00FC30FF" w:rsidP="002D321A">
      <w:pPr>
        <w:pStyle w:val="PargrafodaLista"/>
        <w:suppressAutoHyphens w:val="0"/>
        <w:spacing w:before="0" w:after="0"/>
        <w:ind w:left="0" w:right="0" w:firstLine="0"/>
        <w:contextualSpacing/>
        <w:rPr>
          <w:rFonts w:ascii="Arial" w:hAnsi="Arial" w:cs="Arial"/>
          <w:b/>
          <w:spacing w:val="0"/>
          <w:sz w:val="18"/>
          <w:szCs w:val="18"/>
        </w:rPr>
      </w:pPr>
      <w:r w:rsidRPr="002F17DC">
        <w:rPr>
          <w:rFonts w:ascii="Arial" w:hAnsi="Arial" w:cs="Arial"/>
          <w:b/>
          <w:spacing w:val="0"/>
          <w:sz w:val="18"/>
          <w:szCs w:val="18"/>
        </w:rPr>
        <w:t xml:space="preserve">PROFESSOR </w:t>
      </w:r>
      <w:r w:rsidR="00F86A88" w:rsidRPr="002F17DC">
        <w:rPr>
          <w:rFonts w:ascii="Arial" w:hAnsi="Arial" w:cs="Arial"/>
          <w:b/>
          <w:spacing w:val="0"/>
          <w:sz w:val="18"/>
          <w:szCs w:val="18"/>
        </w:rPr>
        <w:t xml:space="preserve">ADJUNTO </w:t>
      </w:r>
      <w:r w:rsidRPr="002F17DC">
        <w:rPr>
          <w:rFonts w:ascii="Arial" w:hAnsi="Arial" w:cs="Arial"/>
          <w:b/>
          <w:spacing w:val="0"/>
          <w:sz w:val="18"/>
          <w:szCs w:val="18"/>
        </w:rPr>
        <w:t>II - HISTÓRIA</w:t>
      </w:r>
    </w:p>
    <w:p w14:paraId="4335C7CB" w14:textId="0928E60E" w:rsidR="00047CB7" w:rsidRPr="002F17DC" w:rsidRDefault="00047CB7" w:rsidP="00047CB7">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 – Assuntos relacionados ao ensino da HISTÒRIA – Disponível em: http://basenacionalcomum.mec.gov.br/images/BNCC_EI_EF_110518_versaofinal_site.pdf</w:t>
      </w:r>
    </w:p>
    <w:p w14:paraId="4437467F" w14:textId="1AF4A2BC"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AZEVEDO, Cecília e RAMINELLI, Ronaldo. História das Américas: novas perspectivas. Rio de Janeiro: Fundação Getúlio Vargas, 2011.</w:t>
      </w:r>
    </w:p>
    <w:p w14:paraId="17983F6B" w14:textId="13BBCDED"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BITTENCOURT, Circe Maria Fernandes. Ensino de História: fundamentos e métodos. São Paulo: Cortez, 20</w:t>
      </w:r>
      <w:r w:rsidR="00D367F9" w:rsidRPr="002F17DC">
        <w:rPr>
          <w:rFonts w:ascii="Arial" w:hAnsi="Arial" w:cs="Arial"/>
          <w:spacing w:val="0"/>
          <w:sz w:val="18"/>
          <w:szCs w:val="18"/>
        </w:rPr>
        <w:t>18</w:t>
      </w:r>
      <w:r w:rsidRPr="002F17DC">
        <w:rPr>
          <w:rFonts w:ascii="Arial" w:hAnsi="Arial" w:cs="Arial"/>
          <w:spacing w:val="0"/>
          <w:sz w:val="18"/>
          <w:szCs w:val="18"/>
        </w:rPr>
        <w:t>.</w:t>
      </w:r>
    </w:p>
    <w:p w14:paraId="46C5B813"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CERRI, </w:t>
      </w:r>
      <w:proofErr w:type="spellStart"/>
      <w:r w:rsidRPr="002F17DC">
        <w:rPr>
          <w:rFonts w:ascii="Arial" w:hAnsi="Arial" w:cs="Arial"/>
          <w:spacing w:val="0"/>
          <w:sz w:val="18"/>
          <w:szCs w:val="18"/>
        </w:rPr>
        <w:t>Luis</w:t>
      </w:r>
      <w:proofErr w:type="spellEnd"/>
      <w:r w:rsidRPr="002F17DC">
        <w:rPr>
          <w:rFonts w:ascii="Arial" w:hAnsi="Arial" w:cs="Arial"/>
          <w:spacing w:val="0"/>
          <w:sz w:val="18"/>
          <w:szCs w:val="18"/>
        </w:rPr>
        <w:t xml:space="preserve"> Fernando. Ensino da História e consciência histórica. Rio de Janeiro: Fundação Getúlio Vargas, 2011.</w:t>
      </w:r>
    </w:p>
    <w:p w14:paraId="2A338054"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FUNARI, Pedro Paulo e PIÑON, Ana. A temática indígena na escola. São Paulo: Editora Contexto, 2011.</w:t>
      </w:r>
    </w:p>
    <w:p w14:paraId="14CEDEAD"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FUNARI, Pedro Paulo e NOELLI, Francisco Silva. Pré-História do Brasil. São Paulo: Editora Contexto, 2002.</w:t>
      </w:r>
    </w:p>
    <w:p w14:paraId="5F414340"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HERNANDEZ, Leila Leite. A África na sala de Aula: visita à História contemporânea. São Paulo: Editora Selo Negro, 2010.</w:t>
      </w:r>
    </w:p>
    <w:p w14:paraId="65BDD520"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HOBSBAWM, Terence Ranger. A Invenção das Tradições. Rio de Janeiro: Paz e Terra, 1997.</w:t>
      </w:r>
    </w:p>
    <w:p w14:paraId="7691D44F" w14:textId="02FA5B96" w:rsidR="00BB6C1A" w:rsidRPr="002F17DC" w:rsidRDefault="00BB6C1A"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LANNA, Ana Duarte. Uma cidade em transição: Santos: 1870-1913. Ed. </w:t>
      </w:r>
      <w:proofErr w:type="spellStart"/>
      <w:r w:rsidRPr="002F17DC">
        <w:rPr>
          <w:rFonts w:ascii="Arial" w:hAnsi="Arial" w:cs="Arial"/>
          <w:spacing w:val="0"/>
          <w:sz w:val="18"/>
          <w:szCs w:val="18"/>
        </w:rPr>
        <w:t>Hucitec</w:t>
      </w:r>
      <w:proofErr w:type="spellEnd"/>
      <w:r w:rsidRPr="002F17DC">
        <w:rPr>
          <w:rFonts w:ascii="Arial" w:hAnsi="Arial" w:cs="Arial"/>
          <w:spacing w:val="0"/>
          <w:sz w:val="18"/>
          <w:szCs w:val="18"/>
        </w:rPr>
        <w:t>, 1996.</w:t>
      </w:r>
    </w:p>
    <w:p w14:paraId="3EA61586" w14:textId="1BDFDF9A"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MUNANGA, </w:t>
      </w:r>
      <w:proofErr w:type="spellStart"/>
      <w:r w:rsidRPr="002F17DC">
        <w:rPr>
          <w:rFonts w:ascii="Arial" w:hAnsi="Arial" w:cs="Arial"/>
          <w:spacing w:val="0"/>
          <w:sz w:val="18"/>
          <w:szCs w:val="18"/>
        </w:rPr>
        <w:t>Kabenguele</w:t>
      </w:r>
      <w:proofErr w:type="spellEnd"/>
      <w:r w:rsidRPr="002F17DC">
        <w:rPr>
          <w:rFonts w:ascii="Arial" w:hAnsi="Arial" w:cs="Arial"/>
          <w:spacing w:val="0"/>
          <w:sz w:val="18"/>
          <w:szCs w:val="18"/>
        </w:rPr>
        <w:t>. Origens Africanas do Brasil Contemporâneo. Global Editora, 2009.</w:t>
      </w:r>
    </w:p>
    <w:p w14:paraId="1DBEAC02" w14:textId="2D0F4057" w:rsidR="00F33324" w:rsidRPr="002F17DC" w:rsidRDefault="00F33324" w:rsidP="00FC30FF">
      <w:pPr>
        <w:spacing w:before="0" w:after="0"/>
        <w:ind w:left="0" w:firstLine="0"/>
        <w:rPr>
          <w:rFonts w:ascii="Arial" w:hAnsi="Arial" w:cs="Arial"/>
          <w:spacing w:val="0"/>
          <w:sz w:val="18"/>
          <w:szCs w:val="18"/>
        </w:rPr>
      </w:pPr>
      <w:r w:rsidRPr="002F17DC">
        <w:rPr>
          <w:rFonts w:ascii="Arial" w:hAnsi="Arial" w:cs="Arial"/>
          <w:spacing w:val="0"/>
          <w:sz w:val="18"/>
          <w:szCs w:val="18"/>
        </w:rPr>
        <w:t>ROSEMBERG, André. Ordem e Burla: Processos Sociais, Escravidão e Justiça em Santos. Alameda Editorial, 2006.</w:t>
      </w:r>
    </w:p>
    <w:p w14:paraId="54079F54" w14:textId="77777777" w:rsidR="00614F2A"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SAID, Edward W. Orientalismo: o Oriente como invenção do Ocidente. São Paulo: Editora Companhia das Letras, 1996.</w:t>
      </w:r>
    </w:p>
    <w:p w14:paraId="0422B6DC" w14:textId="77777777" w:rsidR="004B3C97" w:rsidRPr="002F17DC" w:rsidRDefault="004B3C97" w:rsidP="004B3C97">
      <w:pPr>
        <w:spacing w:before="0" w:after="0"/>
        <w:ind w:left="0" w:firstLine="0"/>
        <w:rPr>
          <w:rFonts w:ascii="Arial" w:hAnsi="Arial" w:cs="Arial"/>
          <w:spacing w:val="0"/>
          <w:sz w:val="18"/>
          <w:szCs w:val="18"/>
        </w:rPr>
      </w:pPr>
      <w:r w:rsidRPr="002F17DC">
        <w:rPr>
          <w:rFonts w:ascii="Arial" w:hAnsi="Arial" w:cs="Arial"/>
          <w:spacing w:val="0"/>
          <w:sz w:val="18"/>
          <w:szCs w:val="18"/>
        </w:rPr>
        <w:t>THOMPSON, Paul. A voz do passado. São Paulo: Editora Paz e Terra, 2002.</w:t>
      </w:r>
    </w:p>
    <w:p w14:paraId="43784CAE" w14:textId="77777777" w:rsidR="00FC30FF" w:rsidRPr="002F17DC" w:rsidRDefault="00FC30FF" w:rsidP="00FC30FF">
      <w:pPr>
        <w:spacing w:before="0" w:after="0"/>
        <w:ind w:left="0" w:firstLine="0"/>
        <w:rPr>
          <w:rFonts w:ascii="Arial" w:hAnsi="Arial" w:cs="Arial"/>
          <w:spacing w:val="0"/>
          <w:sz w:val="18"/>
          <w:szCs w:val="18"/>
        </w:rPr>
      </w:pPr>
    </w:p>
    <w:p w14:paraId="79229004" w14:textId="77777777" w:rsidR="00C71900" w:rsidRPr="002F17DC" w:rsidRDefault="00C71900" w:rsidP="00F86A88">
      <w:pPr>
        <w:pStyle w:val="PargrafodaLista"/>
        <w:suppressAutoHyphens w:val="0"/>
        <w:spacing w:before="0" w:after="0"/>
        <w:ind w:left="0" w:right="0" w:firstLine="0"/>
        <w:contextualSpacing/>
        <w:jc w:val="center"/>
        <w:rPr>
          <w:rFonts w:ascii="Arial" w:hAnsi="Arial" w:cs="Arial"/>
          <w:b/>
          <w:spacing w:val="0"/>
          <w:sz w:val="18"/>
          <w:szCs w:val="18"/>
        </w:rPr>
      </w:pPr>
    </w:p>
    <w:p w14:paraId="3DFBDD5E" w14:textId="77777777" w:rsidR="00F86A88" w:rsidRPr="002F17DC" w:rsidRDefault="00FC30FF" w:rsidP="002D321A">
      <w:pPr>
        <w:pStyle w:val="PargrafodaLista"/>
        <w:suppressAutoHyphens w:val="0"/>
        <w:spacing w:before="0" w:after="0"/>
        <w:ind w:left="0" w:right="0" w:firstLine="0"/>
        <w:contextualSpacing/>
        <w:rPr>
          <w:rFonts w:ascii="Arial" w:hAnsi="Arial" w:cs="Arial"/>
          <w:b/>
          <w:spacing w:val="0"/>
          <w:sz w:val="18"/>
          <w:szCs w:val="18"/>
        </w:rPr>
      </w:pPr>
      <w:r w:rsidRPr="002F17DC">
        <w:rPr>
          <w:rFonts w:ascii="Arial" w:hAnsi="Arial" w:cs="Arial"/>
          <w:b/>
          <w:spacing w:val="0"/>
          <w:sz w:val="18"/>
          <w:szCs w:val="18"/>
        </w:rPr>
        <w:t xml:space="preserve">PROFESSOR </w:t>
      </w:r>
      <w:r w:rsidR="00F86A88" w:rsidRPr="002F17DC">
        <w:rPr>
          <w:rFonts w:ascii="Arial" w:hAnsi="Arial" w:cs="Arial"/>
          <w:b/>
          <w:spacing w:val="0"/>
          <w:sz w:val="18"/>
          <w:szCs w:val="18"/>
        </w:rPr>
        <w:t>ADJUNTO</w:t>
      </w:r>
      <w:r w:rsidRPr="002F17DC">
        <w:rPr>
          <w:rFonts w:ascii="Arial" w:hAnsi="Arial" w:cs="Arial"/>
          <w:b/>
          <w:spacing w:val="0"/>
          <w:sz w:val="18"/>
          <w:szCs w:val="18"/>
        </w:rPr>
        <w:t xml:space="preserve"> II</w:t>
      </w:r>
      <w:r w:rsidR="00F86A88" w:rsidRPr="002F17DC">
        <w:rPr>
          <w:rFonts w:ascii="Arial" w:hAnsi="Arial" w:cs="Arial"/>
          <w:b/>
          <w:spacing w:val="0"/>
          <w:sz w:val="18"/>
          <w:szCs w:val="18"/>
        </w:rPr>
        <w:t xml:space="preserve"> </w:t>
      </w:r>
      <w:r w:rsidRPr="002F17DC">
        <w:rPr>
          <w:rFonts w:ascii="Arial" w:hAnsi="Arial" w:cs="Arial"/>
          <w:b/>
          <w:spacing w:val="0"/>
          <w:sz w:val="18"/>
          <w:szCs w:val="18"/>
        </w:rPr>
        <w:t>- INGLÊS</w:t>
      </w:r>
    </w:p>
    <w:p w14:paraId="7253EFA5" w14:textId="1FF9E95F" w:rsidR="0090180E" w:rsidRPr="002F17DC" w:rsidRDefault="0090180E" w:rsidP="0090180E">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w:t>
      </w:r>
      <w:r w:rsidRPr="002F17DC">
        <w:rPr>
          <w:rFonts w:ascii="Arial" w:hAnsi="Arial" w:cs="Arial"/>
          <w:spacing w:val="0"/>
          <w:sz w:val="18"/>
          <w:szCs w:val="18"/>
        </w:rPr>
        <w:t xml:space="preserve"> – Assuntos relacionados ao ensino da LÍNGUA INGLESA – </w:t>
      </w:r>
      <w:r w:rsidRPr="002F17DC">
        <w:rPr>
          <w:rFonts w:ascii="Arial" w:hAnsi="Arial" w:cs="Arial"/>
          <w:spacing w:val="0"/>
          <w:sz w:val="18"/>
          <w:szCs w:val="18"/>
          <w:lang w:eastAsia="pt-BR"/>
        </w:rPr>
        <w:t>Disponível em: http://basenacionalcomum.mec.gov.br/images/BNCC_EI_EF_110518_versaofinal_site.pdf</w:t>
      </w:r>
    </w:p>
    <w:p w14:paraId="735F1394" w14:textId="2EE21E4F" w:rsidR="00FC30FF" w:rsidRPr="002F17DC" w:rsidRDefault="00FC30FF" w:rsidP="00FC30FF">
      <w:pPr>
        <w:spacing w:before="0" w:after="0"/>
        <w:ind w:left="0" w:firstLine="0"/>
        <w:rPr>
          <w:rFonts w:ascii="Arial" w:hAnsi="Arial" w:cs="Arial"/>
          <w:spacing w:val="0"/>
          <w:sz w:val="18"/>
          <w:szCs w:val="18"/>
          <w:lang w:val="en-US"/>
        </w:rPr>
      </w:pPr>
      <w:r w:rsidRPr="002F17DC">
        <w:rPr>
          <w:rFonts w:ascii="Arial" w:hAnsi="Arial" w:cs="Arial"/>
          <w:spacing w:val="0"/>
          <w:sz w:val="18"/>
          <w:szCs w:val="18"/>
        </w:rPr>
        <w:t xml:space="preserve">BASTOS, </w:t>
      </w:r>
      <w:proofErr w:type="gramStart"/>
      <w:r w:rsidRPr="002F17DC">
        <w:rPr>
          <w:rFonts w:ascii="Arial" w:hAnsi="Arial" w:cs="Arial"/>
          <w:spacing w:val="0"/>
          <w:sz w:val="18"/>
          <w:szCs w:val="18"/>
        </w:rPr>
        <w:t>H..</w:t>
      </w:r>
      <w:proofErr w:type="gramEnd"/>
      <w:r w:rsidRPr="002F17DC">
        <w:rPr>
          <w:rFonts w:ascii="Arial" w:hAnsi="Arial" w:cs="Arial"/>
          <w:spacing w:val="0"/>
          <w:sz w:val="18"/>
          <w:szCs w:val="18"/>
        </w:rPr>
        <w:t xml:space="preserve"> Identidade cu</w:t>
      </w:r>
      <w:r w:rsidR="00047CB7" w:rsidRPr="002F17DC">
        <w:rPr>
          <w:rFonts w:ascii="Arial" w:hAnsi="Arial" w:cs="Arial"/>
          <w:spacing w:val="0"/>
          <w:sz w:val="18"/>
          <w:szCs w:val="18"/>
        </w:rPr>
        <w:t>l</w:t>
      </w:r>
      <w:r w:rsidRPr="002F17DC">
        <w:rPr>
          <w:rFonts w:ascii="Arial" w:hAnsi="Arial" w:cs="Arial"/>
          <w:spacing w:val="0"/>
          <w:sz w:val="18"/>
          <w:szCs w:val="18"/>
        </w:rPr>
        <w:t>tural e o ensino de línguas estrangeiras no Brasil. In: PAIVA, Vera Lúcia M.O. (</w:t>
      </w:r>
      <w:proofErr w:type="spellStart"/>
      <w:r w:rsidRPr="002F17DC">
        <w:rPr>
          <w:rFonts w:ascii="Arial" w:hAnsi="Arial" w:cs="Arial"/>
          <w:spacing w:val="0"/>
          <w:sz w:val="18"/>
          <w:szCs w:val="18"/>
        </w:rPr>
        <w:t>org</w:t>
      </w:r>
      <w:proofErr w:type="spellEnd"/>
      <w:proofErr w:type="gramStart"/>
      <w:r w:rsidRPr="002F17DC">
        <w:rPr>
          <w:rFonts w:ascii="Arial" w:hAnsi="Arial" w:cs="Arial"/>
          <w:spacing w:val="0"/>
          <w:sz w:val="18"/>
          <w:szCs w:val="18"/>
        </w:rPr>
        <w:t>) ,</w:t>
      </w:r>
      <w:proofErr w:type="gramEnd"/>
      <w:r w:rsidRPr="002F17DC">
        <w:rPr>
          <w:rFonts w:ascii="Arial" w:hAnsi="Arial" w:cs="Arial"/>
          <w:spacing w:val="0"/>
          <w:sz w:val="18"/>
          <w:szCs w:val="18"/>
        </w:rPr>
        <w:t xml:space="preserve"> Ensino de Língua Inglesa – reflexões e experiências.  </w:t>
      </w:r>
      <w:r w:rsidRPr="002F17DC">
        <w:rPr>
          <w:rFonts w:ascii="Arial" w:hAnsi="Arial" w:cs="Arial"/>
          <w:spacing w:val="0"/>
          <w:sz w:val="18"/>
          <w:szCs w:val="18"/>
          <w:lang w:val="en-US"/>
        </w:rPr>
        <w:t xml:space="preserve">Campinas, Pontes, 2005 </w:t>
      </w:r>
    </w:p>
    <w:p w14:paraId="59197FA9" w14:textId="77777777" w:rsidR="00FC30FF" w:rsidRPr="002F17DC" w:rsidRDefault="00FC30FF" w:rsidP="00FC30FF">
      <w:pPr>
        <w:spacing w:before="0" w:after="0"/>
        <w:ind w:left="0" w:firstLine="0"/>
        <w:rPr>
          <w:rFonts w:ascii="Arial" w:hAnsi="Arial" w:cs="Arial"/>
          <w:spacing w:val="0"/>
          <w:sz w:val="18"/>
          <w:szCs w:val="18"/>
          <w:lang w:val="en-US"/>
        </w:rPr>
      </w:pPr>
      <w:r w:rsidRPr="002F17DC">
        <w:rPr>
          <w:rFonts w:ascii="Arial" w:hAnsi="Arial" w:cs="Arial"/>
          <w:spacing w:val="0"/>
          <w:sz w:val="18"/>
          <w:szCs w:val="18"/>
          <w:lang w:val="en-US"/>
        </w:rPr>
        <w:t>Carter R.; McCarthy, M. Cambridge Grammar of English. Cambridge: CUP 2006.</w:t>
      </w:r>
    </w:p>
    <w:p w14:paraId="06B3BDE0" w14:textId="6B94F2D3" w:rsidR="00047CB7" w:rsidRPr="002F17DC" w:rsidRDefault="00047CB7" w:rsidP="00FC30FF">
      <w:pPr>
        <w:spacing w:before="0" w:after="0"/>
        <w:ind w:left="0" w:firstLine="0"/>
        <w:rPr>
          <w:rFonts w:ascii="Arial" w:hAnsi="Arial" w:cs="Arial"/>
          <w:spacing w:val="0"/>
          <w:sz w:val="18"/>
          <w:szCs w:val="18"/>
        </w:rPr>
      </w:pPr>
      <w:proofErr w:type="spellStart"/>
      <w:r w:rsidRPr="002F17DC">
        <w:rPr>
          <w:rFonts w:ascii="Arial" w:hAnsi="Arial" w:cs="Arial"/>
          <w:spacing w:val="0"/>
          <w:sz w:val="18"/>
          <w:szCs w:val="18"/>
          <w:lang w:val="en-US"/>
        </w:rPr>
        <w:t>Cazden</w:t>
      </w:r>
      <w:proofErr w:type="spellEnd"/>
      <w:r w:rsidRPr="002F17DC">
        <w:rPr>
          <w:rFonts w:ascii="Arial" w:hAnsi="Arial" w:cs="Arial"/>
          <w:spacing w:val="0"/>
          <w:sz w:val="18"/>
          <w:szCs w:val="18"/>
          <w:lang w:val="en-US"/>
        </w:rPr>
        <w:t xml:space="preserve">, Courtney; Cope, Bill; Fairclough, Norman; Gee, Jim; et al. A pedagogy of multiliteracies: Designing social futures. Harvard Educational Review; Spring 1996; 66, 1; Research Library pg. 60. </w:t>
      </w:r>
      <w:r w:rsidRPr="002F17DC">
        <w:rPr>
          <w:rFonts w:ascii="Arial" w:hAnsi="Arial" w:cs="Arial"/>
          <w:spacing w:val="0"/>
          <w:sz w:val="18"/>
          <w:szCs w:val="18"/>
        </w:rPr>
        <w:t>Disponível em: http://newarcproject.pbworks.com/f/Pedagogy+of+Multiliteracies_New+London+Group.pdf</w:t>
      </w:r>
    </w:p>
    <w:p w14:paraId="42435734" w14:textId="4C347B24" w:rsidR="00FC30FF" w:rsidRPr="002F17DC" w:rsidRDefault="00047CB7" w:rsidP="00FC30FF">
      <w:pPr>
        <w:spacing w:before="0" w:after="0"/>
        <w:ind w:left="0" w:firstLine="0"/>
        <w:rPr>
          <w:rFonts w:ascii="Arial" w:hAnsi="Arial" w:cs="Arial"/>
          <w:spacing w:val="0"/>
          <w:sz w:val="18"/>
          <w:szCs w:val="18"/>
        </w:rPr>
      </w:pPr>
      <w:proofErr w:type="spellStart"/>
      <w:r w:rsidRPr="002F17DC">
        <w:rPr>
          <w:rFonts w:ascii="Arial" w:hAnsi="Arial" w:cs="Arial"/>
          <w:spacing w:val="0"/>
          <w:sz w:val="18"/>
          <w:szCs w:val="18"/>
          <w:lang w:val="en-US"/>
        </w:rPr>
        <w:lastRenderedPageBreak/>
        <w:t>Celce</w:t>
      </w:r>
      <w:proofErr w:type="spellEnd"/>
      <w:r w:rsidRPr="002F17DC">
        <w:rPr>
          <w:rFonts w:ascii="Arial" w:hAnsi="Arial" w:cs="Arial"/>
          <w:spacing w:val="0"/>
          <w:sz w:val="18"/>
          <w:szCs w:val="18"/>
          <w:lang w:val="en-US"/>
        </w:rPr>
        <w:t xml:space="preserve">-Murcia, Marianne; Brinton, Donna M; Snow, Marguerite Ann. Teaching English as a Second or Foreign Language - 4th edition. </w:t>
      </w:r>
      <w:proofErr w:type="spellStart"/>
      <w:r w:rsidRPr="002F17DC">
        <w:rPr>
          <w:rFonts w:ascii="Arial" w:hAnsi="Arial" w:cs="Arial"/>
          <w:spacing w:val="0"/>
          <w:sz w:val="18"/>
          <w:szCs w:val="18"/>
          <w:lang w:val="en-US"/>
        </w:rPr>
        <w:t>Heinle</w:t>
      </w:r>
      <w:proofErr w:type="spellEnd"/>
      <w:r w:rsidRPr="002F17DC">
        <w:rPr>
          <w:rFonts w:ascii="Arial" w:hAnsi="Arial" w:cs="Arial"/>
          <w:spacing w:val="0"/>
          <w:sz w:val="18"/>
          <w:szCs w:val="18"/>
          <w:lang w:val="en-US"/>
        </w:rPr>
        <w:t xml:space="preserve"> ELT, 2013.</w:t>
      </w:r>
      <w:r w:rsidR="00FC30FF" w:rsidRPr="002F17DC">
        <w:rPr>
          <w:rFonts w:ascii="Arial" w:hAnsi="Arial" w:cs="Arial"/>
          <w:spacing w:val="0"/>
          <w:sz w:val="18"/>
          <w:szCs w:val="18"/>
          <w:lang w:val="en-US"/>
        </w:rPr>
        <w:t xml:space="preserve">Nuttall, C. Teaching Reading Skills in a Foreign Language. </w:t>
      </w:r>
      <w:proofErr w:type="spellStart"/>
      <w:r w:rsidR="00FC30FF" w:rsidRPr="002F17DC">
        <w:rPr>
          <w:rFonts w:ascii="Arial" w:hAnsi="Arial" w:cs="Arial"/>
          <w:spacing w:val="0"/>
          <w:sz w:val="18"/>
          <w:szCs w:val="18"/>
        </w:rPr>
        <w:t>London:Heinemann</w:t>
      </w:r>
      <w:proofErr w:type="spellEnd"/>
      <w:r w:rsidR="00FC30FF" w:rsidRPr="002F17DC">
        <w:rPr>
          <w:rFonts w:ascii="Arial" w:hAnsi="Arial" w:cs="Arial"/>
          <w:spacing w:val="0"/>
          <w:sz w:val="18"/>
          <w:szCs w:val="18"/>
        </w:rPr>
        <w:t>, 1996.</w:t>
      </w:r>
    </w:p>
    <w:p w14:paraId="1D3242E1" w14:textId="77777777" w:rsidR="00F85958" w:rsidRPr="002F17DC" w:rsidRDefault="00F85958" w:rsidP="00047CB7">
      <w:pPr>
        <w:spacing w:before="0" w:after="0"/>
        <w:ind w:left="0" w:firstLine="0"/>
        <w:rPr>
          <w:rFonts w:ascii="Arial" w:hAnsi="Arial" w:cs="Arial"/>
          <w:spacing w:val="0"/>
          <w:sz w:val="18"/>
          <w:szCs w:val="18"/>
          <w:lang w:val="en-US"/>
        </w:rPr>
      </w:pPr>
      <w:r w:rsidRPr="002F17DC">
        <w:rPr>
          <w:rFonts w:ascii="Arial" w:hAnsi="Arial" w:cs="Arial"/>
          <w:spacing w:val="0"/>
          <w:sz w:val="18"/>
          <w:szCs w:val="18"/>
        </w:rPr>
        <w:t xml:space="preserve">Luciana C de Oliveira (Editor), Ana Maria </w:t>
      </w:r>
      <w:proofErr w:type="spellStart"/>
      <w:r w:rsidRPr="002F17DC">
        <w:rPr>
          <w:rFonts w:ascii="Arial" w:hAnsi="Arial" w:cs="Arial"/>
          <w:spacing w:val="0"/>
          <w:sz w:val="18"/>
          <w:szCs w:val="18"/>
        </w:rPr>
        <w:t>Menda</w:t>
      </w:r>
      <w:proofErr w:type="spellEnd"/>
      <w:r w:rsidRPr="002F17DC">
        <w:rPr>
          <w:rFonts w:ascii="Arial" w:hAnsi="Arial" w:cs="Arial"/>
          <w:spacing w:val="0"/>
          <w:sz w:val="18"/>
          <w:szCs w:val="18"/>
        </w:rPr>
        <w:t xml:space="preserve"> (Editor), Cristiane Vicentini (Editor). </w:t>
      </w:r>
      <w:r w:rsidRPr="002F17DC">
        <w:rPr>
          <w:rFonts w:ascii="Arial" w:hAnsi="Arial" w:cs="Arial"/>
          <w:spacing w:val="0"/>
          <w:sz w:val="18"/>
          <w:szCs w:val="18"/>
          <w:lang w:val="en-US"/>
        </w:rPr>
        <w:t>Multiliteracies in English as an Additional Language Classrooms: Methods, Approaches, and Lessons. Information Age Publishing, 2021.</w:t>
      </w:r>
    </w:p>
    <w:p w14:paraId="776120F0" w14:textId="63F0852F" w:rsidR="00047CB7" w:rsidRPr="002F17DC" w:rsidRDefault="00047CB7" w:rsidP="00047CB7">
      <w:pPr>
        <w:spacing w:before="0" w:after="0"/>
        <w:ind w:left="0" w:firstLine="0"/>
        <w:rPr>
          <w:rFonts w:ascii="Arial" w:hAnsi="Arial" w:cs="Arial"/>
          <w:spacing w:val="0"/>
          <w:sz w:val="18"/>
          <w:szCs w:val="18"/>
          <w:lang w:val="en-US"/>
        </w:rPr>
      </w:pPr>
      <w:r w:rsidRPr="002F17DC">
        <w:rPr>
          <w:rFonts w:ascii="Arial" w:hAnsi="Arial" w:cs="Arial"/>
          <w:spacing w:val="0"/>
          <w:sz w:val="18"/>
          <w:szCs w:val="18"/>
          <w:lang w:val="en-US"/>
        </w:rPr>
        <w:t>Murphy, Raymond. English Grammar in Use. Cambridge University Press.</w:t>
      </w:r>
    </w:p>
    <w:p w14:paraId="27434FD1" w14:textId="278981FC" w:rsidR="00FC30FF" w:rsidRPr="002F17DC" w:rsidRDefault="00FC30FF" w:rsidP="00FC30FF">
      <w:pPr>
        <w:spacing w:before="0" w:after="0"/>
        <w:ind w:left="0" w:firstLine="0"/>
        <w:rPr>
          <w:rFonts w:ascii="Arial" w:hAnsi="Arial" w:cs="Arial"/>
          <w:spacing w:val="0"/>
          <w:sz w:val="18"/>
          <w:szCs w:val="18"/>
          <w:lang w:val="en-US"/>
        </w:rPr>
      </w:pPr>
      <w:r w:rsidRPr="002F17DC">
        <w:rPr>
          <w:rFonts w:ascii="Arial" w:hAnsi="Arial" w:cs="Arial"/>
          <w:spacing w:val="0"/>
          <w:sz w:val="18"/>
          <w:szCs w:val="18"/>
        </w:rPr>
        <w:t xml:space="preserve">NUNES, Ana R.S. Carolino de Abreu. O lúdico na aquisição da segunda língua. </w:t>
      </w:r>
      <w:proofErr w:type="spellStart"/>
      <w:r w:rsidRPr="002F17DC">
        <w:rPr>
          <w:rFonts w:ascii="Arial" w:hAnsi="Arial" w:cs="Arial"/>
          <w:spacing w:val="0"/>
          <w:sz w:val="18"/>
          <w:szCs w:val="18"/>
          <w:lang w:val="en-US"/>
        </w:rPr>
        <w:t>Disponível</w:t>
      </w:r>
      <w:proofErr w:type="spellEnd"/>
      <w:r w:rsidRPr="002F17DC">
        <w:rPr>
          <w:rFonts w:ascii="Arial" w:hAnsi="Arial" w:cs="Arial"/>
          <w:spacing w:val="0"/>
          <w:sz w:val="18"/>
          <w:szCs w:val="18"/>
          <w:lang w:val="en-US"/>
        </w:rPr>
        <w:t xml:space="preserve"> on-line&lt; www.linguaestrangeira.pro.br/artigos papers/</w:t>
      </w:r>
      <w:proofErr w:type="spellStart"/>
      <w:r w:rsidRPr="002F17DC">
        <w:rPr>
          <w:rFonts w:ascii="Arial" w:hAnsi="Arial" w:cs="Arial"/>
          <w:spacing w:val="0"/>
          <w:sz w:val="18"/>
          <w:szCs w:val="18"/>
          <w:lang w:val="en-US"/>
        </w:rPr>
        <w:t>ludico</w:t>
      </w:r>
      <w:proofErr w:type="spellEnd"/>
      <w:r w:rsidRPr="002F17DC">
        <w:rPr>
          <w:rFonts w:ascii="Arial" w:hAnsi="Arial" w:cs="Arial"/>
          <w:spacing w:val="0"/>
          <w:sz w:val="18"/>
          <w:szCs w:val="18"/>
          <w:lang w:val="en-US"/>
        </w:rPr>
        <w:t xml:space="preserve"> lingua.htm&gt;  </w:t>
      </w:r>
    </w:p>
    <w:p w14:paraId="5C59CFA1" w14:textId="2C3C6D4F" w:rsidR="00FC30FF" w:rsidRPr="002F17DC" w:rsidRDefault="00FC30FF" w:rsidP="00FC30FF">
      <w:pPr>
        <w:spacing w:before="0" w:after="0"/>
        <w:ind w:left="0" w:firstLine="0"/>
        <w:rPr>
          <w:rFonts w:ascii="Arial" w:hAnsi="Arial" w:cs="Arial"/>
          <w:color w:val="000000" w:themeColor="text1"/>
          <w:spacing w:val="0"/>
          <w:sz w:val="18"/>
          <w:szCs w:val="18"/>
          <w:lang w:val="en-US"/>
        </w:rPr>
      </w:pPr>
      <w:r w:rsidRPr="002F17DC">
        <w:rPr>
          <w:rFonts w:ascii="Arial" w:hAnsi="Arial" w:cs="Arial"/>
          <w:spacing w:val="0"/>
          <w:sz w:val="18"/>
          <w:szCs w:val="18"/>
          <w:lang w:val="en-US"/>
        </w:rPr>
        <w:t xml:space="preserve">Richard Literacy and language teaching. Oxford: Oxford University Press, </w:t>
      </w:r>
      <w:r w:rsidRPr="002F17DC">
        <w:rPr>
          <w:rFonts w:ascii="Arial" w:hAnsi="Arial" w:cs="Arial"/>
          <w:color w:val="000000" w:themeColor="text1"/>
          <w:spacing w:val="0"/>
          <w:sz w:val="18"/>
          <w:szCs w:val="18"/>
          <w:lang w:val="en-US"/>
        </w:rPr>
        <w:t xml:space="preserve">2000. </w:t>
      </w:r>
    </w:p>
    <w:p w14:paraId="0D9A69DF" w14:textId="77777777" w:rsidR="00047CB7" w:rsidRPr="002F17DC" w:rsidRDefault="00047CB7" w:rsidP="00047CB7">
      <w:pPr>
        <w:spacing w:before="0" w:after="0"/>
        <w:ind w:left="0" w:firstLine="0"/>
        <w:rPr>
          <w:rFonts w:ascii="Arial" w:hAnsi="Arial" w:cs="Arial"/>
          <w:spacing w:val="0"/>
          <w:sz w:val="18"/>
          <w:szCs w:val="18"/>
        </w:rPr>
      </w:pPr>
      <w:r w:rsidRPr="002F17DC">
        <w:rPr>
          <w:rFonts w:ascii="Arial" w:hAnsi="Arial" w:cs="Arial"/>
          <w:spacing w:val="0"/>
          <w:sz w:val="18"/>
          <w:szCs w:val="18"/>
          <w:lang w:val="en-US"/>
        </w:rPr>
        <w:t xml:space="preserve">Richards, J; Rogers, T. Approaches and Methods in Language Teaching. </w:t>
      </w:r>
      <w:r w:rsidRPr="002F17DC">
        <w:rPr>
          <w:rFonts w:ascii="Arial" w:hAnsi="Arial" w:cs="Arial"/>
          <w:spacing w:val="0"/>
          <w:sz w:val="18"/>
          <w:szCs w:val="18"/>
        </w:rPr>
        <w:t>Cambridge: CUP, 2001.</w:t>
      </w:r>
    </w:p>
    <w:p w14:paraId="7C7F30FF" w14:textId="77777777" w:rsidR="00FC30FF" w:rsidRPr="002F17DC" w:rsidRDefault="00FC30FF" w:rsidP="00FC30FF">
      <w:pPr>
        <w:spacing w:before="0" w:after="0"/>
        <w:ind w:left="0" w:firstLine="0"/>
        <w:rPr>
          <w:rFonts w:ascii="Arial" w:hAnsi="Arial" w:cs="Arial"/>
          <w:color w:val="000000" w:themeColor="text1"/>
          <w:spacing w:val="0"/>
          <w:sz w:val="18"/>
          <w:szCs w:val="18"/>
        </w:rPr>
      </w:pPr>
    </w:p>
    <w:p w14:paraId="6A6502E8" w14:textId="77777777" w:rsidR="00D44B7E" w:rsidRPr="002F17DC" w:rsidRDefault="00D44B7E" w:rsidP="00D44B7E">
      <w:pPr>
        <w:suppressAutoHyphens w:val="0"/>
        <w:spacing w:before="0" w:after="0"/>
        <w:ind w:left="0" w:right="0" w:firstLine="0"/>
        <w:rPr>
          <w:rFonts w:ascii="Arial" w:hAnsi="Arial" w:cs="Arial"/>
          <w:b/>
          <w:color w:val="000000" w:themeColor="text1"/>
          <w:spacing w:val="0"/>
          <w:sz w:val="18"/>
          <w:szCs w:val="18"/>
        </w:rPr>
      </w:pPr>
    </w:p>
    <w:p w14:paraId="402D5C9E" w14:textId="77777777" w:rsidR="00D44B7E" w:rsidRPr="002F17DC" w:rsidRDefault="00D44B7E" w:rsidP="00D44B7E">
      <w:pPr>
        <w:pStyle w:val="PargrafodaLista"/>
        <w:suppressAutoHyphens w:val="0"/>
        <w:spacing w:before="0" w:after="0"/>
        <w:ind w:left="0" w:right="0" w:firstLine="0"/>
        <w:contextualSpacing/>
        <w:rPr>
          <w:rFonts w:ascii="Arial" w:hAnsi="Arial" w:cs="Arial"/>
          <w:b/>
          <w:color w:val="000000" w:themeColor="text1"/>
          <w:spacing w:val="0"/>
          <w:sz w:val="18"/>
          <w:szCs w:val="18"/>
        </w:rPr>
      </w:pPr>
      <w:r w:rsidRPr="002F17DC">
        <w:rPr>
          <w:rFonts w:ascii="Arial" w:hAnsi="Arial" w:cs="Arial"/>
          <w:b/>
          <w:color w:val="000000" w:themeColor="text1"/>
          <w:spacing w:val="0"/>
          <w:sz w:val="18"/>
          <w:szCs w:val="18"/>
        </w:rPr>
        <w:t>PROFESSOR ADJUNTO II - LÍNGUA BRASILEIRA DE SINAIS - LIBRAS</w:t>
      </w:r>
    </w:p>
    <w:p w14:paraId="4C31A954" w14:textId="6E07F1DA" w:rsidR="0090180E" w:rsidRPr="002F17DC" w:rsidRDefault="0090180E" w:rsidP="0090180E">
      <w:pPr>
        <w:spacing w:before="0" w:after="0"/>
        <w:ind w:left="0" w:firstLine="0"/>
        <w:rPr>
          <w:rFonts w:ascii="Arial" w:hAnsi="Arial" w:cs="Arial"/>
          <w:color w:val="E36C0A" w:themeColor="accent6" w:themeShade="BF"/>
          <w:spacing w:val="0"/>
          <w:sz w:val="18"/>
          <w:szCs w:val="18"/>
          <w:lang w:eastAsia="pt-BR"/>
        </w:rPr>
      </w:pPr>
      <w:r w:rsidRPr="002F17DC">
        <w:rPr>
          <w:rFonts w:ascii="Arial" w:hAnsi="Arial" w:cs="Arial"/>
          <w:spacing w:val="0"/>
          <w:sz w:val="18"/>
          <w:szCs w:val="18"/>
          <w:lang w:eastAsia="pt-BR"/>
        </w:rPr>
        <w:t>Base Nacional Comum Curricular - Educação é a base.</w:t>
      </w:r>
      <w:r w:rsidRPr="002F17DC">
        <w:rPr>
          <w:rFonts w:ascii="Arial" w:hAnsi="Arial" w:cs="Arial"/>
          <w:spacing w:val="0"/>
          <w:sz w:val="18"/>
          <w:szCs w:val="18"/>
        </w:rPr>
        <w:t xml:space="preserve"> – Assuntos relacionados ao Ensino Fundamental – </w:t>
      </w:r>
      <w:r w:rsidRPr="002F17DC">
        <w:rPr>
          <w:rFonts w:ascii="Arial" w:hAnsi="Arial" w:cs="Arial"/>
          <w:spacing w:val="0"/>
          <w:sz w:val="18"/>
          <w:szCs w:val="18"/>
          <w:lang w:eastAsia="pt-BR"/>
        </w:rPr>
        <w:t>Disponível em: http://basenacionalcomum.mec.gov.br/images/BNCC_EI_EF_110518_versaofinal_site.pdf</w:t>
      </w:r>
    </w:p>
    <w:p w14:paraId="2F5842BF" w14:textId="2539544B" w:rsidR="003040C4" w:rsidRPr="002F17DC" w:rsidRDefault="003040C4" w:rsidP="003040C4">
      <w:pPr>
        <w:pStyle w:val="NormalWeb"/>
        <w:spacing w:before="0" w:after="0"/>
        <w:ind w:left="0" w:firstLine="0"/>
        <w:rPr>
          <w:rFonts w:ascii="Arial" w:hAnsi="Arial" w:cs="Arial"/>
          <w:color w:val="000000" w:themeColor="text1"/>
          <w:sz w:val="18"/>
          <w:szCs w:val="18"/>
        </w:rPr>
      </w:pPr>
      <w:r w:rsidRPr="002F17DC">
        <w:rPr>
          <w:rFonts w:ascii="Arial" w:hAnsi="Arial" w:cs="Arial"/>
          <w:color w:val="000000" w:themeColor="text1"/>
          <w:sz w:val="18"/>
          <w:szCs w:val="18"/>
        </w:rPr>
        <w:t xml:space="preserve">ALBRES, N. de A. Ensino de Libras: Aspectos Históricos e Sociais para a Formação Didática de Professores. Curitiba: </w:t>
      </w:r>
      <w:proofErr w:type="spellStart"/>
      <w:r w:rsidRPr="002F17DC">
        <w:rPr>
          <w:rFonts w:ascii="Arial" w:hAnsi="Arial" w:cs="Arial"/>
          <w:color w:val="000000" w:themeColor="text1"/>
          <w:sz w:val="18"/>
          <w:szCs w:val="18"/>
        </w:rPr>
        <w:t>Appris</w:t>
      </w:r>
      <w:proofErr w:type="spellEnd"/>
      <w:r w:rsidRPr="002F17DC">
        <w:rPr>
          <w:rFonts w:ascii="Arial" w:hAnsi="Arial" w:cs="Arial"/>
          <w:color w:val="000000" w:themeColor="text1"/>
          <w:sz w:val="18"/>
          <w:szCs w:val="18"/>
        </w:rPr>
        <w:t>. 2016.</w:t>
      </w:r>
    </w:p>
    <w:p w14:paraId="68057895" w14:textId="77777777" w:rsidR="003040C4" w:rsidRPr="002F17DC" w:rsidRDefault="003040C4" w:rsidP="003040C4">
      <w:pPr>
        <w:pStyle w:val="NormalWeb"/>
        <w:spacing w:before="0" w:after="0"/>
        <w:ind w:left="0" w:firstLine="0"/>
        <w:rPr>
          <w:rFonts w:ascii="Arial" w:hAnsi="Arial" w:cs="Arial"/>
          <w:color w:val="000000" w:themeColor="text1"/>
          <w:sz w:val="18"/>
          <w:szCs w:val="18"/>
        </w:rPr>
      </w:pPr>
      <w:r w:rsidRPr="002F17DC">
        <w:rPr>
          <w:rFonts w:ascii="Arial" w:hAnsi="Arial" w:cs="Arial"/>
          <w:color w:val="000000" w:themeColor="text1"/>
          <w:sz w:val="18"/>
          <w:szCs w:val="18"/>
        </w:rPr>
        <w:t>FERREIRA-BRITO, L. Por uma gramática de Línguas de Sinais. Rio de Janeiro: Tempo Brasileiro, 1995.</w:t>
      </w:r>
    </w:p>
    <w:p w14:paraId="421AD494" w14:textId="77777777" w:rsidR="003040C4" w:rsidRPr="002F17DC" w:rsidRDefault="003040C4" w:rsidP="003040C4">
      <w:pPr>
        <w:pStyle w:val="NormalWeb"/>
        <w:spacing w:before="0" w:after="0"/>
        <w:ind w:left="0" w:firstLine="0"/>
        <w:rPr>
          <w:rFonts w:ascii="Arial" w:hAnsi="Arial" w:cs="Arial"/>
          <w:color w:val="000000" w:themeColor="text1"/>
          <w:sz w:val="18"/>
          <w:szCs w:val="18"/>
        </w:rPr>
      </w:pPr>
      <w:r w:rsidRPr="002F17DC">
        <w:rPr>
          <w:rFonts w:ascii="Arial" w:hAnsi="Arial" w:cs="Arial"/>
          <w:color w:val="000000" w:themeColor="text1"/>
          <w:sz w:val="18"/>
          <w:szCs w:val="18"/>
        </w:rPr>
        <w:t>GESSER, A. Um olho no professor surdo e outro na caneta: ouvintes aprendendo a Libras. Espaço (INES), v. 25, p. </w:t>
      </w:r>
      <w:hyperlink r:id="rId21" w:history="1">
        <w:r w:rsidRPr="002F17DC">
          <w:rPr>
            <w:rFonts w:ascii="Arial" w:hAnsi="Arial" w:cs="Arial"/>
            <w:color w:val="000000" w:themeColor="text1"/>
            <w:sz w:val="18"/>
            <w:szCs w:val="18"/>
          </w:rPr>
          <w:t>116-117, 2006</w:t>
        </w:r>
      </w:hyperlink>
      <w:r w:rsidRPr="002F17DC">
        <w:rPr>
          <w:rFonts w:ascii="Arial" w:hAnsi="Arial" w:cs="Arial"/>
          <w:color w:val="000000" w:themeColor="text1"/>
          <w:sz w:val="18"/>
          <w:szCs w:val="18"/>
        </w:rPr>
        <w:t>. Disponível em:</w:t>
      </w:r>
    </w:p>
    <w:p w14:paraId="34EFD07F" w14:textId="4EA0DC72" w:rsidR="003040C4" w:rsidRPr="002F17DC" w:rsidRDefault="003040C4" w:rsidP="003040C4">
      <w:pPr>
        <w:pStyle w:val="NormalWeb"/>
        <w:spacing w:before="0" w:after="0"/>
        <w:ind w:left="0" w:firstLine="0"/>
        <w:rPr>
          <w:rFonts w:ascii="Arial" w:hAnsi="Arial" w:cs="Arial"/>
          <w:color w:val="000000" w:themeColor="text1"/>
          <w:sz w:val="18"/>
          <w:szCs w:val="18"/>
          <w:u w:val="single"/>
        </w:rPr>
      </w:pPr>
      <w:r w:rsidRPr="002F17DC">
        <w:rPr>
          <w:rFonts w:ascii="Arial" w:hAnsi="Arial" w:cs="Arial"/>
          <w:color w:val="000000" w:themeColor="text1"/>
          <w:sz w:val="18"/>
          <w:szCs w:val="18"/>
          <w:u w:val="single"/>
        </w:rPr>
        <w:t>http://www.bibliotecadigital.unicamp.br/document/?code=vtls000379600</w:t>
      </w:r>
    </w:p>
    <w:p w14:paraId="6F1E6A8E" w14:textId="19CDC677" w:rsidR="003040C4" w:rsidRPr="002F17DC" w:rsidRDefault="003040C4" w:rsidP="003040C4">
      <w:pPr>
        <w:pStyle w:val="NormalWeb"/>
        <w:spacing w:before="0" w:after="0"/>
        <w:ind w:left="0" w:firstLine="0"/>
        <w:rPr>
          <w:rFonts w:ascii="Arial" w:hAnsi="Arial" w:cs="Arial"/>
          <w:color w:val="000000" w:themeColor="text1"/>
          <w:sz w:val="18"/>
          <w:szCs w:val="18"/>
        </w:rPr>
      </w:pPr>
      <w:r w:rsidRPr="002F17DC">
        <w:rPr>
          <w:rFonts w:ascii="Arial" w:hAnsi="Arial" w:cs="Arial"/>
          <w:color w:val="000000" w:themeColor="text1"/>
          <w:sz w:val="18"/>
          <w:szCs w:val="18"/>
        </w:rPr>
        <w:t>GESSER, A. Libras: Que língua é essa? Crenças e preconceitos em torno da língua de sinais e da realidade surda. São Paulo: Parábola, 2009.</w:t>
      </w:r>
    </w:p>
    <w:p w14:paraId="7CEAC24B" w14:textId="77777777" w:rsidR="003040C4" w:rsidRPr="002F17DC" w:rsidRDefault="003040C4" w:rsidP="003040C4">
      <w:pPr>
        <w:pStyle w:val="NormalWeb"/>
        <w:spacing w:before="0" w:after="0"/>
        <w:ind w:left="0" w:firstLine="0"/>
        <w:rPr>
          <w:rFonts w:ascii="Arial" w:hAnsi="Arial" w:cs="Arial"/>
          <w:color w:val="000000" w:themeColor="text1"/>
          <w:sz w:val="18"/>
          <w:szCs w:val="18"/>
        </w:rPr>
      </w:pPr>
      <w:r w:rsidRPr="002F17DC">
        <w:rPr>
          <w:rFonts w:ascii="Arial" w:hAnsi="Arial" w:cs="Arial"/>
          <w:color w:val="000000" w:themeColor="text1"/>
          <w:sz w:val="18"/>
          <w:szCs w:val="18"/>
        </w:rPr>
        <w:t xml:space="preserve">QUADROS, </w:t>
      </w:r>
      <w:proofErr w:type="spellStart"/>
      <w:r w:rsidRPr="002F17DC">
        <w:rPr>
          <w:rFonts w:ascii="Arial" w:hAnsi="Arial" w:cs="Arial"/>
          <w:color w:val="000000" w:themeColor="text1"/>
          <w:sz w:val="18"/>
          <w:szCs w:val="18"/>
        </w:rPr>
        <w:t>Ronice</w:t>
      </w:r>
      <w:proofErr w:type="spellEnd"/>
      <w:r w:rsidRPr="002F17DC">
        <w:rPr>
          <w:rFonts w:ascii="Arial" w:hAnsi="Arial" w:cs="Arial"/>
          <w:color w:val="000000" w:themeColor="text1"/>
          <w:sz w:val="18"/>
          <w:szCs w:val="18"/>
        </w:rPr>
        <w:t xml:space="preserve"> Müller de; KARNOPP, </w:t>
      </w:r>
      <w:proofErr w:type="spellStart"/>
      <w:r w:rsidRPr="002F17DC">
        <w:rPr>
          <w:rFonts w:ascii="Arial" w:hAnsi="Arial" w:cs="Arial"/>
          <w:color w:val="000000" w:themeColor="text1"/>
          <w:sz w:val="18"/>
          <w:szCs w:val="18"/>
        </w:rPr>
        <w:t>Lodenir</w:t>
      </w:r>
      <w:proofErr w:type="spellEnd"/>
      <w:r w:rsidRPr="002F17DC">
        <w:rPr>
          <w:rFonts w:ascii="Arial" w:hAnsi="Arial" w:cs="Arial"/>
          <w:color w:val="000000" w:themeColor="text1"/>
          <w:sz w:val="18"/>
          <w:szCs w:val="18"/>
        </w:rPr>
        <w:t>. Língua de Sinais Brasileira: Estudos Linguísticos. Porto Alegre: Artes Médicas. 200</w:t>
      </w:r>
    </w:p>
    <w:p w14:paraId="36879ADA" w14:textId="77777777" w:rsidR="002D321A" w:rsidRPr="002F17DC" w:rsidRDefault="002D321A" w:rsidP="002D321A">
      <w:pPr>
        <w:pStyle w:val="PargrafodaLista"/>
        <w:suppressAutoHyphens w:val="0"/>
        <w:spacing w:before="0" w:after="0"/>
        <w:ind w:left="0" w:right="0" w:firstLine="0"/>
        <w:contextualSpacing/>
        <w:rPr>
          <w:rFonts w:ascii="Arial" w:hAnsi="Arial" w:cs="Arial"/>
          <w:b/>
          <w:color w:val="000000" w:themeColor="text1"/>
          <w:spacing w:val="0"/>
          <w:sz w:val="18"/>
          <w:szCs w:val="18"/>
        </w:rPr>
      </w:pPr>
    </w:p>
    <w:p w14:paraId="0311A7BA" w14:textId="77777777" w:rsidR="00D44B7E" w:rsidRPr="002F17DC" w:rsidRDefault="00D44B7E" w:rsidP="002D321A">
      <w:pPr>
        <w:pStyle w:val="PargrafodaLista"/>
        <w:suppressAutoHyphens w:val="0"/>
        <w:spacing w:before="0" w:after="0"/>
        <w:ind w:left="0" w:right="0" w:firstLine="0"/>
        <w:contextualSpacing/>
        <w:rPr>
          <w:rFonts w:ascii="Arial" w:hAnsi="Arial" w:cs="Arial"/>
          <w:b/>
          <w:color w:val="000000" w:themeColor="text1"/>
          <w:spacing w:val="0"/>
          <w:sz w:val="18"/>
          <w:szCs w:val="18"/>
        </w:rPr>
      </w:pPr>
    </w:p>
    <w:p w14:paraId="0B4C6C8C" w14:textId="54029B6E" w:rsidR="00F86A88" w:rsidRPr="002F17DC" w:rsidRDefault="00FC30FF" w:rsidP="002D321A">
      <w:pPr>
        <w:pStyle w:val="PargrafodaLista"/>
        <w:suppressAutoHyphens w:val="0"/>
        <w:spacing w:before="0" w:after="0"/>
        <w:ind w:left="0" w:right="0" w:firstLine="0"/>
        <w:contextualSpacing/>
        <w:rPr>
          <w:rFonts w:ascii="Arial" w:hAnsi="Arial" w:cs="Arial"/>
          <w:b/>
          <w:color w:val="000000" w:themeColor="text1"/>
          <w:spacing w:val="0"/>
          <w:sz w:val="18"/>
          <w:szCs w:val="18"/>
        </w:rPr>
      </w:pPr>
      <w:r w:rsidRPr="002F17DC">
        <w:rPr>
          <w:rFonts w:ascii="Arial" w:hAnsi="Arial" w:cs="Arial"/>
          <w:b/>
          <w:color w:val="000000" w:themeColor="text1"/>
          <w:spacing w:val="0"/>
          <w:sz w:val="18"/>
          <w:szCs w:val="18"/>
        </w:rPr>
        <w:t xml:space="preserve">PROFESSOR </w:t>
      </w:r>
      <w:r w:rsidR="00F86A88" w:rsidRPr="002F17DC">
        <w:rPr>
          <w:rFonts w:ascii="Arial" w:hAnsi="Arial" w:cs="Arial"/>
          <w:b/>
          <w:color w:val="000000" w:themeColor="text1"/>
          <w:spacing w:val="0"/>
          <w:sz w:val="18"/>
          <w:szCs w:val="18"/>
        </w:rPr>
        <w:t xml:space="preserve">ADJUNTO </w:t>
      </w:r>
      <w:r w:rsidRPr="002F17DC">
        <w:rPr>
          <w:rFonts w:ascii="Arial" w:hAnsi="Arial" w:cs="Arial"/>
          <w:b/>
          <w:color w:val="000000" w:themeColor="text1"/>
          <w:spacing w:val="0"/>
          <w:sz w:val="18"/>
          <w:szCs w:val="18"/>
        </w:rPr>
        <w:t>II - LÍNGUA PORTUGUESA</w:t>
      </w:r>
    </w:p>
    <w:p w14:paraId="787373A7" w14:textId="07C78E32" w:rsidR="0090180E" w:rsidRPr="002F17DC" w:rsidRDefault="0090180E" w:rsidP="0090180E">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 – Assuntos relacionados ao ensino da LÍNGUA PORTUGUESA – Disponível em: http://basenacionalcomum.mec.gov.br/images/BNCC_EI_EF_110518_versaofinal_site.pdf</w:t>
      </w:r>
    </w:p>
    <w:p w14:paraId="56F4BF3F" w14:textId="0EF9363A"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BAGNO, Marcos. Língua materna, letramento, variação e ensino. São Paulo: Parábola, 2002.</w:t>
      </w:r>
    </w:p>
    <w:p w14:paraId="0659BA64"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BAKHTIN, Mikhail. Estética da criação verbal. 6. ed. São Paulo: </w:t>
      </w:r>
      <w:proofErr w:type="spellStart"/>
      <w:r w:rsidRPr="002F17DC">
        <w:rPr>
          <w:rFonts w:ascii="Arial" w:hAnsi="Arial" w:cs="Arial"/>
          <w:spacing w:val="0"/>
          <w:sz w:val="18"/>
          <w:szCs w:val="18"/>
        </w:rPr>
        <w:t>WMFMartins</w:t>
      </w:r>
      <w:proofErr w:type="spellEnd"/>
      <w:r w:rsidRPr="002F17DC">
        <w:rPr>
          <w:rFonts w:ascii="Arial" w:hAnsi="Arial" w:cs="Arial"/>
          <w:spacing w:val="0"/>
          <w:sz w:val="18"/>
          <w:szCs w:val="18"/>
        </w:rPr>
        <w:t xml:space="preserve"> Fontes, 2012. </w:t>
      </w:r>
    </w:p>
    <w:p w14:paraId="3B505463"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KLEIMAN, Ângela. Texto e leitor: aspectos cognitivos da leitura, Campinas, Pontes, 2008. </w:t>
      </w:r>
    </w:p>
    <w:p w14:paraId="13C22D70"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KOCH, </w:t>
      </w:r>
      <w:proofErr w:type="spellStart"/>
      <w:r w:rsidRPr="002F17DC">
        <w:rPr>
          <w:rFonts w:ascii="Arial" w:hAnsi="Arial" w:cs="Arial"/>
          <w:spacing w:val="0"/>
          <w:sz w:val="18"/>
          <w:szCs w:val="18"/>
        </w:rPr>
        <w:t>Ingedore</w:t>
      </w:r>
      <w:proofErr w:type="spellEnd"/>
      <w:r w:rsidRPr="002F17DC">
        <w:rPr>
          <w:rFonts w:ascii="Arial" w:hAnsi="Arial" w:cs="Arial"/>
          <w:spacing w:val="0"/>
          <w:sz w:val="18"/>
          <w:szCs w:val="18"/>
        </w:rPr>
        <w:t xml:space="preserve"> </w:t>
      </w:r>
      <w:proofErr w:type="spellStart"/>
      <w:r w:rsidRPr="002F17DC">
        <w:rPr>
          <w:rFonts w:ascii="Arial" w:hAnsi="Arial" w:cs="Arial"/>
          <w:spacing w:val="0"/>
          <w:sz w:val="18"/>
          <w:szCs w:val="18"/>
        </w:rPr>
        <w:t>Grunfeld</w:t>
      </w:r>
      <w:proofErr w:type="spellEnd"/>
      <w:r w:rsidRPr="002F17DC">
        <w:rPr>
          <w:rFonts w:ascii="Arial" w:hAnsi="Arial" w:cs="Arial"/>
          <w:spacing w:val="0"/>
          <w:sz w:val="18"/>
          <w:szCs w:val="18"/>
        </w:rPr>
        <w:t xml:space="preserve"> Villaça. O texto e a construção dos sentidos. São Paulo: Contexto, 2007.</w:t>
      </w:r>
    </w:p>
    <w:p w14:paraId="1B55E281"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LAJOLO, M. Do mundo da leitura para a leitura de mundo. São Paulo: Ática, 1993. </w:t>
      </w:r>
    </w:p>
    <w:p w14:paraId="48DF26E9"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LERNER, Delia. Ler e escrever na escola: o real, o possível e o necessário. Porto Alegre: Artmed, 2002. </w:t>
      </w:r>
    </w:p>
    <w:p w14:paraId="33E48D64" w14:textId="77777777"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MARCUSCHI, Luiz </w:t>
      </w:r>
      <w:proofErr w:type="spellStart"/>
      <w:r w:rsidRPr="002F17DC">
        <w:rPr>
          <w:rFonts w:ascii="Arial" w:hAnsi="Arial" w:cs="Arial"/>
          <w:spacing w:val="0"/>
          <w:sz w:val="18"/>
          <w:szCs w:val="18"/>
        </w:rPr>
        <w:t>Antonio</w:t>
      </w:r>
      <w:proofErr w:type="spellEnd"/>
      <w:r w:rsidRPr="002F17DC">
        <w:rPr>
          <w:rFonts w:ascii="Arial" w:hAnsi="Arial" w:cs="Arial"/>
          <w:spacing w:val="0"/>
          <w:sz w:val="18"/>
          <w:szCs w:val="18"/>
        </w:rPr>
        <w:t xml:space="preserve">. Da fala para a escrita: atividades de </w:t>
      </w:r>
      <w:proofErr w:type="spellStart"/>
      <w:r w:rsidRPr="002F17DC">
        <w:rPr>
          <w:rFonts w:ascii="Arial" w:hAnsi="Arial" w:cs="Arial"/>
          <w:spacing w:val="0"/>
          <w:sz w:val="18"/>
          <w:szCs w:val="18"/>
        </w:rPr>
        <w:t>retextualização</w:t>
      </w:r>
      <w:proofErr w:type="spellEnd"/>
      <w:r w:rsidRPr="002F17DC">
        <w:rPr>
          <w:rFonts w:ascii="Arial" w:hAnsi="Arial" w:cs="Arial"/>
          <w:spacing w:val="0"/>
          <w:sz w:val="18"/>
          <w:szCs w:val="18"/>
        </w:rPr>
        <w:t xml:space="preserve">. São Paulo: Cortez, 2001. </w:t>
      </w:r>
    </w:p>
    <w:p w14:paraId="2EF1818A" w14:textId="3CAF4684" w:rsidR="00F15C6E" w:rsidRPr="002F17DC" w:rsidRDefault="00F15C6E"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ROJO, </w:t>
      </w:r>
      <w:proofErr w:type="spellStart"/>
      <w:r w:rsidRPr="002F17DC">
        <w:rPr>
          <w:rFonts w:ascii="Arial" w:hAnsi="Arial" w:cs="Arial"/>
          <w:spacing w:val="0"/>
          <w:sz w:val="18"/>
          <w:szCs w:val="18"/>
        </w:rPr>
        <w:t>Roxane</w:t>
      </w:r>
      <w:proofErr w:type="spellEnd"/>
      <w:r w:rsidRPr="002F17DC">
        <w:rPr>
          <w:rFonts w:ascii="Arial" w:hAnsi="Arial" w:cs="Arial"/>
          <w:spacing w:val="0"/>
          <w:sz w:val="18"/>
          <w:szCs w:val="18"/>
        </w:rPr>
        <w:t xml:space="preserve">, BARBOSA, Jacqueline P., MARCIONILO, Marcos. Hipermodernidade, </w:t>
      </w:r>
      <w:proofErr w:type="spellStart"/>
      <w:r w:rsidRPr="002F17DC">
        <w:rPr>
          <w:rFonts w:ascii="Arial" w:hAnsi="Arial" w:cs="Arial"/>
          <w:spacing w:val="0"/>
          <w:sz w:val="18"/>
          <w:szCs w:val="18"/>
        </w:rPr>
        <w:t>Multiletramentos</w:t>
      </w:r>
      <w:proofErr w:type="spellEnd"/>
      <w:r w:rsidRPr="002F17DC">
        <w:rPr>
          <w:rFonts w:ascii="Arial" w:hAnsi="Arial" w:cs="Arial"/>
          <w:spacing w:val="0"/>
          <w:sz w:val="18"/>
          <w:szCs w:val="18"/>
        </w:rPr>
        <w:t xml:space="preserve"> e Gêneros Discursivos. São </w:t>
      </w:r>
      <w:proofErr w:type="spellStart"/>
      <w:r w:rsidRPr="002F17DC">
        <w:rPr>
          <w:rFonts w:ascii="Arial" w:hAnsi="Arial" w:cs="Arial"/>
          <w:spacing w:val="0"/>
          <w:sz w:val="18"/>
          <w:szCs w:val="18"/>
        </w:rPr>
        <w:t>Paulo.Parábola</w:t>
      </w:r>
      <w:proofErr w:type="spellEnd"/>
      <w:r w:rsidRPr="002F17DC">
        <w:rPr>
          <w:rFonts w:ascii="Arial" w:hAnsi="Arial" w:cs="Arial"/>
          <w:spacing w:val="0"/>
          <w:sz w:val="18"/>
          <w:szCs w:val="18"/>
        </w:rPr>
        <w:t>, 2015.</w:t>
      </w:r>
    </w:p>
    <w:p w14:paraId="6210F983" w14:textId="4B1CE7B2" w:rsidR="00FC30FF" w:rsidRPr="002F17DC" w:rsidRDefault="00FC30FF" w:rsidP="00FC30FF">
      <w:pPr>
        <w:spacing w:before="0" w:after="0"/>
        <w:ind w:left="0" w:firstLine="0"/>
        <w:rPr>
          <w:rFonts w:ascii="Arial" w:hAnsi="Arial" w:cs="Arial"/>
          <w:color w:val="000000" w:themeColor="text1"/>
          <w:spacing w:val="0"/>
          <w:sz w:val="18"/>
          <w:szCs w:val="18"/>
        </w:rPr>
      </w:pPr>
      <w:r w:rsidRPr="002F17DC">
        <w:rPr>
          <w:rFonts w:ascii="Arial" w:hAnsi="Arial" w:cs="Arial"/>
          <w:spacing w:val="0"/>
          <w:sz w:val="18"/>
          <w:szCs w:val="18"/>
        </w:rPr>
        <w:t xml:space="preserve">SCHNEUWLY, Bernard et al. Gêneros orais e escritos na </w:t>
      </w:r>
      <w:r w:rsidRPr="002F17DC">
        <w:rPr>
          <w:rFonts w:ascii="Arial" w:hAnsi="Arial" w:cs="Arial"/>
          <w:color w:val="000000" w:themeColor="text1"/>
          <w:spacing w:val="0"/>
          <w:sz w:val="18"/>
          <w:szCs w:val="18"/>
        </w:rPr>
        <w:t xml:space="preserve">escola. Campinas: Mercado de Letras, 2004. </w:t>
      </w:r>
    </w:p>
    <w:p w14:paraId="4040FBAB" w14:textId="77777777" w:rsidR="002D321A" w:rsidRPr="002F17DC" w:rsidRDefault="002D321A" w:rsidP="002D321A">
      <w:pPr>
        <w:suppressAutoHyphens w:val="0"/>
        <w:spacing w:before="0" w:after="0"/>
        <w:ind w:left="0" w:right="0" w:firstLine="0"/>
        <w:rPr>
          <w:rFonts w:ascii="Arial" w:hAnsi="Arial" w:cs="Arial"/>
          <w:b/>
          <w:color w:val="000000" w:themeColor="text1"/>
          <w:spacing w:val="0"/>
          <w:sz w:val="18"/>
          <w:szCs w:val="18"/>
        </w:rPr>
      </w:pPr>
    </w:p>
    <w:p w14:paraId="1803AA3D" w14:textId="77777777" w:rsidR="002D321A" w:rsidRPr="002F17DC" w:rsidRDefault="002D321A" w:rsidP="002D321A">
      <w:pPr>
        <w:suppressAutoHyphens w:val="0"/>
        <w:spacing w:before="0" w:after="0"/>
        <w:ind w:left="0" w:right="0" w:firstLine="0"/>
        <w:rPr>
          <w:rFonts w:ascii="Arial" w:hAnsi="Arial" w:cs="Arial"/>
          <w:b/>
          <w:color w:val="000000" w:themeColor="text1"/>
          <w:spacing w:val="0"/>
          <w:sz w:val="18"/>
          <w:szCs w:val="18"/>
        </w:rPr>
      </w:pPr>
    </w:p>
    <w:p w14:paraId="5FA694D7" w14:textId="0EFF8AA7" w:rsidR="00FC30FF" w:rsidRPr="002F17DC" w:rsidRDefault="00FC30FF" w:rsidP="002D321A">
      <w:pPr>
        <w:suppressAutoHyphens w:val="0"/>
        <w:spacing w:before="0" w:after="0"/>
        <w:ind w:left="0" w:right="0" w:firstLine="0"/>
        <w:rPr>
          <w:rFonts w:ascii="Arial" w:hAnsi="Arial" w:cs="Arial"/>
          <w:b/>
          <w:color w:val="000000" w:themeColor="text1"/>
          <w:spacing w:val="0"/>
          <w:sz w:val="18"/>
          <w:szCs w:val="18"/>
        </w:rPr>
      </w:pPr>
      <w:r w:rsidRPr="002F17DC">
        <w:rPr>
          <w:rFonts w:ascii="Arial" w:hAnsi="Arial" w:cs="Arial"/>
          <w:b/>
          <w:color w:val="000000" w:themeColor="text1"/>
          <w:spacing w:val="0"/>
          <w:sz w:val="18"/>
          <w:szCs w:val="18"/>
        </w:rPr>
        <w:t xml:space="preserve">PROFESSOR </w:t>
      </w:r>
      <w:r w:rsidR="00F86A88" w:rsidRPr="002F17DC">
        <w:rPr>
          <w:rFonts w:ascii="Arial" w:hAnsi="Arial" w:cs="Arial"/>
          <w:b/>
          <w:color w:val="000000" w:themeColor="text1"/>
          <w:spacing w:val="0"/>
          <w:sz w:val="18"/>
          <w:szCs w:val="18"/>
        </w:rPr>
        <w:t>ADJUNTO II – MATEMÁ</w:t>
      </w:r>
      <w:r w:rsidRPr="002F17DC">
        <w:rPr>
          <w:rFonts w:ascii="Arial" w:hAnsi="Arial" w:cs="Arial"/>
          <w:b/>
          <w:color w:val="000000" w:themeColor="text1"/>
          <w:spacing w:val="0"/>
          <w:sz w:val="18"/>
          <w:szCs w:val="18"/>
        </w:rPr>
        <w:t>TICA</w:t>
      </w:r>
    </w:p>
    <w:p w14:paraId="21B890E5" w14:textId="0706E1EE" w:rsidR="00F85958" w:rsidRPr="002F17DC" w:rsidRDefault="00F85958" w:rsidP="00F85958">
      <w:pPr>
        <w:spacing w:before="0" w:after="0"/>
        <w:ind w:left="0" w:firstLine="0"/>
        <w:rPr>
          <w:rFonts w:ascii="Arial" w:hAnsi="Arial" w:cs="Arial"/>
          <w:color w:val="000000" w:themeColor="text1"/>
          <w:spacing w:val="0"/>
          <w:sz w:val="18"/>
          <w:szCs w:val="18"/>
        </w:rPr>
      </w:pPr>
      <w:r w:rsidRPr="002F17DC">
        <w:rPr>
          <w:rFonts w:ascii="Arial" w:hAnsi="Arial" w:cs="Arial"/>
          <w:color w:val="000000" w:themeColor="text1"/>
          <w:spacing w:val="0"/>
          <w:sz w:val="18"/>
          <w:szCs w:val="18"/>
        </w:rPr>
        <w:t>CONTEÚDOS:  Eixos da Matemática (Tratamento da Informação, Espaço e Forma, Grandezas e Medidas, Números, Operações e Álgebra) e Resolução de Problemas.</w:t>
      </w:r>
    </w:p>
    <w:p w14:paraId="24EB6109" w14:textId="536DC2EE" w:rsidR="00047CB7" w:rsidRPr="002F17DC" w:rsidRDefault="00047CB7" w:rsidP="00047CB7">
      <w:pPr>
        <w:spacing w:before="0" w:after="0"/>
        <w:ind w:left="0" w:firstLine="0"/>
        <w:rPr>
          <w:rFonts w:ascii="Arial" w:hAnsi="Arial" w:cs="Arial"/>
          <w:spacing w:val="0"/>
          <w:sz w:val="18"/>
          <w:szCs w:val="18"/>
          <w:lang w:eastAsia="pt-BR"/>
        </w:rPr>
      </w:pPr>
      <w:r w:rsidRPr="002F17DC">
        <w:rPr>
          <w:rFonts w:ascii="Arial" w:hAnsi="Arial" w:cs="Arial"/>
          <w:spacing w:val="0"/>
          <w:sz w:val="18"/>
          <w:szCs w:val="18"/>
          <w:lang w:eastAsia="pt-BR"/>
        </w:rPr>
        <w:t>Base Nacional Comum Curricular - Educação é a base. – Assuntos relacionados ao ensino da MATEMÁTICA – Disponível em: http://basenacionalcomum.mec.gov.br/images/BNCC_EI_EF_110518_versaofinal_site.pdf</w:t>
      </w:r>
    </w:p>
    <w:p w14:paraId="2337AE90" w14:textId="66419546" w:rsidR="00F85958" w:rsidRPr="002F17DC" w:rsidRDefault="00F85958"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BOALER, </w:t>
      </w:r>
      <w:proofErr w:type="spellStart"/>
      <w:r w:rsidRPr="002F17DC">
        <w:rPr>
          <w:rFonts w:ascii="Arial" w:hAnsi="Arial" w:cs="Arial"/>
          <w:spacing w:val="0"/>
          <w:sz w:val="18"/>
          <w:szCs w:val="18"/>
        </w:rPr>
        <w:t>Jo</w:t>
      </w:r>
      <w:proofErr w:type="spellEnd"/>
      <w:r w:rsidRPr="002F17DC">
        <w:rPr>
          <w:rFonts w:ascii="Arial" w:hAnsi="Arial" w:cs="Arial"/>
          <w:spacing w:val="0"/>
          <w:sz w:val="18"/>
          <w:szCs w:val="18"/>
        </w:rPr>
        <w:t>. Mentalidades Matemáticas: Estimulando o Potencial dos Estudantes por Meio da Matemática Criativa, das Mensagens Inspiradoras e do Ensino Inovador. Editora Penso, 2018.</w:t>
      </w:r>
    </w:p>
    <w:p w14:paraId="64D27A28" w14:textId="30ED85ED" w:rsidR="00FC30FF" w:rsidRPr="002F17DC" w:rsidRDefault="00FC30FF" w:rsidP="00FC30FF">
      <w:pPr>
        <w:spacing w:before="0" w:after="0"/>
        <w:ind w:left="0" w:firstLine="0"/>
        <w:rPr>
          <w:rFonts w:ascii="Arial" w:hAnsi="Arial" w:cs="Arial"/>
          <w:spacing w:val="0"/>
          <w:sz w:val="18"/>
          <w:szCs w:val="18"/>
        </w:rPr>
      </w:pPr>
      <w:r w:rsidRPr="002F17DC">
        <w:rPr>
          <w:rFonts w:ascii="Arial" w:hAnsi="Arial" w:cs="Arial"/>
          <w:spacing w:val="0"/>
          <w:sz w:val="18"/>
          <w:szCs w:val="18"/>
        </w:rPr>
        <w:t>BORBA, M. C.; PENTEADO, M. G. Informática e educação matemática. Belo Horizonte: Autêntica, 2007.</w:t>
      </w:r>
    </w:p>
    <w:p w14:paraId="51D616A5" w14:textId="0EF39025" w:rsidR="00F85958" w:rsidRPr="002F17DC" w:rsidRDefault="00F85958" w:rsidP="00F85958">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D’AMBROSIO, </w:t>
      </w:r>
      <w:proofErr w:type="spellStart"/>
      <w:r w:rsidRPr="002F17DC">
        <w:rPr>
          <w:rFonts w:ascii="Arial" w:hAnsi="Arial" w:cs="Arial"/>
          <w:spacing w:val="0"/>
          <w:sz w:val="18"/>
          <w:szCs w:val="18"/>
        </w:rPr>
        <w:t>Ubiratan.Educação</w:t>
      </w:r>
      <w:proofErr w:type="spellEnd"/>
      <w:r w:rsidRPr="002F17DC">
        <w:rPr>
          <w:rFonts w:ascii="Arial" w:hAnsi="Arial" w:cs="Arial"/>
          <w:spacing w:val="0"/>
          <w:sz w:val="18"/>
          <w:szCs w:val="18"/>
        </w:rPr>
        <w:t xml:space="preserve"> Matemática - Da teoria à prática. Coleção Perspectivas em Educação Matemática. 23ª ed. Campinas-SP: Papirus, 2012.</w:t>
      </w:r>
    </w:p>
    <w:p w14:paraId="24BF5BB6" w14:textId="77777777" w:rsidR="00F85958" w:rsidRPr="002F17DC" w:rsidRDefault="00F85958"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IEZZI, Gelson. MURAKAMI, </w:t>
      </w:r>
      <w:proofErr w:type="spellStart"/>
      <w:r w:rsidRPr="002F17DC">
        <w:rPr>
          <w:rFonts w:ascii="Arial" w:hAnsi="Arial" w:cs="Arial"/>
          <w:spacing w:val="0"/>
          <w:sz w:val="18"/>
          <w:szCs w:val="18"/>
        </w:rPr>
        <w:t>Carlos.Fundamentos</w:t>
      </w:r>
      <w:proofErr w:type="spellEnd"/>
      <w:r w:rsidRPr="002F17DC">
        <w:rPr>
          <w:rFonts w:ascii="Arial" w:hAnsi="Arial" w:cs="Arial"/>
          <w:spacing w:val="0"/>
          <w:sz w:val="18"/>
          <w:szCs w:val="18"/>
        </w:rPr>
        <w:t xml:space="preserve"> de Matemática elementar. Volume 1: conjuntos e funções. Editora Atual, 2019. </w:t>
      </w:r>
    </w:p>
    <w:p w14:paraId="7084B8ED" w14:textId="40E9EF39" w:rsidR="00F85958" w:rsidRPr="002F17DC" w:rsidRDefault="00F85958" w:rsidP="00FC30FF">
      <w:pPr>
        <w:spacing w:before="0" w:after="0"/>
        <w:ind w:left="0" w:firstLine="0"/>
        <w:rPr>
          <w:rFonts w:ascii="Arial" w:hAnsi="Arial" w:cs="Arial"/>
          <w:spacing w:val="0"/>
          <w:sz w:val="18"/>
          <w:szCs w:val="18"/>
        </w:rPr>
      </w:pPr>
      <w:r w:rsidRPr="002F17DC">
        <w:rPr>
          <w:rFonts w:ascii="Arial" w:hAnsi="Arial" w:cs="Arial"/>
          <w:spacing w:val="0"/>
          <w:sz w:val="18"/>
          <w:szCs w:val="18"/>
        </w:rPr>
        <w:t>IEZZI, Gelson. MURAKAMI, Carlos. Fundamentos de Matemática elementar. Volume 5: combinatória e Probabilidade. Editora Atual, 2020.</w:t>
      </w:r>
    </w:p>
    <w:p w14:paraId="4A2EF560" w14:textId="6CB2161A" w:rsidR="00F85958" w:rsidRPr="002F17DC" w:rsidRDefault="00F85958" w:rsidP="00FC30FF">
      <w:pPr>
        <w:spacing w:before="0" w:after="0"/>
        <w:ind w:left="0" w:firstLine="0"/>
        <w:rPr>
          <w:rFonts w:ascii="Arial" w:hAnsi="Arial" w:cs="Arial"/>
          <w:spacing w:val="0"/>
          <w:sz w:val="18"/>
          <w:szCs w:val="18"/>
        </w:rPr>
      </w:pPr>
      <w:r w:rsidRPr="002F17DC">
        <w:rPr>
          <w:rFonts w:ascii="Arial" w:hAnsi="Arial" w:cs="Arial"/>
          <w:spacing w:val="0"/>
          <w:sz w:val="18"/>
          <w:szCs w:val="18"/>
        </w:rPr>
        <w:t xml:space="preserve">IEZZI, Gelson. MURAKAMI, </w:t>
      </w:r>
      <w:proofErr w:type="spellStart"/>
      <w:r w:rsidRPr="002F17DC">
        <w:rPr>
          <w:rFonts w:ascii="Arial" w:hAnsi="Arial" w:cs="Arial"/>
          <w:spacing w:val="0"/>
          <w:sz w:val="18"/>
          <w:szCs w:val="18"/>
        </w:rPr>
        <w:t>Carlos.Fundamentos</w:t>
      </w:r>
      <w:proofErr w:type="spellEnd"/>
      <w:r w:rsidRPr="002F17DC">
        <w:rPr>
          <w:rFonts w:ascii="Arial" w:hAnsi="Arial" w:cs="Arial"/>
          <w:spacing w:val="0"/>
          <w:sz w:val="18"/>
          <w:szCs w:val="18"/>
        </w:rPr>
        <w:t xml:space="preserve"> de Matemática elementar. Volume 9: Geometria </w:t>
      </w:r>
      <w:proofErr w:type="spellStart"/>
      <w:proofErr w:type="gramStart"/>
      <w:r w:rsidRPr="002F17DC">
        <w:rPr>
          <w:rFonts w:ascii="Arial" w:hAnsi="Arial" w:cs="Arial"/>
          <w:spacing w:val="0"/>
          <w:sz w:val="18"/>
          <w:szCs w:val="18"/>
        </w:rPr>
        <w:t>plana.Editora</w:t>
      </w:r>
      <w:proofErr w:type="spellEnd"/>
      <w:proofErr w:type="gramEnd"/>
      <w:r w:rsidRPr="002F17DC">
        <w:rPr>
          <w:rFonts w:ascii="Arial" w:hAnsi="Arial" w:cs="Arial"/>
          <w:spacing w:val="0"/>
          <w:sz w:val="18"/>
          <w:szCs w:val="18"/>
        </w:rPr>
        <w:t xml:space="preserve"> Atual, 2021.</w:t>
      </w:r>
    </w:p>
    <w:p w14:paraId="64446CBA" w14:textId="125B86A4" w:rsidR="00DD17ED" w:rsidRPr="002F17DC" w:rsidRDefault="00FC30FF" w:rsidP="004B3C97">
      <w:pPr>
        <w:spacing w:before="0" w:after="0"/>
        <w:ind w:left="0" w:firstLine="0"/>
        <w:rPr>
          <w:rFonts w:ascii="Arial" w:hAnsi="Arial" w:cs="Arial"/>
          <w:spacing w:val="0"/>
          <w:sz w:val="18"/>
          <w:szCs w:val="18"/>
        </w:rPr>
      </w:pPr>
      <w:r w:rsidRPr="002F17DC">
        <w:rPr>
          <w:rFonts w:ascii="Arial" w:hAnsi="Arial" w:cs="Arial"/>
          <w:color w:val="000000" w:themeColor="text1"/>
          <w:spacing w:val="0"/>
          <w:sz w:val="18"/>
          <w:szCs w:val="18"/>
        </w:rPr>
        <w:t>PARRA, Cecília e SAIZ, Irma (</w:t>
      </w:r>
      <w:proofErr w:type="spellStart"/>
      <w:r w:rsidRPr="002F17DC">
        <w:rPr>
          <w:rFonts w:ascii="Arial" w:hAnsi="Arial" w:cs="Arial"/>
          <w:color w:val="000000" w:themeColor="text1"/>
          <w:spacing w:val="0"/>
          <w:sz w:val="18"/>
          <w:szCs w:val="18"/>
        </w:rPr>
        <w:t>org</w:t>
      </w:r>
      <w:proofErr w:type="spellEnd"/>
      <w:r w:rsidRPr="002F17DC">
        <w:rPr>
          <w:rFonts w:ascii="Arial" w:hAnsi="Arial" w:cs="Arial"/>
          <w:color w:val="000000" w:themeColor="text1"/>
          <w:spacing w:val="0"/>
          <w:sz w:val="18"/>
          <w:szCs w:val="18"/>
        </w:rPr>
        <w:t>). Didática da Matemática – reflexões psicopedagógicas. Porto Alegre: Artmed, 1996.</w:t>
      </w:r>
      <w:r w:rsidR="00C71900" w:rsidRPr="002F17DC">
        <w:rPr>
          <w:rFonts w:ascii="Arial" w:hAnsi="Arial" w:cs="Arial"/>
          <w:spacing w:val="0"/>
          <w:sz w:val="18"/>
          <w:szCs w:val="18"/>
        </w:rPr>
        <w:br w:type="page"/>
      </w:r>
    </w:p>
    <w:p w14:paraId="76C39F1C" w14:textId="77777777" w:rsidR="00045528" w:rsidRPr="002F17DC" w:rsidRDefault="002C5467" w:rsidP="00212D60">
      <w:pPr>
        <w:pStyle w:val="Ttulo6"/>
        <w:spacing w:before="0" w:after="0"/>
        <w:jc w:val="center"/>
        <w:rPr>
          <w:spacing w:val="0"/>
          <w:sz w:val="18"/>
          <w:szCs w:val="18"/>
        </w:rPr>
      </w:pPr>
      <w:bookmarkStart w:id="12" w:name="_Hlk90373100"/>
      <w:r w:rsidRPr="002F17DC">
        <w:rPr>
          <w:spacing w:val="0"/>
          <w:sz w:val="18"/>
          <w:szCs w:val="18"/>
        </w:rPr>
        <w:lastRenderedPageBreak/>
        <w:t>ANEXO</w:t>
      </w:r>
      <w:r w:rsidR="00D268F9" w:rsidRPr="002F17DC">
        <w:rPr>
          <w:spacing w:val="0"/>
          <w:sz w:val="18"/>
          <w:szCs w:val="18"/>
        </w:rPr>
        <w:t xml:space="preserve"> IV </w:t>
      </w:r>
    </w:p>
    <w:p w14:paraId="5B7F0BAE" w14:textId="0232ED3B" w:rsidR="00C33602" w:rsidRPr="002F17DC" w:rsidRDefault="00D268F9" w:rsidP="00212D60">
      <w:pPr>
        <w:pStyle w:val="Ttulo6"/>
        <w:spacing w:before="0" w:after="0"/>
        <w:jc w:val="center"/>
        <w:rPr>
          <w:spacing w:val="0"/>
          <w:sz w:val="18"/>
          <w:szCs w:val="18"/>
        </w:rPr>
      </w:pPr>
      <w:r w:rsidRPr="002F17DC">
        <w:rPr>
          <w:spacing w:val="0"/>
          <w:sz w:val="18"/>
          <w:szCs w:val="18"/>
        </w:rPr>
        <w:t>FORMULÁRIO PARA INTERPOSIÇÃO DE RECURSOS –</w:t>
      </w:r>
      <w:r w:rsidR="00636895" w:rsidRPr="002F17DC">
        <w:rPr>
          <w:spacing w:val="0"/>
          <w:sz w:val="18"/>
          <w:szCs w:val="18"/>
        </w:rPr>
        <w:t xml:space="preserve"> </w:t>
      </w:r>
    </w:p>
    <w:p w14:paraId="300C1781" w14:textId="2E67B45C" w:rsidR="00D268F9" w:rsidRPr="002F17DC" w:rsidRDefault="000A25D8" w:rsidP="00212D60">
      <w:pPr>
        <w:pStyle w:val="Ttulo6"/>
        <w:spacing w:before="0" w:after="0"/>
        <w:jc w:val="center"/>
        <w:rPr>
          <w:spacing w:val="0"/>
          <w:sz w:val="18"/>
          <w:szCs w:val="18"/>
        </w:rPr>
      </w:pPr>
      <w:r w:rsidRPr="002F17DC">
        <w:rPr>
          <w:spacing w:val="0"/>
          <w:sz w:val="18"/>
          <w:szCs w:val="18"/>
        </w:rPr>
        <w:t>ISENÇÃO DA TAXA DE</w:t>
      </w:r>
      <w:r w:rsidR="00636895" w:rsidRPr="002F17DC">
        <w:rPr>
          <w:spacing w:val="0"/>
          <w:sz w:val="18"/>
          <w:szCs w:val="18"/>
        </w:rPr>
        <w:t xml:space="preserve"> INSCRIÇÃO</w:t>
      </w:r>
      <w:r w:rsidRPr="002F17DC">
        <w:rPr>
          <w:spacing w:val="0"/>
          <w:sz w:val="18"/>
          <w:szCs w:val="18"/>
        </w:rPr>
        <w:t xml:space="preserve"> OU PROCEDIMENTO DE HETEROIDENTIFICAÇÃO</w:t>
      </w:r>
    </w:p>
    <w:p w14:paraId="5AEE73F9" w14:textId="4288B82A" w:rsidR="00D268F9" w:rsidRPr="002F17DC" w:rsidRDefault="00D268F9" w:rsidP="00212D60">
      <w:pPr>
        <w:pStyle w:val="Ttulo6"/>
        <w:spacing w:before="0" w:after="0"/>
        <w:jc w:val="center"/>
        <w:rPr>
          <w:spacing w:val="0"/>
          <w:sz w:val="18"/>
          <w:szCs w:val="18"/>
        </w:rPr>
      </w:pPr>
      <w:r w:rsidRPr="002F17DC">
        <w:rPr>
          <w:spacing w:val="0"/>
          <w:sz w:val="18"/>
          <w:szCs w:val="18"/>
        </w:rPr>
        <w:t xml:space="preserve">EDITAL nº </w:t>
      </w:r>
      <w:r w:rsidR="002F17DC" w:rsidRPr="00C559E2">
        <w:rPr>
          <w:spacing w:val="0"/>
          <w:sz w:val="18"/>
          <w:szCs w:val="18"/>
        </w:rPr>
        <w:t>01</w:t>
      </w:r>
      <w:r w:rsidRPr="00C559E2">
        <w:rPr>
          <w:spacing w:val="0"/>
          <w:sz w:val="18"/>
          <w:szCs w:val="18"/>
        </w:rPr>
        <w:t>/</w:t>
      </w:r>
      <w:r w:rsidR="00710D7F" w:rsidRPr="00C559E2">
        <w:rPr>
          <w:spacing w:val="0"/>
          <w:sz w:val="18"/>
          <w:szCs w:val="18"/>
        </w:rPr>
        <w:t>202</w:t>
      </w:r>
      <w:r w:rsidR="002F17DC" w:rsidRPr="00C559E2">
        <w:rPr>
          <w:spacing w:val="0"/>
          <w:sz w:val="18"/>
          <w:szCs w:val="18"/>
        </w:rPr>
        <w:t>2</w:t>
      </w:r>
      <w:r w:rsidR="00117861" w:rsidRPr="00C559E2">
        <w:rPr>
          <w:spacing w:val="0"/>
          <w:sz w:val="18"/>
          <w:szCs w:val="18"/>
        </w:rPr>
        <w:t xml:space="preserve"> </w:t>
      </w:r>
      <w:r w:rsidRPr="002F17DC">
        <w:rPr>
          <w:spacing w:val="0"/>
          <w:sz w:val="18"/>
          <w:szCs w:val="18"/>
        </w:rPr>
        <w:t>–</w:t>
      </w:r>
      <w:r w:rsidR="00117861" w:rsidRPr="002F17DC">
        <w:rPr>
          <w:spacing w:val="0"/>
          <w:sz w:val="18"/>
          <w:szCs w:val="18"/>
        </w:rPr>
        <w:t xml:space="preserve"> </w:t>
      </w:r>
      <w:r w:rsidRPr="002F17DC">
        <w:rPr>
          <w:spacing w:val="0"/>
          <w:sz w:val="18"/>
          <w:szCs w:val="18"/>
        </w:rPr>
        <w:t>SEGES</w:t>
      </w:r>
    </w:p>
    <w:p w14:paraId="08E3F592" w14:textId="402433DF" w:rsidR="00D268F9" w:rsidRPr="002F17DC" w:rsidRDefault="00D268F9" w:rsidP="002D321A">
      <w:pPr>
        <w:pBdr>
          <w:top w:val="single" w:sz="4" w:space="1" w:color="auto"/>
          <w:left w:val="single" w:sz="4" w:space="4" w:color="auto"/>
          <w:bottom w:val="single" w:sz="4" w:space="31" w:color="auto"/>
          <w:right w:val="single" w:sz="4" w:space="4" w:color="auto"/>
        </w:pBdr>
        <w:shd w:val="clear" w:color="auto" w:fill="D9D9D9" w:themeFill="background1" w:themeFillShade="D9"/>
        <w:ind w:left="0" w:firstLine="0"/>
        <w:rPr>
          <w:rFonts w:ascii="Arial" w:hAnsi="Arial" w:cs="Arial"/>
          <w:b/>
          <w:spacing w:val="0"/>
          <w:sz w:val="18"/>
          <w:szCs w:val="18"/>
        </w:rPr>
      </w:pPr>
      <w:r w:rsidRPr="002F17DC">
        <w:rPr>
          <w:rFonts w:ascii="Arial" w:hAnsi="Arial" w:cs="Arial"/>
          <w:b/>
          <w:spacing w:val="0"/>
          <w:sz w:val="18"/>
          <w:szCs w:val="18"/>
        </w:rPr>
        <w:t xml:space="preserve">Obs.: Ler atentamente o Capítulo </w:t>
      </w:r>
      <w:r w:rsidR="00FA6AEA" w:rsidRPr="002F17DC">
        <w:rPr>
          <w:rFonts w:ascii="Arial" w:hAnsi="Arial" w:cs="Arial"/>
          <w:b/>
          <w:spacing w:val="0"/>
          <w:sz w:val="18"/>
          <w:szCs w:val="18"/>
        </w:rPr>
        <w:t>X</w:t>
      </w:r>
      <w:r w:rsidR="00C33602" w:rsidRPr="002F17DC">
        <w:rPr>
          <w:rFonts w:ascii="Arial" w:hAnsi="Arial" w:cs="Arial"/>
          <w:b/>
          <w:spacing w:val="0"/>
          <w:sz w:val="18"/>
          <w:szCs w:val="18"/>
        </w:rPr>
        <w:t>I</w:t>
      </w:r>
      <w:r w:rsidRPr="002F17DC">
        <w:rPr>
          <w:rFonts w:ascii="Arial" w:hAnsi="Arial" w:cs="Arial"/>
          <w:b/>
          <w:spacing w:val="0"/>
          <w:sz w:val="18"/>
          <w:szCs w:val="18"/>
        </w:rPr>
        <w:t xml:space="preserve"> do Edital antes de proceder ao preenchimento deste formulário.</w:t>
      </w:r>
    </w:p>
    <w:p w14:paraId="2C509AE9" w14:textId="77777777" w:rsidR="00D268F9" w:rsidRPr="002F17DC" w:rsidRDefault="00D268F9" w:rsidP="002D321A">
      <w:pPr>
        <w:pBdr>
          <w:top w:val="single" w:sz="4" w:space="1" w:color="auto"/>
          <w:left w:val="single" w:sz="4" w:space="4" w:color="auto"/>
          <w:bottom w:val="single" w:sz="4" w:space="31" w:color="auto"/>
          <w:right w:val="single" w:sz="4" w:space="4" w:color="auto"/>
        </w:pBdr>
        <w:ind w:left="0" w:firstLine="0"/>
        <w:rPr>
          <w:rFonts w:ascii="Arial" w:hAnsi="Arial" w:cs="Arial"/>
          <w:b/>
          <w:spacing w:val="0"/>
          <w:sz w:val="18"/>
          <w:szCs w:val="18"/>
        </w:rPr>
      </w:pPr>
    </w:p>
    <w:p w14:paraId="2B53B151" w14:textId="77777777" w:rsidR="00D268F9" w:rsidRPr="002F17DC" w:rsidRDefault="00D268F9" w:rsidP="002D321A">
      <w:pPr>
        <w:pBdr>
          <w:top w:val="single" w:sz="4" w:space="1" w:color="auto"/>
          <w:left w:val="single" w:sz="4" w:space="4" w:color="auto"/>
          <w:bottom w:val="single" w:sz="4" w:space="31" w:color="auto"/>
          <w:right w:val="single" w:sz="4" w:space="4" w:color="auto"/>
        </w:pBdr>
        <w:ind w:left="0" w:firstLine="0"/>
        <w:rPr>
          <w:rFonts w:ascii="Arial" w:hAnsi="Arial" w:cs="Arial"/>
          <w:b/>
          <w:spacing w:val="0"/>
          <w:sz w:val="18"/>
          <w:szCs w:val="18"/>
        </w:rPr>
      </w:pPr>
      <w:r w:rsidRPr="002F17DC">
        <w:rPr>
          <w:rFonts w:ascii="Arial" w:hAnsi="Arial" w:cs="Arial"/>
          <w:b/>
          <w:spacing w:val="0"/>
          <w:sz w:val="18"/>
          <w:szCs w:val="18"/>
          <w:u w:val="single"/>
        </w:rPr>
        <w:t>DIGITAR OU DATILOGRAFAR</w:t>
      </w:r>
    </w:p>
    <w:p w14:paraId="44C62DA4" w14:textId="52273887" w:rsidR="00D268F9" w:rsidRPr="002F17DC" w:rsidRDefault="00D268F9" w:rsidP="002D321A">
      <w:pPr>
        <w:pBdr>
          <w:top w:val="single" w:sz="4" w:space="1" w:color="auto"/>
          <w:left w:val="single" w:sz="4" w:space="4" w:color="auto"/>
          <w:bottom w:val="single" w:sz="4" w:space="31" w:color="auto"/>
          <w:right w:val="single" w:sz="4" w:space="4" w:color="auto"/>
        </w:pBdr>
        <w:snapToGrid w:val="0"/>
        <w:spacing w:before="80"/>
        <w:ind w:left="0" w:firstLine="0"/>
        <w:rPr>
          <w:rFonts w:ascii="Arial" w:hAnsi="Arial" w:cs="Arial"/>
          <w:b/>
          <w:spacing w:val="0"/>
          <w:sz w:val="18"/>
          <w:szCs w:val="18"/>
        </w:rPr>
      </w:pPr>
      <w:bookmarkStart w:id="13" w:name="d"/>
      <w:bookmarkEnd w:id="13"/>
      <w:r w:rsidRPr="002F17DC">
        <w:rPr>
          <w:rFonts w:ascii="Arial" w:hAnsi="Arial" w:cs="Arial"/>
          <w:b/>
          <w:spacing w:val="0"/>
          <w:sz w:val="18"/>
          <w:szCs w:val="18"/>
        </w:rPr>
        <w:t>N</w:t>
      </w:r>
      <w:r w:rsidR="006440A9" w:rsidRPr="002F17DC">
        <w:rPr>
          <w:rFonts w:ascii="Arial" w:hAnsi="Arial" w:cs="Arial"/>
          <w:b/>
          <w:spacing w:val="0"/>
          <w:sz w:val="18"/>
          <w:szCs w:val="18"/>
        </w:rPr>
        <w:t>ome</w:t>
      </w:r>
      <w:r w:rsidRPr="002F17DC">
        <w:rPr>
          <w:rFonts w:ascii="Arial" w:hAnsi="Arial" w:cs="Arial"/>
          <w:b/>
          <w:spacing w:val="0"/>
          <w:sz w:val="18"/>
          <w:szCs w:val="18"/>
        </w:rPr>
        <w:t xml:space="preserve">: </w:t>
      </w:r>
      <w:r w:rsidR="006440A9" w:rsidRPr="002F17DC">
        <w:rPr>
          <w:rFonts w:ascii="Arial" w:hAnsi="Arial" w:cs="Arial"/>
          <w:b/>
          <w:spacing w:val="0"/>
          <w:sz w:val="18"/>
          <w:szCs w:val="18"/>
        </w:rPr>
        <w:t>_______________________</w:t>
      </w:r>
      <w:r w:rsidRPr="002F17DC">
        <w:rPr>
          <w:rFonts w:ascii="Arial" w:hAnsi="Arial" w:cs="Arial"/>
          <w:b/>
          <w:spacing w:val="0"/>
          <w:sz w:val="18"/>
          <w:szCs w:val="18"/>
        </w:rPr>
        <w:t xml:space="preserve">______________________________________________ </w:t>
      </w:r>
    </w:p>
    <w:p w14:paraId="0F0A45D7" w14:textId="77777777" w:rsidR="006440A9" w:rsidRPr="002F17DC" w:rsidRDefault="006440A9" w:rsidP="002D321A">
      <w:pPr>
        <w:pBdr>
          <w:top w:val="single" w:sz="4" w:space="1" w:color="auto"/>
          <w:left w:val="single" w:sz="4" w:space="4" w:color="auto"/>
          <w:bottom w:val="single" w:sz="4" w:space="31" w:color="auto"/>
          <w:right w:val="single" w:sz="4" w:space="4" w:color="auto"/>
        </w:pBdr>
        <w:snapToGrid w:val="0"/>
        <w:spacing w:before="80"/>
        <w:ind w:left="0" w:firstLine="0"/>
        <w:rPr>
          <w:rFonts w:ascii="Arial" w:hAnsi="Arial" w:cs="Arial"/>
          <w:b/>
          <w:spacing w:val="0"/>
          <w:sz w:val="18"/>
          <w:szCs w:val="18"/>
        </w:rPr>
      </w:pPr>
      <w:r w:rsidRPr="002F17DC">
        <w:rPr>
          <w:rFonts w:ascii="Arial" w:hAnsi="Arial" w:cs="Arial"/>
          <w:b/>
          <w:spacing w:val="0"/>
          <w:sz w:val="18"/>
          <w:szCs w:val="18"/>
        </w:rPr>
        <w:t>Candidato ao cargo de: ______________________________________</w:t>
      </w:r>
    </w:p>
    <w:p w14:paraId="01D1D5C8" w14:textId="49A25329" w:rsidR="00D268F9" w:rsidRPr="002F17DC" w:rsidRDefault="006440A9" w:rsidP="002D321A">
      <w:pPr>
        <w:pBdr>
          <w:top w:val="single" w:sz="4" w:space="1" w:color="auto"/>
          <w:left w:val="single" w:sz="4" w:space="4" w:color="auto"/>
          <w:bottom w:val="single" w:sz="4" w:space="31" w:color="auto"/>
          <w:right w:val="single" w:sz="4" w:space="4" w:color="auto"/>
        </w:pBdr>
        <w:snapToGrid w:val="0"/>
        <w:spacing w:before="80"/>
        <w:ind w:left="0" w:firstLine="0"/>
        <w:rPr>
          <w:rFonts w:ascii="Arial" w:hAnsi="Arial" w:cs="Arial"/>
          <w:b/>
          <w:spacing w:val="0"/>
          <w:sz w:val="18"/>
          <w:szCs w:val="18"/>
        </w:rPr>
      </w:pPr>
      <w:r w:rsidRPr="002F17DC">
        <w:rPr>
          <w:rFonts w:ascii="Arial" w:hAnsi="Arial" w:cs="Arial"/>
          <w:b/>
          <w:spacing w:val="0"/>
          <w:sz w:val="18"/>
          <w:szCs w:val="18"/>
        </w:rPr>
        <w:t xml:space="preserve">R.G. nº _____________________________________ </w:t>
      </w:r>
      <w:r w:rsidR="009A47C0" w:rsidRPr="002F17DC">
        <w:rPr>
          <w:rFonts w:ascii="Arial" w:hAnsi="Arial" w:cs="Arial"/>
          <w:b/>
          <w:spacing w:val="0"/>
          <w:sz w:val="18"/>
          <w:szCs w:val="18"/>
        </w:rPr>
        <w:t xml:space="preserve">   </w:t>
      </w:r>
      <w:r w:rsidRPr="002F17DC">
        <w:rPr>
          <w:rFonts w:ascii="Arial" w:hAnsi="Arial" w:cs="Arial"/>
          <w:b/>
          <w:spacing w:val="0"/>
          <w:sz w:val="18"/>
          <w:szCs w:val="18"/>
        </w:rPr>
        <w:t>Inscrição nº</w:t>
      </w:r>
      <w:r w:rsidR="00D268F9" w:rsidRPr="002F17DC">
        <w:rPr>
          <w:rFonts w:ascii="Arial" w:hAnsi="Arial" w:cs="Arial"/>
          <w:b/>
          <w:spacing w:val="0"/>
          <w:sz w:val="18"/>
          <w:szCs w:val="18"/>
        </w:rPr>
        <w:t>:_____________</w:t>
      </w:r>
    </w:p>
    <w:p w14:paraId="277C22EB" w14:textId="64AECFC9" w:rsidR="006440A9" w:rsidRPr="002F17DC" w:rsidRDefault="000A25D8"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roofErr w:type="gramStart"/>
      <w:r w:rsidRPr="002F17DC">
        <w:rPr>
          <w:rFonts w:ascii="Arial" w:hAnsi="Arial" w:cs="Arial"/>
          <w:b/>
          <w:spacing w:val="0"/>
          <w:sz w:val="18"/>
          <w:szCs w:val="18"/>
        </w:rPr>
        <w:t>(  )</w:t>
      </w:r>
      <w:proofErr w:type="gramEnd"/>
      <w:r w:rsidRPr="002F17DC">
        <w:rPr>
          <w:rFonts w:ascii="Arial" w:hAnsi="Arial" w:cs="Arial"/>
          <w:b/>
          <w:spacing w:val="0"/>
          <w:sz w:val="18"/>
          <w:szCs w:val="18"/>
        </w:rPr>
        <w:t xml:space="preserve"> Indeferimento da Isenção da Taxa</w:t>
      </w:r>
      <w:r w:rsidRPr="002F17DC">
        <w:rPr>
          <w:rFonts w:ascii="Arial" w:hAnsi="Arial" w:cs="Arial"/>
          <w:b/>
          <w:spacing w:val="0"/>
          <w:sz w:val="18"/>
          <w:szCs w:val="18"/>
        </w:rPr>
        <w:tab/>
        <w:t xml:space="preserve"> (  ) resultado do procedimento de heteroidentificação</w:t>
      </w:r>
    </w:p>
    <w:p w14:paraId="74970442" w14:textId="605448F7" w:rsidR="00835637"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r w:rsidRPr="002F17DC">
        <w:rPr>
          <w:rFonts w:ascii="Arial" w:hAnsi="Arial" w:cs="Arial"/>
          <w:b/>
          <w:spacing w:val="0"/>
          <w:sz w:val="18"/>
          <w:szCs w:val="18"/>
        </w:rPr>
        <w:t>FUNDAMENTAÇÃO:</w:t>
      </w:r>
    </w:p>
    <w:p w14:paraId="608B47FE" w14:textId="7ADA903C"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2DDC56FE" w14:textId="77777777" w:rsidR="006440A9" w:rsidRPr="002F17DC" w:rsidRDefault="006440A9"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5A55CA64" w14:textId="021484BB" w:rsidR="00636895" w:rsidRPr="002F17DC" w:rsidRDefault="009A47C0"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r w:rsidRPr="002F17DC">
        <w:rPr>
          <w:rFonts w:ascii="Arial" w:hAnsi="Arial" w:cs="Arial"/>
          <w:b/>
          <w:spacing w:val="0"/>
          <w:sz w:val="18"/>
          <w:szCs w:val="18"/>
        </w:rPr>
        <w:t xml:space="preserve"> </w:t>
      </w:r>
    </w:p>
    <w:p w14:paraId="2842467B" w14:textId="77777777"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1196A298" w14:textId="77777777"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5AE866C0" w14:textId="77777777"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20BAC32C" w14:textId="77777777"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37DE2648" w14:textId="77777777" w:rsidR="00636895" w:rsidRPr="002F17DC" w:rsidRDefault="00636895"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606F73F1"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2EBFD1F3"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0FE61240"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0856D2DB"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05E3D87B"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10F48DA6"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10EADE2B"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1D59C854" w14:textId="77777777" w:rsidR="00835637" w:rsidRPr="002F17DC" w:rsidRDefault="00835637"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1866F48B"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40C02A8C"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272D2397"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09BB0C75" w14:textId="77777777" w:rsidR="00917F96" w:rsidRPr="002F17DC" w:rsidRDefault="00917F96"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67D9AB9C" w14:textId="77777777" w:rsidR="002D321A" w:rsidRPr="002F17DC" w:rsidRDefault="002D321A"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p>
    <w:p w14:paraId="249967F9" w14:textId="77777777" w:rsidR="00D268F9" w:rsidRPr="002F17DC" w:rsidRDefault="00D268F9" w:rsidP="002D321A">
      <w:pPr>
        <w:pBdr>
          <w:top w:val="single" w:sz="4" w:space="1" w:color="auto"/>
          <w:left w:val="single" w:sz="4" w:space="4" w:color="auto"/>
          <w:bottom w:val="single" w:sz="4" w:space="31" w:color="auto"/>
          <w:right w:val="single" w:sz="4" w:space="4" w:color="auto"/>
        </w:pBdr>
        <w:snapToGrid w:val="0"/>
        <w:ind w:left="0" w:firstLine="0"/>
        <w:rPr>
          <w:rFonts w:ascii="Arial" w:hAnsi="Arial" w:cs="Arial"/>
          <w:b/>
          <w:spacing w:val="0"/>
          <w:sz w:val="18"/>
          <w:szCs w:val="18"/>
        </w:rPr>
      </w:pPr>
      <w:r w:rsidRPr="002F17DC">
        <w:rPr>
          <w:rFonts w:ascii="Arial" w:hAnsi="Arial" w:cs="Arial"/>
          <w:b/>
          <w:spacing w:val="0"/>
          <w:sz w:val="18"/>
          <w:szCs w:val="18"/>
        </w:rPr>
        <w:t>Assinatura do Candidato: ________________________</w:t>
      </w:r>
    </w:p>
    <w:p w14:paraId="2C368F4E" w14:textId="77777777" w:rsidR="00917F96" w:rsidRPr="002F17DC" w:rsidRDefault="00917F96" w:rsidP="002D321A">
      <w:pPr>
        <w:pBdr>
          <w:top w:val="single" w:sz="4" w:space="1" w:color="auto"/>
          <w:left w:val="single" w:sz="4" w:space="4" w:color="auto"/>
          <w:bottom w:val="single" w:sz="4" w:space="31" w:color="auto"/>
          <w:right w:val="single" w:sz="4" w:space="4" w:color="auto"/>
        </w:pBdr>
        <w:spacing w:line="360" w:lineRule="auto"/>
        <w:ind w:left="0" w:firstLine="0"/>
        <w:rPr>
          <w:rFonts w:ascii="Arial" w:hAnsi="Arial" w:cs="Arial"/>
          <w:b/>
          <w:spacing w:val="0"/>
          <w:sz w:val="18"/>
          <w:szCs w:val="18"/>
        </w:rPr>
      </w:pPr>
    </w:p>
    <w:p w14:paraId="442460A1" w14:textId="3E7CB0B4" w:rsidR="00D268F9" w:rsidRPr="002F17DC" w:rsidRDefault="00A92B18" w:rsidP="002D321A">
      <w:pPr>
        <w:pBdr>
          <w:top w:val="single" w:sz="4" w:space="1" w:color="auto"/>
          <w:left w:val="single" w:sz="4" w:space="4" w:color="auto"/>
          <w:bottom w:val="single" w:sz="4" w:space="31" w:color="auto"/>
          <w:right w:val="single" w:sz="4" w:space="4" w:color="auto"/>
        </w:pBdr>
        <w:spacing w:line="360" w:lineRule="auto"/>
        <w:ind w:left="0" w:firstLine="0"/>
        <w:rPr>
          <w:rFonts w:ascii="Arial" w:hAnsi="Arial" w:cs="Arial"/>
          <w:b/>
          <w:spacing w:val="0"/>
          <w:sz w:val="18"/>
          <w:szCs w:val="18"/>
        </w:rPr>
      </w:pPr>
      <w:r w:rsidRPr="002F17DC">
        <w:rPr>
          <w:rFonts w:ascii="Arial" w:hAnsi="Arial" w:cs="Arial"/>
          <w:b/>
          <w:spacing w:val="0"/>
          <w:sz w:val="18"/>
          <w:szCs w:val="18"/>
        </w:rPr>
        <w:t xml:space="preserve">Data: </w:t>
      </w:r>
      <w:r w:rsidRPr="002F17DC">
        <w:rPr>
          <w:rFonts w:ascii="Arial" w:hAnsi="Arial" w:cs="Arial"/>
          <w:b/>
          <w:color w:val="000000" w:themeColor="text1"/>
          <w:spacing w:val="0"/>
          <w:sz w:val="18"/>
          <w:szCs w:val="18"/>
        </w:rPr>
        <w:t>__</w:t>
      </w:r>
      <w:r w:rsidR="002E562B" w:rsidRPr="002F17DC">
        <w:rPr>
          <w:rFonts w:ascii="Arial" w:hAnsi="Arial" w:cs="Arial"/>
          <w:b/>
          <w:color w:val="000000" w:themeColor="text1"/>
          <w:spacing w:val="0"/>
          <w:sz w:val="18"/>
          <w:szCs w:val="18"/>
        </w:rPr>
        <w:t>_</w:t>
      </w:r>
      <w:r w:rsidRPr="002F17DC">
        <w:rPr>
          <w:rFonts w:ascii="Arial" w:hAnsi="Arial" w:cs="Arial"/>
          <w:b/>
          <w:color w:val="000000" w:themeColor="text1"/>
          <w:spacing w:val="0"/>
          <w:sz w:val="18"/>
          <w:szCs w:val="18"/>
        </w:rPr>
        <w:t>_/__</w:t>
      </w:r>
      <w:r w:rsidR="002E562B" w:rsidRPr="002F17DC">
        <w:rPr>
          <w:rFonts w:ascii="Arial" w:hAnsi="Arial" w:cs="Arial"/>
          <w:b/>
          <w:color w:val="000000" w:themeColor="text1"/>
          <w:spacing w:val="0"/>
          <w:sz w:val="18"/>
          <w:szCs w:val="18"/>
        </w:rPr>
        <w:t>_</w:t>
      </w:r>
      <w:r w:rsidRPr="002F17DC">
        <w:rPr>
          <w:rFonts w:ascii="Arial" w:hAnsi="Arial" w:cs="Arial"/>
          <w:b/>
          <w:color w:val="000000" w:themeColor="text1"/>
          <w:spacing w:val="0"/>
          <w:sz w:val="18"/>
          <w:szCs w:val="18"/>
        </w:rPr>
        <w:t>_/</w:t>
      </w:r>
      <w:r w:rsidR="00B54FB9" w:rsidRPr="002F17DC">
        <w:rPr>
          <w:rFonts w:ascii="Arial" w:hAnsi="Arial" w:cs="Arial"/>
          <w:b/>
          <w:color w:val="000000" w:themeColor="text1"/>
          <w:spacing w:val="0"/>
          <w:sz w:val="18"/>
          <w:szCs w:val="18"/>
        </w:rPr>
        <w:t>202</w:t>
      </w:r>
      <w:r w:rsidR="002F17DC" w:rsidRPr="002F17DC">
        <w:rPr>
          <w:rFonts w:ascii="Arial" w:hAnsi="Arial" w:cs="Arial"/>
          <w:b/>
          <w:color w:val="000000" w:themeColor="text1"/>
          <w:spacing w:val="0"/>
          <w:sz w:val="18"/>
          <w:szCs w:val="18"/>
        </w:rPr>
        <w:t>2</w:t>
      </w:r>
      <w:r w:rsidR="002E562B" w:rsidRPr="002F17DC">
        <w:rPr>
          <w:rFonts w:ascii="Arial" w:hAnsi="Arial" w:cs="Arial"/>
          <w:b/>
          <w:color w:val="000000" w:themeColor="text1"/>
          <w:spacing w:val="0"/>
          <w:sz w:val="18"/>
          <w:szCs w:val="18"/>
        </w:rPr>
        <w:t>.</w:t>
      </w:r>
    </w:p>
    <w:bookmarkEnd w:id="12"/>
    <w:p w14:paraId="429BCA4B" w14:textId="77777777" w:rsidR="00D268F9" w:rsidRPr="002F17DC" w:rsidRDefault="00D268F9" w:rsidP="00D268F9">
      <w:pPr>
        <w:rPr>
          <w:rFonts w:ascii="Arial" w:hAnsi="Arial" w:cs="Arial"/>
          <w:spacing w:val="0"/>
          <w:sz w:val="18"/>
          <w:szCs w:val="18"/>
        </w:rPr>
      </w:pPr>
    </w:p>
    <w:p w14:paraId="6DAC75DC" w14:textId="77777777" w:rsidR="00566E7A" w:rsidRPr="002F17DC" w:rsidRDefault="00566E7A" w:rsidP="00D268F9">
      <w:pPr>
        <w:rPr>
          <w:rFonts w:ascii="Arial" w:hAnsi="Arial" w:cs="Arial"/>
          <w:spacing w:val="0"/>
          <w:sz w:val="18"/>
          <w:szCs w:val="18"/>
        </w:rPr>
      </w:pPr>
    </w:p>
    <w:p w14:paraId="1B216DA2" w14:textId="77777777" w:rsidR="00045528" w:rsidRPr="002F17DC" w:rsidRDefault="002C5467" w:rsidP="00045528">
      <w:pPr>
        <w:pStyle w:val="Ttulo6"/>
        <w:pBdr>
          <w:top w:val="single" w:sz="4" w:space="1" w:color="000000" w:shadow="1"/>
        </w:pBdr>
        <w:spacing w:before="0" w:after="0"/>
        <w:jc w:val="center"/>
        <w:rPr>
          <w:spacing w:val="0"/>
          <w:sz w:val="18"/>
          <w:szCs w:val="18"/>
        </w:rPr>
      </w:pPr>
      <w:r w:rsidRPr="002F17DC">
        <w:rPr>
          <w:spacing w:val="0"/>
          <w:sz w:val="18"/>
          <w:szCs w:val="18"/>
        </w:rPr>
        <w:lastRenderedPageBreak/>
        <w:t>ANEXO</w:t>
      </w:r>
      <w:r w:rsidR="00D268F9" w:rsidRPr="002F17DC">
        <w:rPr>
          <w:spacing w:val="0"/>
          <w:sz w:val="18"/>
          <w:szCs w:val="18"/>
        </w:rPr>
        <w:t xml:space="preserve"> V </w:t>
      </w:r>
    </w:p>
    <w:p w14:paraId="427B6DC4" w14:textId="77777777" w:rsidR="00045528" w:rsidRPr="002F17DC" w:rsidRDefault="00D268F9" w:rsidP="00045528">
      <w:pPr>
        <w:pStyle w:val="Ttulo6"/>
        <w:pBdr>
          <w:top w:val="single" w:sz="4" w:space="1" w:color="000000" w:shadow="1"/>
        </w:pBdr>
        <w:spacing w:before="0" w:after="0"/>
        <w:jc w:val="center"/>
        <w:rPr>
          <w:spacing w:val="0"/>
          <w:sz w:val="18"/>
          <w:szCs w:val="18"/>
        </w:rPr>
      </w:pPr>
      <w:r w:rsidRPr="002F17DC">
        <w:rPr>
          <w:spacing w:val="0"/>
          <w:sz w:val="18"/>
          <w:szCs w:val="18"/>
        </w:rPr>
        <w:t>FORMULÁRIO PARA ENTREGA DOS TÍTULOS</w:t>
      </w:r>
    </w:p>
    <w:p w14:paraId="00783030" w14:textId="5E7E9A7F" w:rsidR="00D268F9" w:rsidRPr="002F17DC" w:rsidRDefault="00C77773" w:rsidP="00045528">
      <w:pPr>
        <w:pStyle w:val="Ttulo6"/>
        <w:pBdr>
          <w:top w:val="single" w:sz="4" w:space="1" w:color="000000" w:shadow="1"/>
        </w:pBdr>
        <w:spacing w:before="0" w:after="0"/>
        <w:jc w:val="center"/>
        <w:rPr>
          <w:spacing w:val="0"/>
          <w:sz w:val="18"/>
          <w:szCs w:val="18"/>
        </w:rPr>
      </w:pPr>
      <w:r w:rsidRPr="002F17DC">
        <w:rPr>
          <w:spacing w:val="0"/>
          <w:sz w:val="18"/>
          <w:szCs w:val="18"/>
        </w:rPr>
        <w:t xml:space="preserve">EDITAL nº </w:t>
      </w:r>
      <w:r w:rsidR="002F17DC" w:rsidRPr="00C559E2">
        <w:rPr>
          <w:spacing w:val="0"/>
          <w:sz w:val="18"/>
          <w:szCs w:val="18"/>
        </w:rPr>
        <w:t>01</w:t>
      </w:r>
      <w:r w:rsidRPr="00C559E2">
        <w:rPr>
          <w:spacing w:val="0"/>
          <w:sz w:val="18"/>
          <w:szCs w:val="18"/>
        </w:rPr>
        <w:t>/</w:t>
      </w:r>
      <w:r w:rsidR="00710D7F" w:rsidRPr="00C559E2">
        <w:rPr>
          <w:spacing w:val="0"/>
          <w:sz w:val="18"/>
          <w:szCs w:val="18"/>
        </w:rPr>
        <w:t>202</w:t>
      </w:r>
      <w:r w:rsidR="002F17DC" w:rsidRPr="00C559E2">
        <w:rPr>
          <w:spacing w:val="0"/>
          <w:sz w:val="18"/>
          <w:szCs w:val="18"/>
        </w:rPr>
        <w:t>2</w:t>
      </w:r>
      <w:r w:rsidRPr="00C559E2">
        <w:rPr>
          <w:spacing w:val="0"/>
          <w:sz w:val="18"/>
          <w:szCs w:val="18"/>
        </w:rPr>
        <w:t xml:space="preserve"> </w:t>
      </w:r>
      <w:r w:rsidR="00886D79" w:rsidRPr="002F17DC">
        <w:rPr>
          <w:spacing w:val="0"/>
          <w:sz w:val="18"/>
          <w:szCs w:val="18"/>
        </w:rPr>
        <w:t xml:space="preserve">- </w:t>
      </w:r>
      <w:r w:rsidRPr="002F17DC">
        <w:rPr>
          <w:spacing w:val="0"/>
          <w:sz w:val="18"/>
          <w:szCs w:val="18"/>
        </w:rPr>
        <w:t>SEGES</w:t>
      </w:r>
    </w:p>
    <w:p w14:paraId="07B13B41" w14:textId="77777777" w:rsidR="00045528" w:rsidRPr="002F17DC" w:rsidRDefault="00045528"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09739ACF" w14:textId="5160BFF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Nome:_____________________________________________________________________________</w:t>
      </w:r>
    </w:p>
    <w:p w14:paraId="3306A62E"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21220848"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Candidato ao cargfo de:________________________________________________________</w:t>
      </w:r>
    </w:p>
    <w:p w14:paraId="31A47644"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0D59ECD1"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R.G. nº: __________________________________                Inscrição nº _</w:t>
      </w:r>
      <w:r w:rsidRPr="002F17DC">
        <w:rPr>
          <w:rFonts w:ascii="Arial" w:hAnsi="Arial" w:cs="Arial"/>
          <w:b/>
          <w:spacing w:val="0"/>
          <w:sz w:val="18"/>
          <w:szCs w:val="18"/>
          <w:lang w:val="pt-PT" w:eastAsia="en-US"/>
        </w:rPr>
        <w:softHyphen/>
      </w:r>
      <w:r w:rsidRPr="002F17DC">
        <w:rPr>
          <w:rFonts w:ascii="Arial" w:hAnsi="Arial" w:cs="Arial"/>
          <w:b/>
          <w:spacing w:val="0"/>
          <w:sz w:val="18"/>
          <w:szCs w:val="18"/>
          <w:lang w:val="pt-PT" w:eastAsia="en-US"/>
        </w:rPr>
        <w:softHyphen/>
      </w:r>
      <w:r w:rsidRPr="002F17DC">
        <w:rPr>
          <w:rFonts w:ascii="Arial" w:hAnsi="Arial" w:cs="Arial"/>
          <w:b/>
          <w:spacing w:val="0"/>
          <w:sz w:val="18"/>
          <w:szCs w:val="18"/>
          <w:lang w:val="pt-PT" w:eastAsia="en-US"/>
        </w:rPr>
        <w:softHyphen/>
      </w:r>
      <w:r w:rsidRPr="002F17DC">
        <w:rPr>
          <w:rFonts w:ascii="Arial" w:hAnsi="Arial" w:cs="Arial"/>
          <w:b/>
          <w:spacing w:val="0"/>
          <w:sz w:val="18"/>
          <w:szCs w:val="18"/>
          <w:lang w:val="pt-PT" w:eastAsia="en-US"/>
        </w:rPr>
        <w:softHyphen/>
      </w:r>
      <w:r w:rsidRPr="002F17DC">
        <w:rPr>
          <w:rFonts w:ascii="Arial" w:hAnsi="Arial" w:cs="Arial"/>
          <w:b/>
          <w:spacing w:val="0"/>
          <w:sz w:val="18"/>
          <w:szCs w:val="18"/>
          <w:lang w:val="pt-PT" w:eastAsia="en-US"/>
        </w:rPr>
        <w:softHyphen/>
      </w:r>
      <w:r w:rsidRPr="002F17DC">
        <w:rPr>
          <w:rFonts w:ascii="Arial" w:hAnsi="Arial" w:cs="Arial"/>
          <w:b/>
          <w:spacing w:val="0"/>
          <w:sz w:val="18"/>
          <w:szCs w:val="18"/>
          <w:lang w:val="pt-PT" w:eastAsia="en-US"/>
        </w:rPr>
        <w:softHyphen/>
        <w:t>__________________</w:t>
      </w:r>
    </w:p>
    <w:p w14:paraId="4DDEC6CC"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tbl>
      <w:tblPr>
        <w:tblpPr w:leftFromText="141" w:rightFromText="141" w:bottomFromText="200" w:vertAnchor="text" w:horzAnchor="page" w:tblpX="1411" w:tblpY="69"/>
        <w:tblW w:w="10032" w:type="dxa"/>
        <w:tblLayout w:type="fixed"/>
        <w:tblCellMar>
          <w:left w:w="70" w:type="dxa"/>
          <w:right w:w="70" w:type="dxa"/>
        </w:tblCellMar>
        <w:tblLook w:val="04A0" w:firstRow="1" w:lastRow="0" w:firstColumn="1" w:lastColumn="0" w:noHBand="0" w:noVBand="1"/>
      </w:tblPr>
      <w:tblGrid>
        <w:gridCol w:w="676"/>
        <w:gridCol w:w="4517"/>
        <w:gridCol w:w="526"/>
        <w:gridCol w:w="266"/>
        <w:gridCol w:w="526"/>
        <w:gridCol w:w="267"/>
        <w:gridCol w:w="1155"/>
        <w:gridCol w:w="2099"/>
      </w:tblGrid>
      <w:tr w:rsidR="00DD17A6" w:rsidRPr="002F17DC" w14:paraId="412A39DF" w14:textId="77777777" w:rsidTr="00DD17A6">
        <w:trPr>
          <w:trHeight w:val="513"/>
        </w:trPr>
        <w:tc>
          <w:tcPr>
            <w:tcW w:w="10032" w:type="dxa"/>
            <w:gridSpan w:val="8"/>
            <w:vMerge w:val="restart"/>
            <w:noWrap/>
            <w:vAlign w:val="center"/>
            <w:hideMark/>
          </w:tcPr>
          <w:p w14:paraId="767D54C6" w14:textId="77777777" w:rsidR="00DD17A6" w:rsidRPr="002F17DC" w:rsidRDefault="00DD17A6">
            <w:pPr>
              <w:suppressAutoHyphens w:val="0"/>
              <w:autoSpaceDN w:val="0"/>
              <w:spacing w:before="0" w:after="0" w:line="276" w:lineRule="auto"/>
              <w:ind w:left="0" w:right="0" w:firstLine="0"/>
              <w:jc w:val="center"/>
              <w:rPr>
                <w:rFonts w:ascii="Calibri" w:hAnsi="Calibri" w:cs="Calibri"/>
                <w:b/>
                <w:bCs/>
                <w:color w:val="000000"/>
                <w:spacing w:val="0"/>
                <w:sz w:val="22"/>
                <w:szCs w:val="22"/>
                <w:lang w:eastAsia="pt-BR"/>
              </w:rPr>
            </w:pPr>
            <w:r w:rsidRPr="002F17DC">
              <w:rPr>
                <w:rFonts w:ascii="Calibri" w:hAnsi="Calibri" w:cs="Calibri"/>
                <w:b/>
                <w:bCs/>
                <w:color w:val="000000"/>
                <w:spacing w:val="0"/>
                <w:sz w:val="22"/>
                <w:szCs w:val="22"/>
                <w:lang w:eastAsia="pt-BR"/>
              </w:rPr>
              <w:t xml:space="preserve">RELAÇÃO DE COMPROVANTES DE TÍTULOS  </w:t>
            </w:r>
          </w:p>
        </w:tc>
      </w:tr>
      <w:tr w:rsidR="00DD17A6" w:rsidRPr="002F17DC" w14:paraId="70A7E083" w14:textId="77777777" w:rsidTr="00045528">
        <w:trPr>
          <w:trHeight w:val="513"/>
        </w:trPr>
        <w:tc>
          <w:tcPr>
            <w:tcW w:w="10032" w:type="dxa"/>
            <w:gridSpan w:val="8"/>
            <w:vMerge/>
            <w:vAlign w:val="center"/>
            <w:hideMark/>
          </w:tcPr>
          <w:p w14:paraId="0BFB094A" w14:textId="77777777" w:rsidR="00DD17A6" w:rsidRPr="002F17DC" w:rsidRDefault="00DD17A6">
            <w:pPr>
              <w:suppressAutoHyphens w:val="0"/>
              <w:spacing w:before="0" w:after="0" w:line="276" w:lineRule="auto"/>
              <w:ind w:left="0" w:right="0" w:firstLine="0"/>
              <w:jc w:val="left"/>
              <w:rPr>
                <w:rFonts w:ascii="Calibri" w:hAnsi="Calibri" w:cs="Calibri"/>
                <w:b/>
                <w:bCs/>
                <w:color w:val="000000"/>
                <w:spacing w:val="0"/>
                <w:sz w:val="22"/>
                <w:szCs w:val="22"/>
                <w:lang w:eastAsia="pt-BR"/>
              </w:rPr>
            </w:pPr>
          </w:p>
        </w:tc>
      </w:tr>
      <w:tr w:rsidR="00DD17A6" w:rsidRPr="002F17DC" w14:paraId="7B1D22BE" w14:textId="77777777" w:rsidTr="00DD17A6">
        <w:trPr>
          <w:trHeight w:val="840"/>
        </w:trPr>
        <w:tc>
          <w:tcPr>
            <w:tcW w:w="676" w:type="dxa"/>
            <w:vMerge w:val="restart"/>
            <w:tcBorders>
              <w:top w:val="single" w:sz="8" w:space="0" w:color="auto"/>
              <w:left w:val="single" w:sz="8" w:space="0" w:color="auto"/>
              <w:bottom w:val="single" w:sz="8" w:space="0" w:color="000000"/>
              <w:right w:val="single" w:sz="8" w:space="0" w:color="auto"/>
            </w:tcBorders>
            <w:vAlign w:val="center"/>
            <w:hideMark/>
          </w:tcPr>
          <w:p w14:paraId="735CF6A0"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Nº de ordem</w:t>
            </w:r>
          </w:p>
        </w:tc>
        <w:tc>
          <w:tcPr>
            <w:tcW w:w="4517" w:type="dxa"/>
            <w:vMerge w:val="restart"/>
            <w:tcBorders>
              <w:top w:val="single" w:sz="8" w:space="0" w:color="auto"/>
              <w:left w:val="single" w:sz="8" w:space="0" w:color="auto"/>
              <w:bottom w:val="single" w:sz="8" w:space="0" w:color="000000"/>
              <w:right w:val="single" w:sz="8" w:space="0" w:color="000000"/>
            </w:tcBorders>
            <w:vAlign w:val="center"/>
            <w:hideMark/>
          </w:tcPr>
          <w:p w14:paraId="506E4DD6"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b/>
                <w:bCs/>
                <w:color w:val="000000"/>
                <w:spacing w:val="0"/>
                <w:sz w:val="22"/>
                <w:szCs w:val="22"/>
                <w:lang w:eastAsia="pt-BR"/>
              </w:rPr>
              <w:t>Tipo de Comprovante do Título</w:t>
            </w:r>
            <w:r w:rsidRPr="002F17DC">
              <w:rPr>
                <w:rFonts w:ascii="Calibri" w:hAnsi="Calibri" w:cs="Calibri"/>
                <w:color w:val="000000"/>
                <w:spacing w:val="0"/>
                <w:sz w:val="22"/>
                <w:szCs w:val="22"/>
                <w:lang w:eastAsia="pt-BR"/>
              </w:rPr>
              <w:t xml:space="preserve">                                </w:t>
            </w:r>
            <w:proofErr w:type="gramStart"/>
            <w:r w:rsidRPr="002F17DC">
              <w:rPr>
                <w:rFonts w:ascii="Calibri" w:hAnsi="Calibri" w:cs="Calibri"/>
                <w:color w:val="000000"/>
                <w:spacing w:val="0"/>
                <w:sz w:val="22"/>
                <w:szCs w:val="22"/>
                <w:lang w:eastAsia="pt-BR"/>
              </w:rPr>
              <w:t xml:space="preserve">   (</w:t>
            </w:r>
            <w:proofErr w:type="gramEnd"/>
            <w:r w:rsidRPr="002F17DC">
              <w:rPr>
                <w:rFonts w:ascii="Calibri" w:hAnsi="Calibri" w:cs="Calibri"/>
                <w:color w:val="000000"/>
                <w:spacing w:val="0"/>
                <w:sz w:val="22"/>
                <w:szCs w:val="22"/>
                <w:lang w:eastAsia="pt-BR"/>
              </w:rPr>
              <w:t>Candidato, relacione abaixo os documentos encaminhados)</w:t>
            </w:r>
          </w:p>
        </w:tc>
        <w:tc>
          <w:tcPr>
            <w:tcW w:w="4839" w:type="dxa"/>
            <w:gridSpan w:val="6"/>
            <w:tcBorders>
              <w:top w:val="single" w:sz="8" w:space="0" w:color="auto"/>
              <w:left w:val="nil"/>
              <w:bottom w:val="single" w:sz="8" w:space="0" w:color="auto"/>
              <w:right w:val="single" w:sz="8" w:space="0" w:color="000000"/>
            </w:tcBorders>
            <w:vAlign w:val="center"/>
            <w:hideMark/>
          </w:tcPr>
          <w:p w14:paraId="32ACF25F" w14:textId="77777777" w:rsidR="00DD17A6" w:rsidRPr="002F17DC" w:rsidRDefault="00DD17A6">
            <w:pPr>
              <w:suppressAutoHyphens w:val="0"/>
              <w:autoSpaceDN w:val="0"/>
              <w:spacing w:before="0" w:after="0" w:line="276" w:lineRule="auto"/>
              <w:ind w:left="0" w:right="0" w:firstLine="0"/>
              <w:jc w:val="center"/>
              <w:rPr>
                <w:rFonts w:ascii="Calibri" w:hAnsi="Calibri" w:cs="Calibri"/>
                <w:b/>
                <w:bCs/>
                <w:color w:val="000000"/>
                <w:spacing w:val="0"/>
                <w:sz w:val="22"/>
                <w:szCs w:val="22"/>
                <w:lang w:eastAsia="pt-BR"/>
              </w:rPr>
            </w:pPr>
            <w:r w:rsidRPr="002F17DC">
              <w:rPr>
                <w:rFonts w:ascii="Calibri" w:hAnsi="Calibri" w:cs="Calibri"/>
                <w:b/>
                <w:bCs/>
                <w:color w:val="000000"/>
                <w:spacing w:val="0"/>
                <w:sz w:val="22"/>
                <w:szCs w:val="22"/>
                <w:lang w:eastAsia="pt-BR"/>
              </w:rPr>
              <w:t xml:space="preserve">Para uso EXCLUSIVO da Banca Avaliadora                                                                           </w:t>
            </w:r>
            <w:proofErr w:type="gramStart"/>
            <w:r w:rsidRPr="002F17DC">
              <w:rPr>
                <w:rFonts w:ascii="Calibri" w:hAnsi="Calibri" w:cs="Calibri"/>
                <w:b/>
                <w:bCs/>
                <w:color w:val="000000"/>
                <w:spacing w:val="0"/>
                <w:sz w:val="22"/>
                <w:szCs w:val="22"/>
                <w:lang w:eastAsia="pt-BR"/>
              </w:rPr>
              <w:t xml:space="preserve">   (</w:t>
            </w:r>
            <w:proofErr w:type="gramEnd"/>
            <w:r w:rsidRPr="002F17DC">
              <w:rPr>
                <w:rFonts w:ascii="Calibri" w:hAnsi="Calibri" w:cs="Calibri"/>
                <w:b/>
                <w:bCs/>
                <w:color w:val="000000"/>
                <w:spacing w:val="0"/>
                <w:sz w:val="22"/>
                <w:szCs w:val="22"/>
                <w:lang w:eastAsia="pt-BR"/>
              </w:rPr>
              <w:t>NÃO PREENCHER)</w:t>
            </w:r>
          </w:p>
        </w:tc>
      </w:tr>
      <w:tr w:rsidR="00DD17A6" w:rsidRPr="002F17DC" w14:paraId="37AACACC" w14:textId="77777777" w:rsidTr="00DD17A6">
        <w:trPr>
          <w:trHeight w:val="315"/>
        </w:trPr>
        <w:tc>
          <w:tcPr>
            <w:tcW w:w="676" w:type="dxa"/>
            <w:vMerge/>
            <w:tcBorders>
              <w:top w:val="single" w:sz="8" w:space="0" w:color="auto"/>
              <w:left w:val="single" w:sz="8" w:space="0" w:color="auto"/>
              <w:bottom w:val="single" w:sz="8" w:space="0" w:color="000000"/>
              <w:right w:val="single" w:sz="8" w:space="0" w:color="auto"/>
            </w:tcBorders>
            <w:vAlign w:val="center"/>
            <w:hideMark/>
          </w:tcPr>
          <w:p w14:paraId="27CABFD2" w14:textId="77777777" w:rsidR="00DD17A6" w:rsidRPr="002F17DC" w:rsidRDefault="00DD17A6">
            <w:pPr>
              <w:suppressAutoHyphens w:val="0"/>
              <w:spacing w:before="0" w:after="0" w:line="276" w:lineRule="auto"/>
              <w:ind w:left="0" w:right="0" w:firstLine="0"/>
              <w:jc w:val="left"/>
              <w:rPr>
                <w:rFonts w:ascii="Calibri" w:hAnsi="Calibri" w:cs="Calibri"/>
                <w:color w:val="000000"/>
                <w:spacing w:val="0"/>
                <w:sz w:val="22"/>
                <w:szCs w:val="22"/>
                <w:lang w:eastAsia="pt-BR"/>
              </w:rPr>
            </w:pPr>
          </w:p>
        </w:tc>
        <w:tc>
          <w:tcPr>
            <w:tcW w:w="4517" w:type="dxa"/>
            <w:vMerge/>
            <w:tcBorders>
              <w:top w:val="single" w:sz="8" w:space="0" w:color="auto"/>
              <w:left w:val="single" w:sz="8" w:space="0" w:color="auto"/>
              <w:bottom w:val="single" w:sz="8" w:space="0" w:color="000000"/>
              <w:right w:val="single" w:sz="8" w:space="0" w:color="000000"/>
            </w:tcBorders>
            <w:vAlign w:val="center"/>
            <w:hideMark/>
          </w:tcPr>
          <w:p w14:paraId="282DAB3D" w14:textId="77777777" w:rsidR="00DD17A6" w:rsidRPr="002F17DC" w:rsidRDefault="00DD17A6">
            <w:pPr>
              <w:suppressAutoHyphens w:val="0"/>
              <w:spacing w:before="0" w:after="0" w:line="276" w:lineRule="auto"/>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bottom"/>
            <w:hideMark/>
          </w:tcPr>
          <w:p w14:paraId="7B0F15BA"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Validação</w:t>
            </w:r>
          </w:p>
        </w:tc>
        <w:tc>
          <w:tcPr>
            <w:tcW w:w="1155" w:type="dxa"/>
            <w:tcBorders>
              <w:top w:val="single" w:sz="8" w:space="0" w:color="auto"/>
              <w:left w:val="single" w:sz="8" w:space="0" w:color="auto"/>
              <w:bottom w:val="single" w:sz="8" w:space="0" w:color="auto"/>
              <w:right w:val="single" w:sz="8" w:space="0" w:color="auto"/>
            </w:tcBorders>
            <w:noWrap/>
            <w:vAlign w:val="bottom"/>
            <w:hideMark/>
          </w:tcPr>
          <w:p w14:paraId="0CC18738"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Pontuação</w:t>
            </w:r>
          </w:p>
        </w:tc>
        <w:tc>
          <w:tcPr>
            <w:tcW w:w="2099" w:type="dxa"/>
            <w:tcBorders>
              <w:top w:val="single" w:sz="8" w:space="0" w:color="auto"/>
              <w:left w:val="nil"/>
              <w:bottom w:val="single" w:sz="8" w:space="0" w:color="auto"/>
              <w:right w:val="single" w:sz="8" w:space="0" w:color="auto"/>
            </w:tcBorders>
            <w:noWrap/>
            <w:vAlign w:val="bottom"/>
            <w:hideMark/>
          </w:tcPr>
          <w:p w14:paraId="776D328D"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Anotações</w:t>
            </w:r>
          </w:p>
        </w:tc>
      </w:tr>
      <w:tr w:rsidR="00DD17A6" w:rsidRPr="002F17DC" w14:paraId="0F231D52"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2E32C449"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1</w:t>
            </w:r>
          </w:p>
        </w:tc>
        <w:tc>
          <w:tcPr>
            <w:tcW w:w="4517" w:type="dxa"/>
            <w:tcBorders>
              <w:top w:val="single" w:sz="8" w:space="0" w:color="auto"/>
              <w:left w:val="nil"/>
              <w:bottom w:val="dotted" w:sz="4" w:space="0" w:color="auto"/>
              <w:right w:val="single" w:sz="8" w:space="0" w:color="000000"/>
            </w:tcBorders>
            <w:noWrap/>
            <w:vAlign w:val="bottom"/>
            <w:hideMark/>
          </w:tcPr>
          <w:p w14:paraId="6CA0E5A1"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3964BC5"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67E5AF30"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17EB08E"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24483BE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022F2B18"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6694FC34"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01BD45FE"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512879FA"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2</w:t>
            </w:r>
          </w:p>
        </w:tc>
        <w:tc>
          <w:tcPr>
            <w:tcW w:w="4517" w:type="dxa"/>
            <w:tcBorders>
              <w:top w:val="dotted" w:sz="4" w:space="0" w:color="auto"/>
              <w:left w:val="nil"/>
              <w:bottom w:val="dotted" w:sz="4" w:space="0" w:color="auto"/>
              <w:right w:val="single" w:sz="8" w:space="0" w:color="000000"/>
            </w:tcBorders>
            <w:noWrap/>
            <w:vAlign w:val="bottom"/>
            <w:hideMark/>
          </w:tcPr>
          <w:p w14:paraId="18DC4596"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55665632"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520599AC"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BE54FB3"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672F554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1DE84B8F"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73A76598"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01D8C9A2"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5532C3AA"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3</w:t>
            </w:r>
          </w:p>
        </w:tc>
        <w:tc>
          <w:tcPr>
            <w:tcW w:w="4517" w:type="dxa"/>
            <w:tcBorders>
              <w:top w:val="dotted" w:sz="4" w:space="0" w:color="auto"/>
              <w:left w:val="nil"/>
              <w:bottom w:val="dotted" w:sz="4" w:space="0" w:color="auto"/>
              <w:right w:val="single" w:sz="8" w:space="0" w:color="000000"/>
            </w:tcBorders>
            <w:noWrap/>
            <w:vAlign w:val="bottom"/>
            <w:hideMark/>
          </w:tcPr>
          <w:p w14:paraId="178938EA"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6591F8F"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241C6D6B"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19E6BBF"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65988255"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26CCF223"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1F71FAD7"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6E0B52EA"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74BBF3A3"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4</w:t>
            </w:r>
          </w:p>
        </w:tc>
        <w:tc>
          <w:tcPr>
            <w:tcW w:w="4517" w:type="dxa"/>
            <w:tcBorders>
              <w:top w:val="dotted" w:sz="4" w:space="0" w:color="auto"/>
              <w:left w:val="nil"/>
              <w:bottom w:val="dotted" w:sz="4" w:space="0" w:color="auto"/>
              <w:right w:val="single" w:sz="8" w:space="0" w:color="000000"/>
            </w:tcBorders>
            <w:noWrap/>
            <w:vAlign w:val="bottom"/>
            <w:hideMark/>
          </w:tcPr>
          <w:p w14:paraId="697E9F5D"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9B499F6"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608350C6"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28BEB70A"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3780BED2"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61253D01"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6CA22A7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25977872"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4378DCEF"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5</w:t>
            </w:r>
          </w:p>
        </w:tc>
        <w:tc>
          <w:tcPr>
            <w:tcW w:w="4517" w:type="dxa"/>
            <w:tcBorders>
              <w:top w:val="dotted" w:sz="4" w:space="0" w:color="auto"/>
              <w:left w:val="nil"/>
              <w:bottom w:val="dotted" w:sz="4" w:space="0" w:color="auto"/>
              <w:right w:val="single" w:sz="8" w:space="0" w:color="000000"/>
            </w:tcBorders>
            <w:noWrap/>
            <w:vAlign w:val="bottom"/>
            <w:hideMark/>
          </w:tcPr>
          <w:p w14:paraId="0EC09578"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D32CB81"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70B5BC1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06FDF9AE"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58603F95"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7F7419E1"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2411DC61"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29BC7720"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3EF477F8"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6</w:t>
            </w:r>
          </w:p>
        </w:tc>
        <w:tc>
          <w:tcPr>
            <w:tcW w:w="4517" w:type="dxa"/>
            <w:tcBorders>
              <w:top w:val="dotted" w:sz="4" w:space="0" w:color="auto"/>
              <w:left w:val="nil"/>
              <w:bottom w:val="dotted" w:sz="4" w:space="0" w:color="auto"/>
              <w:right w:val="single" w:sz="8" w:space="0" w:color="000000"/>
            </w:tcBorders>
            <w:noWrap/>
            <w:vAlign w:val="bottom"/>
            <w:hideMark/>
          </w:tcPr>
          <w:p w14:paraId="43AB34AB"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A105A37"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0061BE82"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40D6427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76C19744"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7BD4FC78"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34E66FAC"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7E611FE8"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3E32CB2F"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7</w:t>
            </w:r>
          </w:p>
        </w:tc>
        <w:tc>
          <w:tcPr>
            <w:tcW w:w="4517" w:type="dxa"/>
            <w:tcBorders>
              <w:top w:val="dotted" w:sz="4" w:space="0" w:color="auto"/>
              <w:left w:val="nil"/>
              <w:bottom w:val="dotted" w:sz="4" w:space="0" w:color="auto"/>
              <w:right w:val="single" w:sz="8" w:space="0" w:color="000000"/>
            </w:tcBorders>
            <w:noWrap/>
            <w:vAlign w:val="bottom"/>
            <w:hideMark/>
          </w:tcPr>
          <w:p w14:paraId="3DA9ABA2"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312A2C5C"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39F49C57"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81E840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45BCEDBE"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7BF97826"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2C8339C0"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1AD0BF73"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6F12156B"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8</w:t>
            </w:r>
          </w:p>
        </w:tc>
        <w:tc>
          <w:tcPr>
            <w:tcW w:w="4517" w:type="dxa"/>
            <w:tcBorders>
              <w:top w:val="dotted" w:sz="4" w:space="0" w:color="auto"/>
              <w:left w:val="nil"/>
              <w:bottom w:val="dotted" w:sz="4" w:space="0" w:color="auto"/>
              <w:right w:val="single" w:sz="8" w:space="0" w:color="000000"/>
            </w:tcBorders>
            <w:noWrap/>
            <w:vAlign w:val="bottom"/>
            <w:hideMark/>
          </w:tcPr>
          <w:p w14:paraId="23CC99BE"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B32C8D7"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664FD07F"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1EFE83A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250DB6F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1A313A5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6D98B555"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3CB6D239" w14:textId="77777777" w:rsidTr="00DD17A6">
        <w:trPr>
          <w:trHeight w:val="300"/>
        </w:trPr>
        <w:tc>
          <w:tcPr>
            <w:tcW w:w="676" w:type="dxa"/>
            <w:tcBorders>
              <w:top w:val="nil"/>
              <w:left w:val="single" w:sz="8" w:space="0" w:color="auto"/>
              <w:bottom w:val="dotted" w:sz="4" w:space="0" w:color="auto"/>
              <w:right w:val="single" w:sz="8" w:space="0" w:color="auto"/>
            </w:tcBorders>
            <w:noWrap/>
            <w:vAlign w:val="center"/>
            <w:hideMark/>
          </w:tcPr>
          <w:p w14:paraId="554D4DFB"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9</w:t>
            </w:r>
          </w:p>
        </w:tc>
        <w:tc>
          <w:tcPr>
            <w:tcW w:w="4517" w:type="dxa"/>
            <w:tcBorders>
              <w:top w:val="dotted" w:sz="4" w:space="0" w:color="auto"/>
              <w:left w:val="nil"/>
              <w:bottom w:val="dotted" w:sz="4" w:space="0" w:color="auto"/>
              <w:right w:val="single" w:sz="8" w:space="0" w:color="000000"/>
            </w:tcBorders>
            <w:noWrap/>
            <w:vAlign w:val="bottom"/>
            <w:hideMark/>
          </w:tcPr>
          <w:p w14:paraId="11B580A9"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7B158B23"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dotted" w:sz="4" w:space="0" w:color="auto"/>
              <w:right w:val="single" w:sz="8" w:space="0" w:color="auto"/>
            </w:tcBorders>
            <w:noWrap/>
            <w:vAlign w:val="bottom"/>
            <w:hideMark/>
          </w:tcPr>
          <w:p w14:paraId="0487C351"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dotted" w:sz="4" w:space="0" w:color="auto"/>
              <w:right w:val="single" w:sz="8" w:space="0" w:color="auto"/>
            </w:tcBorders>
            <w:noWrap/>
            <w:vAlign w:val="bottom"/>
            <w:hideMark/>
          </w:tcPr>
          <w:p w14:paraId="675CA8CE"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dotted" w:sz="4" w:space="0" w:color="auto"/>
              <w:right w:val="single" w:sz="8" w:space="0" w:color="auto"/>
            </w:tcBorders>
            <w:noWrap/>
            <w:vAlign w:val="bottom"/>
            <w:hideMark/>
          </w:tcPr>
          <w:p w14:paraId="68C4D162"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dotted" w:sz="4" w:space="0" w:color="auto"/>
              <w:right w:val="single" w:sz="8" w:space="0" w:color="auto"/>
            </w:tcBorders>
            <w:noWrap/>
            <w:vAlign w:val="bottom"/>
            <w:hideMark/>
          </w:tcPr>
          <w:p w14:paraId="61A181AE"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dotted" w:sz="4" w:space="0" w:color="auto"/>
              <w:right w:val="single" w:sz="8" w:space="0" w:color="auto"/>
            </w:tcBorders>
            <w:noWrap/>
            <w:vAlign w:val="bottom"/>
            <w:hideMark/>
          </w:tcPr>
          <w:p w14:paraId="0BF8CB54"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5CD634A6" w14:textId="77777777" w:rsidTr="00DD17A6">
        <w:trPr>
          <w:trHeight w:val="315"/>
        </w:trPr>
        <w:tc>
          <w:tcPr>
            <w:tcW w:w="676" w:type="dxa"/>
            <w:tcBorders>
              <w:top w:val="nil"/>
              <w:left w:val="single" w:sz="8" w:space="0" w:color="auto"/>
              <w:bottom w:val="single" w:sz="8" w:space="0" w:color="auto"/>
              <w:right w:val="single" w:sz="8" w:space="0" w:color="auto"/>
            </w:tcBorders>
            <w:noWrap/>
            <w:vAlign w:val="center"/>
            <w:hideMark/>
          </w:tcPr>
          <w:p w14:paraId="4CABA94D"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10</w:t>
            </w:r>
          </w:p>
        </w:tc>
        <w:tc>
          <w:tcPr>
            <w:tcW w:w="4517" w:type="dxa"/>
            <w:tcBorders>
              <w:top w:val="dotted" w:sz="4" w:space="0" w:color="auto"/>
              <w:left w:val="nil"/>
              <w:bottom w:val="single" w:sz="8" w:space="0" w:color="auto"/>
              <w:right w:val="single" w:sz="8" w:space="0" w:color="000000"/>
            </w:tcBorders>
            <w:noWrap/>
            <w:vAlign w:val="bottom"/>
            <w:hideMark/>
          </w:tcPr>
          <w:p w14:paraId="708ACB95"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17B10074"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Sim</w:t>
            </w:r>
          </w:p>
        </w:tc>
        <w:tc>
          <w:tcPr>
            <w:tcW w:w="266" w:type="dxa"/>
            <w:tcBorders>
              <w:top w:val="nil"/>
              <w:left w:val="nil"/>
              <w:bottom w:val="single" w:sz="8" w:space="0" w:color="auto"/>
              <w:right w:val="single" w:sz="8" w:space="0" w:color="auto"/>
            </w:tcBorders>
            <w:noWrap/>
            <w:vAlign w:val="bottom"/>
            <w:hideMark/>
          </w:tcPr>
          <w:p w14:paraId="7C6B1636"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526" w:type="dxa"/>
            <w:tcBorders>
              <w:top w:val="nil"/>
              <w:left w:val="nil"/>
              <w:bottom w:val="single" w:sz="8" w:space="0" w:color="auto"/>
              <w:right w:val="single" w:sz="8" w:space="0" w:color="auto"/>
            </w:tcBorders>
            <w:noWrap/>
            <w:vAlign w:val="bottom"/>
            <w:hideMark/>
          </w:tcPr>
          <w:p w14:paraId="33401F0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Não</w:t>
            </w:r>
          </w:p>
        </w:tc>
        <w:tc>
          <w:tcPr>
            <w:tcW w:w="267" w:type="dxa"/>
            <w:tcBorders>
              <w:top w:val="nil"/>
              <w:left w:val="nil"/>
              <w:bottom w:val="single" w:sz="8" w:space="0" w:color="auto"/>
              <w:right w:val="single" w:sz="8" w:space="0" w:color="auto"/>
            </w:tcBorders>
            <w:noWrap/>
            <w:vAlign w:val="bottom"/>
            <w:hideMark/>
          </w:tcPr>
          <w:p w14:paraId="3DF37B34"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1155" w:type="dxa"/>
            <w:tcBorders>
              <w:top w:val="nil"/>
              <w:left w:val="nil"/>
              <w:bottom w:val="single" w:sz="8" w:space="0" w:color="auto"/>
              <w:right w:val="single" w:sz="8" w:space="0" w:color="auto"/>
            </w:tcBorders>
            <w:noWrap/>
            <w:vAlign w:val="bottom"/>
            <w:hideMark/>
          </w:tcPr>
          <w:p w14:paraId="40CA590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c>
          <w:tcPr>
            <w:tcW w:w="2099" w:type="dxa"/>
            <w:tcBorders>
              <w:top w:val="nil"/>
              <w:left w:val="nil"/>
              <w:bottom w:val="single" w:sz="8" w:space="0" w:color="auto"/>
              <w:right w:val="single" w:sz="8" w:space="0" w:color="auto"/>
            </w:tcBorders>
            <w:noWrap/>
            <w:vAlign w:val="bottom"/>
            <w:hideMark/>
          </w:tcPr>
          <w:p w14:paraId="2DC7156D"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0A85707A" w14:textId="77777777" w:rsidTr="00DD17A6">
        <w:trPr>
          <w:trHeight w:val="120"/>
        </w:trPr>
        <w:tc>
          <w:tcPr>
            <w:tcW w:w="10032" w:type="dxa"/>
            <w:gridSpan w:val="8"/>
            <w:tcBorders>
              <w:top w:val="single" w:sz="8" w:space="0" w:color="auto"/>
              <w:left w:val="single" w:sz="8" w:space="0" w:color="auto"/>
              <w:bottom w:val="single" w:sz="8" w:space="0" w:color="auto"/>
              <w:right w:val="single" w:sz="8" w:space="0" w:color="000000"/>
            </w:tcBorders>
            <w:shd w:val="clear" w:color="auto" w:fill="D9D9D9"/>
            <w:noWrap/>
            <w:vAlign w:val="bottom"/>
            <w:hideMark/>
          </w:tcPr>
          <w:p w14:paraId="20AEA291"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372D6BE8" w14:textId="77777777" w:rsidTr="00DD17A6">
        <w:trPr>
          <w:trHeight w:val="540"/>
        </w:trPr>
        <w:tc>
          <w:tcPr>
            <w:tcW w:w="5193" w:type="dxa"/>
            <w:gridSpan w:val="2"/>
            <w:vMerge w:val="restart"/>
            <w:tcBorders>
              <w:top w:val="single" w:sz="8" w:space="0" w:color="auto"/>
              <w:left w:val="single" w:sz="8" w:space="0" w:color="auto"/>
              <w:bottom w:val="single" w:sz="8" w:space="0" w:color="000000"/>
              <w:right w:val="single" w:sz="8" w:space="0" w:color="000000"/>
            </w:tcBorders>
            <w:noWrap/>
            <w:hideMark/>
          </w:tcPr>
          <w:p w14:paraId="3C38B649" w14:textId="77777777" w:rsidR="00DD17A6" w:rsidRPr="002F17DC" w:rsidRDefault="00DD17A6">
            <w:pPr>
              <w:suppressAutoHyphens w:val="0"/>
              <w:autoSpaceDN w:val="0"/>
              <w:spacing w:before="0" w:after="0" w:line="276" w:lineRule="auto"/>
              <w:ind w:left="0" w:right="0" w:firstLine="0"/>
              <w:jc w:val="left"/>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Observações Gerais:</w:t>
            </w:r>
          </w:p>
        </w:tc>
        <w:tc>
          <w:tcPr>
            <w:tcW w:w="1585" w:type="dxa"/>
            <w:gridSpan w:val="4"/>
            <w:tcBorders>
              <w:top w:val="single" w:sz="8" w:space="0" w:color="auto"/>
              <w:left w:val="nil"/>
              <w:bottom w:val="single" w:sz="8" w:space="0" w:color="auto"/>
              <w:right w:val="single" w:sz="8" w:space="0" w:color="000000"/>
            </w:tcBorders>
            <w:noWrap/>
            <w:vAlign w:val="center"/>
            <w:hideMark/>
          </w:tcPr>
          <w:p w14:paraId="66B5F0AC" w14:textId="77777777" w:rsidR="00DD17A6" w:rsidRPr="002F17DC" w:rsidRDefault="00DD17A6">
            <w:pPr>
              <w:suppressAutoHyphens w:val="0"/>
              <w:autoSpaceDN w:val="0"/>
              <w:spacing w:before="0" w:after="0" w:line="276" w:lineRule="auto"/>
              <w:ind w:left="0" w:right="0" w:firstLine="0"/>
              <w:jc w:val="left"/>
              <w:rPr>
                <w:rFonts w:ascii="Calibri" w:hAnsi="Calibri" w:cs="Calibri"/>
                <w:b/>
                <w:bCs/>
                <w:color w:val="000000"/>
                <w:spacing w:val="0"/>
                <w:sz w:val="22"/>
                <w:szCs w:val="22"/>
                <w:lang w:eastAsia="pt-BR"/>
              </w:rPr>
            </w:pPr>
            <w:r w:rsidRPr="002F17DC">
              <w:rPr>
                <w:rFonts w:ascii="Calibri" w:hAnsi="Calibri" w:cs="Calibri"/>
                <w:b/>
                <w:bCs/>
                <w:color w:val="000000"/>
                <w:spacing w:val="0"/>
                <w:sz w:val="22"/>
                <w:szCs w:val="22"/>
                <w:lang w:eastAsia="pt-BR"/>
              </w:rPr>
              <w:t>Total de Pontos</w:t>
            </w:r>
          </w:p>
        </w:tc>
        <w:tc>
          <w:tcPr>
            <w:tcW w:w="3254" w:type="dxa"/>
            <w:gridSpan w:val="2"/>
            <w:tcBorders>
              <w:top w:val="single" w:sz="8" w:space="0" w:color="auto"/>
              <w:left w:val="nil"/>
              <w:bottom w:val="single" w:sz="8" w:space="0" w:color="auto"/>
              <w:right w:val="single" w:sz="8" w:space="0" w:color="000000"/>
            </w:tcBorders>
            <w:noWrap/>
            <w:vAlign w:val="bottom"/>
            <w:hideMark/>
          </w:tcPr>
          <w:p w14:paraId="6CDEF4BC"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r w:rsidR="00DD17A6" w:rsidRPr="002F17DC" w14:paraId="7EC329D7" w14:textId="77777777" w:rsidTr="00DD17A6">
        <w:trPr>
          <w:trHeight w:val="585"/>
        </w:trPr>
        <w:tc>
          <w:tcPr>
            <w:tcW w:w="5193" w:type="dxa"/>
            <w:gridSpan w:val="2"/>
            <w:vMerge/>
            <w:tcBorders>
              <w:top w:val="single" w:sz="8" w:space="0" w:color="auto"/>
              <w:left w:val="single" w:sz="8" w:space="0" w:color="auto"/>
              <w:bottom w:val="single" w:sz="8" w:space="0" w:color="000000"/>
              <w:right w:val="single" w:sz="8" w:space="0" w:color="000000"/>
            </w:tcBorders>
            <w:vAlign w:val="center"/>
            <w:hideMark/>
          </w:tcPr>
          <w:p w14:paraId="649167C4" w14:textId="77777777" w:rsidR="00DD17A6" w:rsidRPr="002F17DC" w:rsidRDefault="00DD17A6">
            <w:pPr>
              <w:suppressAutoHyphens w:val="0"/>
              <w:spacing w:before="0" w:after="0" w:line="276" w:lineRule="auto"/>
              <w:ind w:left="0" w:right="0" w:firstLine="0"/>
              <w:jc w:val="left"/>
              <w:rPr>
                <w:rFonts w:ascii="Calibri" w:hAnsi="Calibri" w:cs="Calibri"/>
                <w:color w:val="000000"/>
                <w:spacing w:val="0"/>
                <w:sz w:val="22"/>
                <w:szCs w:val="22"/>
                <w:lang w:eastAsia="pt-BR"/>
              </w:rPr>
            </w:pPr>
          </w:p>
        </w:tc>
        <w:tc>
          <w:tcPr>
            <w:tcW w:w="1585" w:type="dxa"/>
            <w:gridSpan w:val="4"/>
            <w:tcBorders>
              <w:top w:val="single" w:sz="8" w:space="0" w:color="auto"/>
              <w:left w:val="nil"/>
              <w:bottom w:val="single" w:sz="8" w:space="0" w:color="auto"/>
              <w:right w:val="single" w:sz="8" w:space="0" w:color="000000"/>
            </w:tcBorders>
            <w:noWrap/>
            <w:vAlign w:val="center"/>
            <w:hideMark/>
          </w:tcPr>
          <w:p w14:paraId="3946A4CB" w14:textId="77777777" w:rsidR="00DD17A6" w:rsidRPr="002F17DC" w:rsidRDefault="00DD17A6">
            <w:pPr>
              <w:suppressAutoHyphens w:val="0"/>
              <w:autoSpaceDN w:val="0"/>
              <w:spacing w:before="0" w:after="0" w:line="276" w:lineRule="auto"/>
              <w:ind w:left="0" w:right="0" w:firstLine="0"/>
              <w:jc w:val="left"/>
              <w:rPr>
                <w:rFonts w:ascii="Calibri" w:hAnsi="Calibri" w:cs="Calibri"/>
                <w:b/>
                <w:bCs/>
                <w:color w:val="000000"/>
                <w:spacing w:val="0"/>
                <w:sz w:val="22"/>
                <w:szCs w:val="22"/>
                <w:lang w:eastAsia="pt-BR"/>
              </w:rPr>
            </w:pPr>
            <w:r w:rsidRPr="002F17DC">
              <w:rPr>
                <w:rFonts w:ascii="Calibri" w:hAnsi="Calibri" w:cs="Calibri"/>
                <w:b/>
                <w:bCs/>
                <w:color w:val="000000"/>
                <w:spacing w:val="0"/>
                <w:sz w:val="22"/>
                <w:szCs w:val="22"/>
                <w:lang w:eastAsia="pt-BR"/>
              </w:rPr>
              <w:t>Analisado por</w:t>
            </w:r>
          </w:p>
        </w:tc>
        <w:tc>
          <w:tcPr>
            <w:tcW w:w="3254" w:type="dxa"/>
            <w:gridSpan w:val="2"/>
            <w:tcBorders>
              <w:top w:val="single" w:sz="8" w:space="0" w:color="auto"/>
              <w:left w:val="nil"/>
              <w:bottom w:val="single" w:sz="8" w:space="0" w:color="auto"/>
              <w:right w:val="single" w:sz="8" w:space="0" w:color="000000"/>
            </w:tcBorders>
            <w:noWrap/>
            <w:vAlign w:val="bottom"/>
            <w:hideMark/>
          </w:tcPr>
          <w:p w14:paraId="662CCA5F" w14:textId="77777777" w:rsidR="00DD17A6" w:rsidRPr="002F17DC" w:rsidRDefault="00DD17A6">
            <w:pPr>
              <w:suppressAutoHyphens w:val="0"/>
              <w:autoSpaceDN w:val="0"/>
              <w:spacing w:before="0" w:after="0" w:line="276" w:lineRule="auto"/>
              <w:ind w:left="0" w:right="0" w:firstLine="0"/>
              <w:jc w:val="center"/>
              <w:rPr>
                <w:rFonts w:ascii="Calibri" w:hAnsi="Calibri" w:cs="Calibri"/>
                <w:color w:val="000000"/>
                <w:spacing w:val="0"/>
                <w:sz w:val="22"/>
                <w:szCs w:val="22"/>
                <w:lang w:eastAsia="pt-BR"/>
              </w:rPr>
            </w:pPr>
            <w:r w:rsidRPr="002F17DC">
              <w:rPr>
                <w:rFonts w:ascii="Calibri" w:hAnsi="Calibri" w:cs="Calibri"/>
                <w:color w:val="000000"/>
                <w:spacing w:val="0"/>
                <w:sz w:val="22"/>
                <w:szCs w:val="22"/>
                <w:lang w:eastAsia="pt-BR"/>
              </w:rPr>
              <w:t> </w:t>
            </w:r>
          </w:p>
        </w:tc>
      </w:tr>
    </w:tbl>
    <w:p w14:paraId="62B28453" w14:textId="77777777" w:rsidR="006440A9" w:rsidRPr="002F17DC" w:rsidRDefault="006440A9" w:rsidP="006440A9">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2F17DC">
        <w:rPr>
          <w:rFonts w:ascii="Arial" w:hAnsi="Arial" w:cs="Arial"/>
          <w:bCs/>
          <w:spacing w:val="0"/>
          <w:sz w:val="14"/>
          <w:szCs w:val="14"/>
          <w:lang w:val="pt-PT" w:eastAsia="en-US"/>
        </w:rPr>
        <w:t>Declaro que os documentos apresentados para serem analçiosados corresdpondem a minha participação pessoal, comforme comprovantes encaminhados.</w:t>
      </w:r>
    </w:p>
    <w:p w14:paraId="758B5EBB" w14:textId="69F454AD" w:rsidR="006440A9" w:rsidRPr="002F17DC" w:rsidRDefault="006440A9" w:rsidP="006440A9">
      <w:pPr>
        <w:widowControl w:val="0"/>
        <w:suppressAutoHyphens w:val="0"/>
        <w:autoSpaceDE w:val="0"/>
        <w:autoSpaceDN w:val="0"/>
        <w:spacing w:before="0" w:after="0"/>
        <w:ind w:left="0" w:right="-144" w:firstLine="0"/>
        <w:rPr>
          <w:rFonts w:ascii="Arial" w:hAnsi="Arial" w:cs="Arial"/>
          <w:bCs/>
          <w:spacing w:val="0"/>
          <w:sz w:val="14"/>
          <w:szCs w:val="14"/>
          <w:lang w:val="pt-PT" w:eastAsia="en-US"/>
        </w:rPr>
      </w:pPr>
      <w:r w:rsidRPr="002F17DC">
        <w:rPr>
          <w:rFonts w:ascii="Arial" w:hAnsi="Arial" w:cs="Arial"/>
          <w:bCs/>
          <w:spacing w:val="0"/>
          <w:sz w:val="14"/>
          <w:szCs w:val="14"/>
          <w:lang w:val="pt-PT" w:eastAsia="en-US"/>
        </w:rPr>
        <w:t xml:space="preserve">Declaro, ainda, que ao enviar a documentação listada na relação acima para </w:t>
      </w:r>
      <w:r w:rsidRPr="002F17DC">
        <w:rPr>
          <w:rFonts w:ascii="Arial" w:hAnsi="Arial" w:cs="Arial"/>
          <w:b/>
          <w:spacing w:val="0"/>
          <w:sz w:val="14"/>
          <w:szCs w:val="14"/>
          <w:lang w:val="pt-PT" w:eastAsia="en-US"/>
        </w:rPr>
        <w:t>avaliação de títulos</w:t>
      </w:r>
      <w:r w:rsidRPr="002F17DC">
        <w:rPr>
          <w:rFonts w:ascii="Arial" w:hAnsi="Arial" w:cs="Arial"/>
          <w:bCs/>
          <w:spacing w:val="0"/>
          <w:sz w:val="14"/>
          <w:szCs w:val="14"/>
          <w:lang w:val="pt-PT" w:eastAsia="en-US"/>
        </w:rPr>
        <w:t xml:space="preserve">, estou ciente de que assumo todos os efeitos previstos no Edital do </w:t>
      </w:r>
      <w:r w:rsidR="00E67464" w:rsidRPr="002F17DC">
        <w:rPr>
          <w:rFonts w:ascii="Arial" w:hAnsi="Arial" w:cs="Arial"/>
          <w:bCs/>
          <w:spacing w:val="0"/>
          <w:sz w:val="14"/>
          <w:szCs w:val="14"/>
          <w:lang w:val="pt-PT" w:eastAsia="en-US"/>
        </w:rPr>
        <w:t>Concurso Público</w:t>
      </w:r>
      <w:r w:rsidRPr="002F17DC">
        <w:rPr>
          <w:rFonts w:ascii="Arial" w:hAnsi="Arial" w:cs="Arial"/>
          <w:bCs/>
          <w:spacing w:val="0"/>
          <w:sz w:val="14"/>
          <w:szCs w:val="14"/>
          <w:lang w:val="pt-PT" w:eastAsia="en-US"/>
        </w:rPr>
        <w:t xml:space="preserve"> quanto à plena autenticidade e validade dos documentos apresentados, inclusive no tocante às sanções e efeitos legais.  </w:t>
      </w:r>
    </w:p>
    <w:p w14:paraId="7EBE326D"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 xml:space="preserve"> </w:t>
      </w:r>
    </w:p>
    <w:p w14:paraId="61A18199"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Assinatura do(a) candidato(a): _________________________________________________________</w:t>
      </w:r>
    </w:p>
    <w:p w14:paraId="0BF5AA1E"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6A8C0B13" w14:textId="447BDEFF"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r w:rsidRPr="002F17DC">
        <w:rPr>
          <w:rFonts w:ascii="Arial" w:hAnsi="Arial" w:cs="Arial"/>
          <w:b/>
          <w:spacing w:val="0"/>
          <w:sz w:val="18"/>
          <w:szCs w:val="18"/>
          <w:lang w:val="pt-PT" w:eastAsia="en-US"/>
        </w:rPr>
        <w:t>Data: ____/____/202</w:t>
      </w:r>
      <w:r w:rsidR="002F17DC" w:rsidRPr="002F17DC">
        <w:rPr>
          <w:rFonts w:ascii="Arial" w:hAnsi="Arial" w:cs="Arial"/>
          <w:b/>
          <w:spacing w:val="0"/>
          <w:sz w:val="18"/>
          <w:szCs w:val="18"/>
          <w:lang w:val="pt-PT" w:eastAsia="en-US"/>
        </w:rPr>
        <w:t>2</w:t>
      </w:r>
      <w:r w:rsidRPr="002F17DC">
        <w:rPr>
          <w:rFonts w:ascii="Arial" w:hAnsi="Arial" w:cs="Arial"/>
          <w:b/>
          <w:spacing w:val="0"/>
          <w:sz w:val="18"/>
          <w:szCs w:val="18"/>
          <w:lang w:val="pt-PT" w:eastAsia="en-US"/>
        </w:rPr>
        <w:t>.</w:t>
      </w:r>
    </w:p>
    <w:p w14:paraId="1991D15D" w14:textId="77777777" w:rsidR="006440A9" w:rsidRPr="002F17DC" w:rsidRDefault="006440A9" w:rsidP="006440A9">
      <w:pPr>
        <w:widowControl w:val="0"/>
        <w:suppressAutoHyphens w:val="0"/>
        <w:autoSpaceDE w:val="0"/>
        <w:autoSpaceDN w:val="0"/>
        <w:spacing w:before="0" w:after="0"/>
        <w:ind w:left="0" w:right="-144" w:firstLine="0"/>
        <w:jc w:val="left"/>
        <w:rPr>
          <w:rFonts w:ascii="Arial" w:hAnsi="Arial" w:cs="Arial"/>
          <w:b/>
          <w:spacing w:val="0"/>
          <w:sz w:val="18"/>
          <w:szCs w:val="18"/>
          <w:lang w:val="pt-PT" w:eastAsia="en-US"/>
        </w:rPr>
      </w:pPr>
    </w:p>
    <w:p w14:paraId="1446EEEB" w14:textId="77777777" w:rsidR="006440A9" w:rsidRPr="002F17DC" w:rsidRDefault="006440A9" w:rsidP="006440A9">
      <w:pPr>
        <w:pStyle w:val="Recuodecorpodetexto3"/>
        <w:pBdr>
          <w:top w:val="single" w:sz="4" w:space="1" w:color="auto"/>
          <w:bottom w:val="single" w:sz="4" w:space="1" w:color="auto"/>
        </w:pBdr>
        <w:shd w:val="clear" w:color="auto" w:fill="D9D9D9" w:themeFill="background1" w:themeFillShade="D9"/>
        <w:ind w:left="0" w:right="-284" w:firstLine="0"/>
        <w:jc w:val="center"/>
        <w:rPr>
          <w:rFonts w:ascii="Arial" w:hAnsi="Arial" w:cs="Arial"/>
          <w:spacing w:val="0"/>
          <w:sz w:val="18"/>
          <w:szCs w:val="18"/>
        </w:rPr>
      </w:pPr>
      <w:r w:rsidRPr="002F17DC">
        <w:rPr>
          <w:rFonts w:ascii="Arial" w:hAnsi="Arial" w:cs="Arial"/>
          <w:spacing w:val="0"/>
          <w:sz w:val="18"/>
          <w:szCs w:val="18"/>
        </w:rPr>
        <w:t>PROTOCOLO DE RECEBIMENTO – FORMULÁRIO DE TÍTULOS (preenchimento pelo IBAM)</w:t>
      </w:r>
    </w:p>
    <w:p w14:paraId="004859E2" w14:textId="77777777" w:rsidR="006440A9" w:rsidRPr="002F17DC" w:rsidRDefault="006440A9" w:rsidP="006440A9">
      <w:pPr>
        <w:pStyle w:val="Recuodecorpodetexto3"/>
        <w:ind w:left="0" w:firstLine="0"/>
        <w:jc w:val="center"/>
        <w:rPr>
          <w:rFonts w:ascii="Arial" w:hAnsi="Arial" w:cs="Arial"/>
          <w:spacing w:val="0"/>
          <w:sz w:val="14"/>
          <w:szCs w:val="14"/>
        </w:rPr>
      </w:pPr>
    </w:p>
    <w:p w14:paraId="72ACE287" w14:textId="77777777" w:rsidR="006440A9" w:rsidRPr="002F17DC" w:rsidRDefault="006440A9" w:rsidP="006440A9">
      <w:pPr>
        <w:rPr>
          <w:rFonts w:ascii="Arial" w:hAnsi="Arial" w:cs="Arial"/>
          <w:spacing w:val="0"/>
          <w:sz w:val="18"/>
          <w:szCs w:val="18"/>
        </w:rPr>
      </w:pPr>
      <w:r w:rsidRPr="002F17DC">
        <w:rPr>
          <w:rFonts w:ascii="Arial" w:hAnsi="Arial" w:cs="Arial"/>
          <w:spacing w:val="0"/>
          <w:sz w:val="18"/>
          <w:szCs w:val="18"/>
        </w:rPr>
        <w:t>Rubrica:  _____________________________________________</w:t>
      </w:r>
    </w:p>
    <w:p w14:paraId="5F0B8FE8" w14:textId="77777777" w:rsidR="00870FA8" w:rsidRPr="002F17DC" w:rsidRDefault="00870FA8" w:rsidP="006440A9">
      <w:pPr>
        <w:rPr>
          <w:rFonts w:ascii="Arial" w:hAnsi="Arial" w:cs="Arial"/>
          <w:spacing w:val="0"/>
          <w:sz w:val="18"/>
          <w:szCs w:val="18"/>
        </w:rPr>
      </w:pPr>
    </w:p>
    <w:p w14:paraId="2F62935E" w14:textId="69812B85" w:rsidR="006440A9" w:rsidRPr="002F17DC" w:rsidRDefault="006440A9" w:rsidP="006440A9">
      <w:pPr>
        <w:rPr>
          <w:rFonts w:ascii="Arial" w:hAnsi="Arial" w:cs="Arial"/>
          <w:spacing w:val="0"/>
          <w:sz w:val="18"/>
          <w:szCs w:val="18"/>
        </w:rPr>
      </w:pPr>
      <w:r w:rsidRPr="002F17DC">
        <w:rPr>
          <w:rFonts w:ascii="Arial" w:hAnsi="Arial" w:cs="Arial"/>
          <w:spacing w:val="0"/>
          <w:sz w:val="18"/>
          <w:szCs w:val="18"/>
        </w:rPr>
        <w:t>Data: ____/____/202</w:t>
      </w:r>
      <w:r w:rsidR="002F17DC" w:rsidRPr="002F17DC">
        <w:rPr>
          <w:rFonts w:ascii="Arial" w:hAnsi="Arial" w:cs="Arial"/>
          <w:spacing w:val="0"/>
          <w:sz w:val="18"/>
          <w:szCs w:val="18"/>
        </w:rPr>
        <w:t>2</w:t>
      </w:r>
      <w:r w:rsidRPr="002F17DC">
        <w:rPr>
          <w:rFonts w:ascii="Arial" w:hAnsi="Arial" w:cs="Arial"/>
          <w:spacing w:val="0"/>
          <w:sz w:val="18"/>
          <w:szCs w:val="18"/>
        </w:rPr>
        <w:t>.</w:t>
      </w:r>
    </w:p>
    <w:p w14:paraId="43BA46D3" w14:textId="77777777" w:rsidR="00E17723" w:rsidRPr="002F17DC" w:rsidRDefault="002C5467" w:rsidP="00E17723">
      <w:pPr>
        <w:pBdr>
          <w:top w:val="single" w:sz="4" w:space="1" w:color="auto"/>
          <w:left w:val="single" w:sz="4" w:space="3" w:color="auto"/>
          <w:bottom w:val="single" w:sz="4" w:space="1" w:color="auto"/>
          <w:right w:val="single" w:sz="4" w:space="4" w:color="auto"/>
        </w:pBdr>
        <w:shd w:val="clear" w:color="auto" w:fill="A6A6A6" w:themeFill="background1" w:themeFillShade="A6"/>
        <w:spacing w:before="0" w:after="0"/>
        <w:ind w:right="-425"/>
        <w:jc w:val="center"/>
        <w:rPr>
          <w:rFonts w:ascii="Arial" w:hAnsi="Arial" w:cs="Arial"/>
          <w:b/>
          <w:spacing w:val="0"/>
          <w:sz w:val="18"/>
          <w:szCs w:val="18"/>
        </w:rPr>
      </w:pPr>
      <w:r w:rsidRPr="002F17DC">
        <w:rPr>
          <w:rFonts w:ascii="Arial" w:hAnsi="Arial" w:cs="Arial"/>
          <w:b/>
          <w:spacing w:val="0"/>
          <w:sz w:val="18"/>
          <w:szCs w:val="18"/>
        </w:rPr>
        <w:lastRenderedPageBreak/>
        <w:t>ANEXO</w:t>
      </w:r>
      <w:r w:rsidR="00C77773" w:rsidRPr="002F17DC">
        <w:rPr>
          <w:rFonts w:ascii="Arial" w:hAnsi="Arial" w:cs="Arial"/>
          <w:b/>
          <w:spacing w:val="0"/>
          <w:sz w:val="18"/>
          <w:szCs w:val="18"/>
        </w:rPr>
        <w:t xml:space="preserve"> VI </w:t>
      </w:r>
    </w:p>
    <w:p w14:paraId="7B3238C5" w14:textId="5C3BEE22" w:rsidR="00AD7BB2" w:rsidRPr="002F17DC" w:rsidRDefault="002D321A" w:rsidP="00E17723">
      <w:pPr>
        <w:pBdr>
          <w:top w:val="single" w:sz="4" w:space="1" w:color="auto"/>
          <w:left w:val="single" w:sz="4" w:space="3" w:color="auto"/>
          <w:bottom w:val="single" w:sz="4" w:space="1" w:color="auto"/>
          <w:right w:val="single" w:sz="4" w:space="4" w:color="auto"/>
        </w:pBdr>
        <w:shd w:val="clear" w:color="auto" w:fill="A6A6A6" w:themeFill="background1" w:themeFillShade="A6"/>
        <w:spacing w:before="0" w:after="0"/>
        <w:ind w:right="-425"/>
        <w:jc w:val="center"/>
        <w:rPr>
          <w:rFonts w:ascii="Arial" w:hAnsi="Arial" w:cs="Arial"/>
          <w:b/>
          <w:spacing w:val="0"/>
          <w:sz w:val="18"/>
          <w:szCs w:val="18"/>
        </w:rPr>
      </w:pPr>
      <w:r w:rsidRPr="002F17DC">
        <w:rPr>
          <w:rFonts w:ascii="Arial" w:hAnsi="Arial" w:cs="Arial"/>
          <w:b/>
          <w:spacing w:val="0"/>
          <w:sz w:val="18"/>
          <w:szCs w:val="18"/>
        </w:rPr>
        <w:t>FORMULÁRIO</w:t>
      </w:r>
      <w:r w:rsidR="00822EA2" w:rsidRPr="002F17DC">
        <w:rPr>
          <w:rFonts w:ascii="Arial" w:hAnsi="Arial" w:cs="Arial"/>
          <w:b/>
          <w:spacing w:val="0"/>
          <w:sz w:val="18"/>
          <w:szCs w:val="18"/>
        </w:rPr>
        <w:t xml:space="preserve"> DE </w:t>
      </w:r>
      <w:r w:rsidR="00C77773" w:rsidRPr="002F17DC">
        <w:rPr>
          <w:rFonts w:ascii="Arial" w:hAnsi="Arial" w:cs="Arial"/>
          <w:b/>
          <w:spacing w:val="0"/>
          <w:sz w:val="18"/>
          <w:szCs w:val="18"/>
        </w:rPr>
        <w:t>REQUERIMENTO</w:t>
      </w:r>
      <w:r w:rsidR="00822EA2" w:rsidRPr="002F17DC">
        <w:rPr>
          <w:rFonts w:ascii="Arial" w:hAnsi="Arial" w:cs="Arial"/>
          <w:b/>
          <w:spacing w:val="0"/>
          <w:sz w:val="18"/>
          <w:szCs w:val="18"/>
        </w:rPr>
        <w:t xml:space="preserve"> DE CANDIDATO COM DEFICIÊNCIA E/OU</w:t>
      </w:r>
      <w:r w:rsidR="00C77773" w:rsidRPr="002F17DC">
        <w:rPr>
          <w:rFonts w:ascii="Arial" w:hAnsi="Arial" w:cs="Arial"/>
          <w:b/>
          <w:spacing w:val="0"/>
          <w:sz w:val="18"/>
          <w:szCs w:val="18"/>
        </w:rPr>
        <w:t xml:space="preserve"> SOLICITAÇÃO DE CONDIÇÃO ESPECIAL PARA REALIZAÇÃO DA PROVA  </w:t>
      </w:r>
    </w:p>
    <w:p w14:paraId="245CEDD3" w14:textId="2ECF0514" w:rsidR="00822EA2" w:rsidRPr="002F17DC" w:rsidRDefault="00C77773" w:rsidP="00E17723">
      <w:pPr>
        <w:pBdr>
          <w:top w:val="single" w:sz="4" w:space="1" w:color="auto"/>
          <w:left w:val="single" w:sz="4" w:space="3" w:color="auto"/>
          <w:bottom w:val="single" w:sz="4" w:space="1" w:color="auto"/>
          <w:right w:val="single" w:sz="4" w:space="4" w:color="auto"/>
        </w:pBdr>
        <w:shd w:val="clear" w:color="auto" w:fill="A6A6A6" w:themeFill="background1" w:themeFillShade="A6"/>
        <w:spacing w:before="0" w:after="0"/>
        <w:ind w:right="-425"/>
        <w:jc w:val="center"/>
        <w:rPr>
          <w:rFonts w:ascii="Arial" w:hAnsi="Arial" w:cs="Arial"/>
          <w:b/>
          <w:spacing w:val="0"/>
          <w:sz w:val="18"/>
          <w:szCs w:val="18"/>
        </w:rPr>
      </w:pPr>
      <w:r w:rsidRPr="002F17DC">
        <w:rPr>
          <w:rFonts w:ascii="Arial" w:hAnsi="Arial" w:cs="Arial"/>
          <w:b/>
          <w:spacing w:val="0"/>
          <w:sz w:val="18"/>
          <w:szCs w:val="18"/>
        </w:rPr>
        <w:t xml:space="preserve">EDITAL nº </w:t>
      </w:r>
      <w:r w:rsidR="002F17DC" w:rsidRPr="00C559E2">
        <w:rPr>
          <w:rFonts w:ascii="Arial" w:hAnsi="Arial" w:cs="Arial"/>
          <w:b/>
          <w:spacing w:val="0"/>
          <w:sz w:val="18"/>
          <w:szCs w:val="18"/>
        </w:rPr>
        <w:t>01</w:t>
      </w:r>
      <w:r w:rsidR="00710D7F" w:rsidRPr="00C559E2">
        <w:rPr>
          <w:rFonts w:ascii="Arial" w:hAnsi="Arial" w:cs="Arial"/>
          <w:b/>
          <w:spacing w:val="0"/>
          <w:sz w:val="18"/>
          <w:szCs w:val="18"/>
        </w:rPr>
        <w:t>/202</w:t>
      </w:r>
      <w:r w:rsidR="002F17DC" w:rsidRPr="00C559E2">
        <w:rPr>
          <w:rFonts w:ascii="Arial" w:hAnsi="Arial" w:cs="Arial"/>
          <w:b/>
          <w:spacing w:val="0"/>
          <w:sz w:val="18"/>
          <w:szCs w:val="18"/>
        </w:rPr>
        <w:t>2</w:t>
      </w:r>
      <w:r w:rsidRPr="00C559E2">
        <w:rPr>
          <w:rFonts w:ascii="Arial" w:hAnsi="Arial" w:cs="Arial"/>
          <w:b/>
          <w:spacing w:val="0"/>
          <w:sz w:val="18"/>
          <w:szCs w:val="18"/>
        </w:rPr>
        <w:t xml:space="preserve"> </w:t>
      </w:r>
      <w:r w:rsidRPr="002F17DC">
        <w:rPr>
          <w:rFonts w:ascii="Arial" w:hAnsi="Arial" w:cs="Arial"/>
          <w:b/>
          <w:spacing w:val="0"/>
          <w:sz w:val="18"/>
          <w:szCs w:val="18"/>
        </w:rPr>
        <w:t>– SEGES</w:t>
      </w:r>
    </w:p>
    <w:p w14:paraId="2D45300D" w14:textId="52512E1A" w:rsidR="00AD7BB2" w:rsidRPr="002F17DC" w:rsidRDefault="00822EA2" w:rsidP="00AD7BB2">
      <w:pPr>
        <w:pBdr>
          <w:top w:val="single" w:sz="4" w:space="1" w:color="auto"/>
          <w:left w:val="single" w:sz="4" w:space="16" w:color="auto"/>
          <w:bottom w:val="single" w:sz="4" w:space="1" w:color="auto"/>
          <w:right w:val="single" w:sz="4" w:space="31" w:color="auto"/>
        </w:pBdr>
        <w:shd w:val="clear" w:color="auto" w:fill="FFFFFF" w:themeFill="background1"/>
        <w:ind w:left="1418" w:hanging="993"/>
        <w:jc w:val="center"/>
        <w:rPr>
          <w:rFonts w:ascii="Arial" w:hAnsi="Arial" w:cs="Arial"/>
          <w:b/>
          <w:bCs/>
          <w:spacing w:val="0"/>
          <w:sz w:val="18"/>
          <w:szCs w:val="18"/>
          <w:highlight w:val="lightGray"/>
        </w:rPr>
      </w:pPr>
      <w:r w:rsidRPr="002F17DC">
        <w:rPr>
          <w:rFonts w:ascii="Arial" w:hAnsi="Arial" w:cs="Arial"/>
          <w:b/>
          <w:bCs/>
          <w:spacing w:val="0"/>
          <w:sz w:val="18"/>
          <w:szCs w:val="18"/>
          <w:highlight w:val="lightGray"/>
          <w:u w:val="single"/>
        </w:rPr>
        <w:t>ATENÇÃO</w:t>
      </w:r>
      <w:r w:rsidRPr="002F17DC">
        <w:rPr>
          <w:rFonts w:ascii="Arial" w:hAnsi="Arial" w:cs="Arial"/>
          <w:b/>
          <w:bCs/>
          <w:spacing w:val="0"/>
          <w:sz w:val="18"/>
          <w:szCs w:val="18"/>
          <w:highlight w:val="lightGray"/>
        </w:rPr>
        <w:t>:</w:t>
      </w:r>
    </w:p>
    <w:p w14:paraId="1C1C87FA" w14:textId="0CCB46A9" w:rsidR="00822EA2" w:rsidRPr="002F17DC" w:rsidRDefault="00822EA2" w:rsidP="00D12321">
      <w:pPr>
        <w:pBdr>
          <w:top w:val="single" w:sz="4" w:space="1" w:color="auto"/>
          <w:left w:val="single" w:sz="4" w:space="16" w:color="auto"/>
          <w:bottom w:val="single" w:sz="4" w:space="1" w:color="auto"/>
          <w:right w:val="single" w:sz="4" w:space="31" w:color="auto"/>
        </w:pBdr>
        <w:shd w:val="clear" w:color="auto" w:fill="FFFFFF" w:themeFill="background1"/>
        <w:ind w:left="426" w:hanging="1"/>
        <w:jc w:val="center"/>
        <w:rPr>
          <w:rFonts w:ascii="Arial" w:hAnsi="Arial" w:cs="Arial"/>
          <w:b/>
          <w:bCs/>
          <w:spacing w:val="0"/>
          <w:sz w:val="18"/>
          <w:szCs w:val="18"/>
        </w:rPr>
      </w:pPr>
      <w:r w:rsidRPr="002F17DC">
        <w:rPr>
          <w:rFonts w:ascii="Arial" w:hAnsi="Arial" w:cs="Arial"/>
          <w:b/>
          <w:bCs/>
          <w:spacing w:val="0"/>
          <w:sz w:val="18"/>
          <w:szCs w:val="18"/>
          <w:highlight w:val="lightGray"/>
        </w:rPr>
        <w:t>OBRIGATÓRIO ANEXAR A ES</w:t>
      </w:r>
      <w:r w:rsidR="00AD7BB2" w:rsidRPr="002F17DC">
        <w:rPr>
          <w:rFonts w:ascii="Arial" w:hAnsi="Arial" w:cs="Arial"/>
          <w:b/>
          <w:bCs/>
          <w:spacing w:val="0"/>
          <w:sz w:val="18"/>
          <w:szCs w:val="18"/>
          <w:highlight w:val="lightGray"/>
        </w:rPr>
        <w:t>T</w:t>
      </w:r>
      <w:r w:rsidRPr="002F17DC">
        <w:rPr>
          <w:rFonts w:ascii="Arial" w:hAnsi="Arial" w:cs="Arial"/>
          <w:b/>
          <w:bCs/>
          <w:spacing w:val="0"/>
          <w:sz w:val="18"/>
          <w:szCs w:val="18"/>
          <w:highlight w:val="lightGray"/>
        </w:rPr>
        <w:t xml:space="preserve">E REQUERIMENTO O LAUDO MÉDICO QUE JUSTIFIQUE A </w:t>
      </w:r>
      <w:r w:rsidR="00D12321" w:rsidRPr="002F17DC">
        <w:rPr>
          <w:rFonts w:ascii="Arial" w:hAnsi="Arial" w:cs="Arial"/>
          <w:b/>
          <w:bCs/>
          <w:spacing w:val="0"/>
          <w:sz w:val="18"/>
          <w:szCs w:val="18"/>
          <w:highlight w:val="lightGray"/>
        </w:rPr>
        <w:t>S</w:t>
      </w:r>
      <w:r w:rsidRPr="002F17DC">
        <w:rPr>
          <w:rFonts w:ascii="Arial" w:hAnsi="Arial" w:cs="Arial"/>
          <w:b/>
          <w:bCs/>
          <w:spacing w:val="0"/>
          <w:sz w:val="18"/>
          <w:szCs w:val="18"/>
          <w:highlight w:val="lightGray"/>
        </w:rPr>
        <w:t>OLICITAÇÃO DE CONDIÇÃO ESPECIAL PARA REALIZAÇÃO DA PROVA.</w:t>
      </w:r>
    </w:p>
    <w:p w14:paraId="0D9950E0" w14:textId="77777777" w:rsidR="00822EA2" w:rsidRPr="002F17DC" w:rsidRDefault="00822EA2" w:rsidP="00227F64">
      <w:pPr>
        <w:pBdr>
          <w:top w:val="single" w:sz="4" w:space="1" w:color="auto"/>
          <w:left w:val="single" w:sz="4" w:space="16" w:color="auto"/>
          <w:bottom w:val="single" w:sz="4" w:space="1" w:color="auto"/>
          <w:right w:val="single" w:sz="4" w:space="31" w:color="auto"/>
        </w:pBdr>
        <w:jc w:val="left"/>
        <w:rPr>
          <w:rFonts w:ascii="Arial" w:hAnsi="Arial" w:cs="Arial"/>
          <w:b/>
          <w:bCs/>
          <w:spacing w:val="0"/>
          <w:sz w:val="18"/>
          <w:szCs w:val="18"/>
        </w:rPr>
      </w:pPr>
    </w:p>
    <w:p w14:paraId="4DC046B0" w14:textId="6D1DD96F" w:rsidR="00822EA2" w:rsidRPr="002F17DC" w:rsidRDefault="006440A9" w:rsidP="00227F64">
      <w:pPr>
        <w:pBdr>
          <w:top w:val="single" w:sz="4" w:space="1" w:color="auto"/>
          <w:left w:val="single" w:sz="4" w:space="16" w:color="auto"/>
          <w:bottom w:val="single" w:sz="4" w:space="1" w:color="auto"/>
          <w:right w:val="single" w:sz="4" w:space="31" w:color="auto"/>
        </w:pBdr>
        <w:spacing w:before="0" w:after="0"/>
        <w:ind w:left="426" w:hanging="1"/>
        <w:jc w:val="left"/>
        <w:rPr>
          <w:rFonts w:ascii="Arial" w:hAnsi="Arial" w:cs="Arial"/>
          <w:b/>
          <w:bCs/>
          <w:spacing w:val="0"/>
          <w:sz w:val="18"/>
          <w:szCs w:val="18"/>
        </w:rPr>
      </w:pPr>
      <w:r w:rsidRPr="002F17DC">
        <w:rPr>
          <w:rFonts w:ascii="Arial" w:hAnsi="Arial" w:cs="Arial"/>
          <w:b/>
          <w:bCs/>
          <w:spacing w:val="0"/>
          <w:sz w:val="18"/>
          <w:szCs w:val="18"/>
        </w:rPr>
        <w:t>Nome: ________________</w:t>
      </w:r>
      <w:r w:rsidR="00822EA2" w:rsidRPr="002F17DC">
        <w:rPr>
          <w:rFonts w:ascii="Arial" w:hAnsi="Arial" w:cs="Arial"/>
          <w:b/>
          <w:bCs/>
          <w:spacing w:val="0"/>
          <w:sz w:val="18"/>
          <w:szCs w:val="18"/>
        </w:rPr>
        <w:t xml:space="preserve">__________________________________________________________ </w:t>
      </w:r>
    </w:p>
    <w:p w14:paraId="6464B94F" w14:textId="77777777" w:rsidR="00822EA2" w:rsidRPr="002F17DC" w:rsidRDefault="00822EA2" w:rsidP="00227F64">
      <w:pPr>
        <w:pBdr>
          <w:top w:val="single" w:sz="4" w:space="1" w:color="auto"/>
          <w:left w:val="single" w:sz="4" w:space="16" w:color="auto"/>
          <w:bottom w:val="single" w:sz="4" w:space="1" w:color="auto"/>
          <w:right w:val="single" w:sz="4" w:space="31" w:color="auto"/>
        </w:pBdr>
        <w:spacing w:before="0" w:after="0"/>
        <w:rPr>
          <w:rFonts w:ascii="Arial" w:hAnsi="Arial" w:cs="Arial"/>
          <w:b/>
          <w:bCs/>
          <w:spacing w:val="0"/>
          <w:sz w:val="18"/>
          <w:szCs w:val="18"/>
        </w:rPr>
      </w:pPr>
    </w:p>
    <w:p w14:paraId="19686E89" w14:textId="77777777" w:rsidR="006440A9" w:rsidRPr="002F17DC" w:rsidRDefault="006440A9"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sidRPr="002F17DC">
        <w:rPr>
          <w:rFonts w:ascii="Arial" w:hAnsi="Arial" w:cs="Arial"/>
          <w:b/>
          <w:bCs/>
          <w:spacing w:val="0"/>
          <w:sz w:val="18"/>
          <w:szCs w:val="18"/>
        </w:rPr>
        <w:t>Candidato ao cargo de: _________________________________________________</w:t>
      </w:r>
    </w:p>
    <w:p w14:paraId="02F9B13E" w14:textId="77777777" w:rsidR="006440A9" w:rsidRPr="002F17DC" w:rsidRDefault="006440A9"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p>
    <w:p w14:paraId="0725F0B5" w14:textId="57F494BB" w:rsidR="00822EA2" w:rsidRPr="002F17DC" w:rsidRDefault="006440A9" w:rsidP="00227F64">
      <w:pPr>
        <w:pBdr>
          <w:top w:val="single" w:sz="4" w:space="1" w:color="auto"/>
          <w:left w:val="single" w:sz="4" w:space="16" w:color="auto"/>
          <w:bottom w:val="single" w:sz="4" w:space="1" w:color="auto"/>
          <w:right w:val="single" w:sz="4" w:space="31" w:color="auto"/>
        </w:pBdr>
        <w:spacing w:before="0" w:after="0"/>
        <w:ind w:left="426" w:hanging="1"/>
        <w:rPr>
          <w:rFonts w:ascii="Arial" w:hAnsi="Arial" w:cs="Arial"/>
          <w:b/>
          <w:bCs/>
          <w:spacing w:val="0"/>
          <w:sz w:val="18"/>
          <w:szCs w:val="18"/>
        </w:rPr>
      </w:pPr>
      <w:r w:rsidRPr="002F17DC">
        <w:rPr>
          <w:rFonts w:ascii="Arial" w:hAnsi="Arial" w:cs="Arial"/>
          <w:b/>
          <w:bCs/>
          <w:spacing w:val="0"/>
          <w:sz w:val="18"/>
          <w:szCs w:val="18"/>
        </w:rPr>
        <w:t xml:space="preserve">R.G. nº: ____________________________________________      </w:t>
      </w:r>
      <w:r w:rsidR="00822EA2" w:rsidRPr="002F17DC">
        <w:rPr>
          <w:rFonts w:ascii="Arial" w:hAnsi="Arial" w:cs="Arial"/>
          <w:b/>
          <w:bCs/>
          <w:spacing w:val="0"/>
          <w:sz w:val="18"/>
          <w:szCs w:val="18"/>
        </w:rPr>
        <w:t>I</w:t>
      </w:r>
      <w:r w:rsidRPr="002F17DC">
        <w:rPr>
          <w:rFonts w:ascii="Arial" w:hAnsi="Arial" w:cs="Arial"/>
          <w:b/>
          <w:bCs/>
          <w:spacing w:val="0"/>
          <w:sz w:val="18"/>
          <w:szCs w:val="18"/>
        </w:rPr>
        <w:t>nscrição nº</w:t>
      </w:r>
      <w:r w:rsidR="00822EA2" w:rsidRPr="002F17DC">
        <w:rPr>
          <w:rFonts w:ascii="Arial" w:hAnsi="Arial" w:cs="Arial"/>
          <w:b/>
          <w:bCs/>
          <w:spacing w:val="0"/>
          <w:sz w:val="18"/>
          <w:szCs w:val="18"/>
        </w:rPr>
        <w:t xml:space="preserve">: _____________   </w:t>
      </w:r>
    </w:p>
    <w:p w14:paraId="29673582" w14:textId="77777777" w:rsidR="00822EA2" w:rsidRPr="002F17DC"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777C9457" w14:textId="77777777" w:rsidR="00822EA2" w:rsidRPr="002F17DC"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 xml:space="preserve">ASSINALE COM UM “X” O MOTIVO DO REQUERIMENTO: </w:t>
      </w:r>
    </w:p>
    <w:p w14:paraId="0153BED4" w14:textId="77777777" w:rsidR="00822EA2" w:rsidRPr="002F17DC"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roofErr w:type="gramStart"/>
      <w:r w:rsidRPr="002F17DC">
        <w:rPr>
          <w:rFonts w:ascii="Arial" w:hAnsi="Arial" w:cs="Arial"/>
          <w:b/>
          <w:bCs/>
          <w:spacing w:val="0"/>
          <w:sz w:val="18"/>
          <w:szCs w:val="18"/>
        </w:rPr>
        <w:t>(  )</w:t>
      </w:r>
      <w:proofErr w:type="gramEnd"/>
      <w:r w:rsidRPr="002F17DC">
        <w:rPr>
          <w:rFonts w:ascii="Arial" w:hAnsi="Arial" w:cs="Arial"/>
          <w:b/>
          <w:bCs/>
          <w:spacing w:val="0"/>
          <w:sz w:val="18"/>
          <w:szCs w:val="18"/>
        </w:rPr>
        <w:t xml:space="preserve"> Portador de deficiência              (    ) Amamentação                     (   ) Outro. Qual?</w:t>
      </w:r>
    </w:p>
    <w:p w14:paraId="04CC69D1" w14:textId="77777777" w:rsidR="00822EA2" w:rsidRPr="002F17DC"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_____________________________</w:t>
      </w:r>
    </w:p>
    <w:p w14:paraId="31041D24"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ASSINALE COM UM “X” O TIPO DE SUA DEFICIENCIA:</w:t>
      </w:r>
    </w:p>
    <w:p w14:paraId="05DEC57B"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roofErr w:type="gramStart"/>
      <w:r w:rsidRPr="002F17DC">
        <w:rPr>
          <w:rFonts w:ascii="Arial" w:hAnsi="Arial" w:cs="Arial"/>
          <w:b/>
          <w:bCs/>
          <w:spacing w:val="0"/>
          <w:sz w:val="18"/>
          <w:szCs w:val="18"/>
        </w:rPr>
        <w:t>(  )</w:t>
      </w:r>
      <w:proofErr w:type="gramEnd"/>
      <w:r w:rsidRPr="002F17DC">
        <w:rPr>
          <w:rFonts w:ascii="Arial" w:hAnsi="Arial" w:cs="Arial"/>
          <w:b/>
          <w:bCs/>
          <w:spacing w:val="0"/>
          <w:sz w:val="18"/>
          <w:szCs w:val="18"/>
        </w:rPr>
        <w:t xml:space="preserve"> Física      (   ) Auditiva      (   ) Visual   (   ) Mental    (    ) Múltipla       (     ) Outra. Qual? </w:t>
      </w:r>
    </w:p>
    <w:p w14:paraId="4E4ABA3D"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______________________________</w:t>
      </w:r>
    </w:p>
    <w:p w14:paraId="23D7A159" w14:textId="77777777" w:rsidR="00822EA2" w:rsidRPr="002F17DC" w:rsidRDefault="00822EA2"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225593C6"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 xml:space="preserve">ASSINALE COM UM “X”, CASO HAJA A NECESSIDADE DE CONDIÇÃO ESPECIAL: </w:t>
      </w:r>
    </w:p>
    <w:p w14:paraId="4812CE7F"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roofErr w:type="gramStart"/>
      <w:r w:rsidRPr="002F17DC">
        <w:rPr>
          <w:rFonts w:ascii="Arial" w:hAnsi="Arial" w:cs="Arial"/>
          <w:b/>
          <w:bCs/>
          <w:spacing w:val="0"/>
          <w:sz w:val="18"/>
          <w:szCs w:val="18"/>
        </w:rPr>
        <w:t xml:space="preserve">(  </w:t>
      </w:r>
      <w:proofErr w:type="gramEnd"/>
      <w:r w:rsidRPr="002F17DC">
        <w:rPr>
          <w:rFonts w:ascii="Arial" w:hAnsi="Arial" w:cs="Arial"/>
          <w:b/>
          <w:bCs/>
          <w:spacing w:val="0"/>
          <w:sz w:val="18"/>
          <w:szCs w:val="18"/>
        </w:rPr>
        <w:t xml:space="preserve"> ) Sim      (   ) Não </w:t>
      </w:r>
    </w:p>
    <w:p w14:paraId="1488C77D"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p>
    <w:p w14:paraId="5E59C8B8"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Caso a resposta acima seja “sim”, descreva a condição especial para realização da prova:</w:t>
      </w:r>
    </w:p>
    <w:p w14:paraId="35763188"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1256FD75"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2E463D2F" w14:textId="77777777" w:rsidR="00227F64" w:rsidRPr="002F17DC" w:rsidRDefault="00227F64" w:rsidP="00227F64">
      <w:pPr>
        <w:pBdr>
          <w:top w:val="single" w:sz="4" w:space="1" w:color="auto"/>
          <w:left w:val="single" w:sz="4" w:space="16" w:color="auto"/>
          <w:bottom w:val="single" w:sz="4" w:space="1" w:color="auto"/>
          <w:right w:val="single" w:sz="4" w:space="31" w:color="auto"/>
        </w:pBdr>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57A5F915"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15517FA3"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729A3DFE"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F17DC">
        <w:rPr>
          <w:rFonts w:ascii="Arial" w:hAnsi="Arial" w:cs="Arial"/>
          <w:b/>
          <w:bCs/>
          <w:spacing w:val="0"/>
          <w:sz w:val="18"/>
          <w:szCs w:val="18"/>
        </w:rPr>
        <w:t xml:space="preserve">_____________________________________________________________________________                                 </w:t>
      </w:r>
    </w:p>
    <w:p w14:paraId="224938CE"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F17DC">
        <w:rPr>
          <w:rFonts w:ascii="Arial" w:hAnsi="Arial" w:cs="Arial"/>
          <w:b/>
          <w:bCs/>
          <w:spacing w:val="0"/>
          <w:sz w:val="18"/>
          <w:szCs w:val="18"/>
        </w:rPr>
        <w:t>_____________________________________________________________________________</w:t>
      </w:r>
    </w:p>
    <w:p w14:paraId="6E14F04E"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r w:rsidRPr="002F17DC">
        <w:rPr>
          <w:rFonts w:ascii="Arial" w:hAnsi="Arial" w:cs="Arial"/>
          <w:b/>
          <w:bCs/>
          <w:spacing w:val="0"/>
          <w:sz w:val="18"/>
          <w:szCs w:val="18"/>
        </w:rPr>
        <w:t xml:space="preserve"> Nestes termos, pede deferimento. </w:t>
      </w:r>
    </w:p>
    <w:p w14:paraId="3453C664"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0CEEAD18"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color w:val="000000" w:themeColor="text1"/>
          <w:spacing w:val="0"/>
          <w:sz w:val="18"/>
          <w:szCs w:val="18"/>
        </w:rPr>
      </w:pPr>
      <w:r w:rsidRPr="002F17DC">
        <w:rPr>
          <w:rFonts w:ascii="Arial" w:hAnsi="Arial" w:cs="Arial"/>
          <w:b/>
          <w:bCs/>
          <w:color w:val="000000" w:themeColor="text1"/>
          <w:spacing w:val="0"/>
          <w:sz w:val="18"/>
          <w:szCs w:val="18"/>
        </w:rPr>
        <w:t>Assinatura do Candidato: ____________________________________________</w:t>
      </w:r>
    </w:p>
    <w:p w14:paraId="3B731F20" w14:textId="77777777" w:rsidR="00227F64"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color w:val="000000" w:themeColor="text1"/>
          <w:spacing w:val="0"/>
          <w:sz w:val="18"/>
          <w:szCs w:val="18"/>
        </w:rPr>
      </w:pPr>
    </w:p>
    <w:p w14:paraId="4A7DEB50" w14:textId="4623DB77" w:rsidR="00822EA2" w:rsidRPr="002F17DC" w:rsidRDefault="00227F64"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color w:val="000000" w:themeColor="text1"/>
          <w:spacing w:val="0"/>
          <w:sz w:val="18"/>
          <w:szCs w:val="18"/>
        </w:rPr>
      </w:pPr>
      <w:r w:rsidRPr="002F17DC">
        <w:rPr>
          <w:rFonts w:ascii="Arial" w:hAnsi="Arial" w:cs="Arial"/>
          <w:b/>
          <w:bCs/>
          <w:color w:val="000000" w:themeColor="text1"/>
          <w:spacing w:val="0"/>
          <w:sz w:val="18"/>
          <w:szCs w:val="18"/>
        </w:rPr>
        <w:t>Data: _</w:t>
      </w:r>
      <w:r w:rsidR="003F510A" w:rsidRPr="002F17DC">
        <w:rPr>
          <w:rFonts w:ascii="Arial" w:hAnsi="Arial" w:cs="Arial"/>
          <w:b/>
          <w:bCs/>
          <w:color w:val="000000" w:themeColor="text1"/>
          <w:spacing w:val="0"/>
          <w:sz w:val="18"/>
          <w:szCs w:val="18"/>
        </w:rPr>
        <w:t>_</w:t>
      </w:r>
      <w:r w:rsidRPr="002F17DC">
        <w:rPr>
          <w:rFonts w:ascii="Arial" w:hAnsi="Arial" w:cs="Arial"/>
          <w:b/>
          <w:bCs/>
          <w:color w:val="000000" w:themeColor="text1"/>
          <w:spacing w:val="0"/>
          <w:sz w:val="18"/>
          <w:szCs w:val="18"/>
        </w:rPr>
        <w:t>__/</w:t>
      </w:r>
      <w:r w:rsidR="003F510A" w:rsidRPr="002F17DC">
        <w:rPr>
          <w:rFonts w:ascii="Arial" w:hAnsi="Arial" w:cs="Arial"/>
          <w:b/>
          <w:bCs/>
          <w:color w:val="000000" w:themeColor="text1"/>
          <w:spacing w:val="0"/>
          <w:sz w:val="18"/>
          <w:szCs w:val="18"/>
        </w:rPr>
        <w:t>_</w:t>
      </w:r>
      <w:r w:rsidRPr="002F17DC">
        <w:rPr>
          <w:rFonts w:ascii="Arial" w:hAnsi="Arial" w:cs="Arial"/>
          <w:b/>
          <w:bCs/>
          <w:color w:val="000000" w:themeColor="text1"/>
          <w:spacing w:val="0"/>
          <w:sz w:val="18"/>
          <w:szCs w:val="18"/>
        </w:rPr>
        <w:t>___/</w:t>
      </w:r>
      <w:r w:rsidR="00B54FB9" w:rsidRPr="002F17DC">
        <w:rPr>
          <w:rFonts w:ascii="Arial" w:hAnsi="Arial" w:cs="Arial"/>
          <w:b/>
          <w:bCs/>
          <w:color w:val="000000" w:themeColor="text1"/>
          <w:spacing w:val="0"/>
          <w:sz w:val="18"/>
          <w:szCs w:val="18"/>
        </w:rPr>
        <w:t>202</w:t>
      </w:r>
      <w:r w:rsidR="002F17DC" w:rsidRPr="002F17DC">
        <w:rPr>
          <w:rFonts w:ascii="Arial" w:hAnsi="Arial" w:cs="Arial"/>
          <w:b/>
          <w:bCs/>
          <w:color w:val="000000" w:themeColor="text1"/>
          <w:spacing w:val="0"/>
          <w:sz w:val="18"/>
          <w:szCs w:val="18"/>
        </w:rPr>
        <w:t>2</w:t>
      </w:r>
      <w:r w:rsidR="00A71EB3">
        <w:rPr>
          <w:rFonts w:ascii="Arial" w:hAnsi="Arial" w:cs="Arial"/>
          <w:b/>
          <w:bCs/>
          <w:color w:val="000000" w:themeColor="text1"/>
          <w:spacing w:val="0"/>
          <w:sz w:val="18"/>
          <w:szCs w:val="18"/>
        </w:rPr>
        <w:t>.</w:t>
      </w:r>
    </w:p>
    <w:p w14:paraId="5BB929FD" w14:textId="77777777" w:rsidR="003F510A" w:rsidRPr="002F17DC" w:rsidRDefault="003F510A" w:rsidP="00227F64">
      <w:pPr>
        <w:pBdr>
          <w:top w:val="single" w:sz="4" w:space="1" w:color="auto"/>
          <w:left w:val="single" w:sz="4" w:space="16" w:color="auto"/>
          <w:bottom w:val="single" w:sz="4" w:space="1" w:color="auto"/>
          <w:right w:val="single" w:sz="4" w:space="31" w:color="auto"/>
        </w:pBdr>
        <w:ind w:left="426" w:hanging="1"/>
        <w:rPr>
          <w:rFonts w:ascii="Arial" w:hAnsi="Arial" w:cs="Arial"/>
          <w:b/>
          <w:bCs/>
          <w:spacing w:val="0"/>
          <w:sz w:val="18"/>
          <w:szCs w:val="18"/>
        </w:rPr>
      </w:pPr>
    </w:p>
    <w:p w14:paraId="698CA527" w14:textId="77777777" w:rsidR="0022037C" w:rsidRPr="002F17DC" w:rsidRDefault="0022037C" w:rsidP="0022037C">
      <w:pPr>
        <w:rPr>
          <w:rFonts w:ascii="Arial" w:hAnsi="Arial" w:cs="Arial"/>
          <w:spacing w:val="0"/>
          <w:sz w:val="18"/>
          <w:szCs w:val="18"/>
        </w:rPr>
      </w:pPr>
    </w:p>
    <w:p w14:paraId="53A8A5A1" w14:textId="184AC15D" w:rsidR="0022037C" w:rsidRPr="002F17DC" w:rsidRDefault="0022037C" w:rsidP="0022037C">
      <w:pPr>
        <w:rPr>
          <w:rFonts w:ascii="Arial" w:hAnsi="Arial" w:cs="Arial"/>
          <w:spacing w:val="0"/>
          <w:sz w:val="18"/>
          <w:szCs w:val="18"/>
        </w:rPr>
      </w:pPr>
    </w:p>
    <w:p w14:paraId="06E8BE77" w14:textId="29DF9F1E" w:rsidR="00B34108" w:rsidRPr="002F17DC" w:rsidRDefault="00B34108" w:rsidP="0022037C">
      <w:pPr>
        <w:rPr>
          <w:rFonts w:ascii="Arial" w:hAnsi="Arial" w:cs="Arial"/>
          <w:spacing w:val="0"/>
          <w:sz w:val="18"/>
          <w:szCs w:val="18"/>
        </w:rPr>
      </w:pPr>
    </w:p>
    <w:p w14:paraId="02E80B1C" w14:textId="1AFED00C" w:rsidR="00B34108" w:rsidRPr="002F17DC" w:rsidRDefault="00B34108" w:rsidP="0022037C">
      <w:pPr>
        <w:rPr>
          <w:rFonts w:ascii="Arial" w:hAnsi="Arial" w:cs="Arial"/>
          <w:spacing w:val="0"/>
          <w:sz w:val="18"/>
          <w:szCs w:val="18"/>
        </w:rPr>
      </w:pPr>
    </w:p>
    <w:p w14:paraId="3C80098B" w14:textId="77777777" w:rsidR="00B34108" w:rsidRPr="002F17DC" w:rsidRDefault="00B34108" w:rsidP="0022037C">
      <w:pPr>
        <w:rPr>
          <w:rFonts w:ascii="Arial" w:hAnsi="Arial" w:cs="Arial"/>
          <w:spacing w:val="0"/>
          <w:sz w:val="18"/>
          <w:szCs w:val="18"/>
        </w:rPr>
      </w:pPr>
    </w:p>
    <w:p w14:paraId="05E4DF55" w14:textId="77777777" w:rsidR="00E17723" w:rsidRPr="002F17DC" w:rsidRDefault="00625202" w:rsidP="00212D60">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pacing w:val="0"/>
          <w:sz w:val="18"/>
          <w:szCs w:val="18"/>
        </w:rPr>
      </w:pPr>
      <w:r w:rsidRPr="002F17DC">
        <w:rPr>
          <w:rFonts w:ascii="Arial" w:hAnsi="Arial" w:cs="Arial"/>
          <w:b/>
          <w:spacing w:val="0"/>
          <w:sz w:val="18"/>
          <w:szCs w:val="18"/>
        </w:rPr>
        <w:lastRenderedPageBreak/>
        <w:t xml:space="preserve">ANEXO VII </w:t>
      </w:r>
    </w:p>
    <w:p w14:paraId="6C5B3B9F" w14:textId="30BE0C26" w:rsidR="00625202" w:rsidRPr="002F17DC" w:rsidRDefault="00625202" w:rsidP="00212D60">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pacing w:val="0"/>
          <w:sz w:val="18"/>
          <w:szCs w:val="18"/>
        </w:rPr>
      </w:pPr>
      <w:r w:rsidRPr="002F17DC">
        <w:rPr>
          <w:rFonts w:ascii="Arial" w:hAnsi="Arial" w:cs="Arial"/>
          <w:b/>
          <w:spacing w:val="0"/>
          <w:sz w:val="18"/>
          <w:szCs w:val="18"/>
        </w:rPr>
        <w:t>RELAÇÃO DE EXAMES CLÍNICOS, LABORATORIAIS OU DE IMAGEM</w:t>
      </w:r>
    </w:p>
    <w:p w14:paraId="030B2718" w14:textId="118A860F" w:rsidR="00625202" w:rsidRPr="002F17DC" w:rsidRDefault="00625202" w:rsidP="00212D60">
      <w:pPr>
        <w:pBdr>
          <w:top w:val="single" w:sz="4" w:space="1" w:color="auto"/>
          <w:left w:val="single" w:sz="4" w:space="2" w:color="auto"/>
          <w:bottom w:val="single" w:sz="4" w:space="1" w:color="auto"/>
          <w:right w:val="single" w:sz="4" w:space="4" w:color="auto"/>
        </w:pBdr>
        <w:shd w:val="clear" w:color="auto" w:fill="BFBFBF" w:themeFill="background1" w:themeFillShade="BF"/>
        <w:spacing w:before="0" w:after="0"/>
        <w:ind w:left="142" w:right="-567" w:firstLine="0"/>
        <w:jc w:val="center"/>
        <w:rPr>
          <w:rFonts w:ascii="Arial" w:hAnsi="Arial" w:cs="Arial"/>
          <w:b/>
          <w:spacing w:val="0"/>
          <w:sz w:val="18"/>
          <w:szCs w:val="18"/>
        </w:rPr>
      </w:pPr>
      <w:r w:rsidRPr="002F17DC">
        <w:rPr>
          <w:rFonts w:ascii="Arial" w:hAnsi="Arial" w:cs="Arial"/>
          <w:b/>
          <w:spacing w:val="0"/>
          <w:sz w:val="18"/>
          <w:szCs w:val="18"/>
        </w:rPr>
        <w:t xml:space="preserve">EDITAL nº </w:t>
      </w:r>
      <w:r w:rsidR="002F17DC" w:rsidRPr="00C559E2">
        <w:rPr>
          <w:rFonts w:ascii="Arial" w:hAnsi="Arial" w:cs="Arial"/>
          <w:b/>
          <w:spacing w:val="0"/>
          <w:sz w:val="18"/>
          <w:szCs w:val="18"/>
        </w:rPr>
        <w:t>01</w:t>
      </w:r>
      <w:r w:rsidRPr="00C559E2">
        <w:rPr>
          <w:rFonts w:ascii="Arial" w:hAnsi="Arial" w:cs="Arial"/>
          <w:b/>
          <w:spacing w:val="0"/>
          <w:sz w:val="18"/>
          <w:szCs w:val="18"/>
        </w:rPr>
        <w:t>/202</w:t>
      </w:r>
      <w:r w:rsidR="002F17DC" w:rsidRPr="00C559E2">
        <w:rPr>
          <w:rFonts w:ascii="Arial" w:hAnsi="Arial" w:cs="Arial"/>
          <w:b/>
          <w:spacing w:val="0"/>
          <w:sz w:val="18"/>
          <w:szCs w:val="18"/>
        </w:rPr>
        <w:t>2</w:t>
      </w:r>
      <w:r w:rsidRPr="00C559E2">
        <w:rPr>
          <w:rFonts w:ascii="Arial" w:hAnsi="Arial" w:cs="Arial"/>
          <w:b/>
          <w:spacing w:val="0"/>
          <w:sz w:val="18"/>
          <w:szCs w:val="18"/>
        </w:rPr>
        <w:t xml:space="preserve"> </w:t>
      </w:r>
      <w:r w:rsidRPr="002F17DC">
        <w:rPr>
          <w:rFonts w:ascii="Arial" w:hAnsi="Arial" w:cs="Arial"/>
          <w:b/>
          <w:spacing w:val="0"/>
          <w:sz w:val="18"/>
          <w:szCs w:val="18"/>
        </w:rPr>
        <w:t>– SEGES</w:t>
      </w:r>
    </w:p>
    <w:p w14:paraId="15167C5B"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p>
    <w:p w14:paraId="1AAD77E4"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1. HEMOGRAMA COMPLETO;</w:t>
      </w:r>
    </w:p>
    <w:p w14:paraId="0BDD2E96"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2.  GLICEMIA DE JEJUM;</w:t>
      </w:r>
    </w:p>
    <w:p w14:paraId="3F50F248"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3. GAMA GT;</w:t>
      </w:r>
    </w:p>
    <w:p w14:paraId="1F6B7A11"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4. CREATININA;</w:t>
      </w:r>
    </w:p>
    <w:p w14:paraId="7936A3B5" w14:textId="77777777" w:rsidR="00625202" w:rsidRPr="002F17DC" w:rsidRDefault="00625202" w:rsidP="00625202">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5. RAIO-X PA (PERFIL);</w:t>
      </w:r>
    </w:p>
    <w:p w14:paraId="18AF118B" w14:textId="71C471B3" w:rsidR="00625202" w:rsidRPr="002F17DC" w:rsidRDefault="00625202" w:rsidP="00C3308D">
      <w:pPr>
        <w:suppressAutoHyphens w:val="0"/>
        <w:spacing w:before="0" w:after="200" w:line="276" w:lineRule="auto"/>
        <w:ind w:left="0" w:right="0" w:firstLine="0"/>
        <w:jc w:val="left"/>
        <w:rPr>
          <w:rFonts w:ascii="Arial" w:hAnsi="Arial" w:cs="Arial"/>
          <w:spacing w:val="0"/>
          <w:sz w:val="20"/>
        </w:rPr>
      </w:pPr>
      <w:r w:rsidRPr="002F17DC">
        <w:rPr>
          <w:rFonts w:ascii="Arial" w:hAnsi="Arial" w:cs="Arial"/>
          <w:spacing w:val="0"/>
          <w:sz w:val="20"/>
        </w:rPr>
        <w:t xml:space="preserve">6. </w:t>
      </w:r>
      <w:r w:rsidR="00C3308D" w:rsidRPr="002F17DC">
        <w:rPr>
          <w:rFonts w:ascii="Arial" w:hAnsi="Arial" w:cs="Arial"/>
          <w:spacing w:val="0"/>
          <w:sz w:val="20"/>
        </w:rPr>
        <w:t>VIDEOLARINGOSCOPIA.</w:t>
      </w:r>
    </w:p>
    <w:p w14:paraId="41B37D9E" w14:textId="2138FA15" w:rsidR="0022037C" w:rsidRPr="002F17DC" w:rsidRDefault="0022037C" w:rsidP="0022037C">
      <w:pPr>
        <w:tabs>
          <w:tab w:val="left" w:pos="5160"/>
        </w:tabs>
        <w:rPr>
          <w:rFonts w:ascii="Arial" w:hAnsi="Arial" w:cs="Arial"/>
          <w:spacing w:val="0"/>
          <w:sz w:val="18"/>
          <w:szCs w:val="18"/>
        </w:rPr>
      </w:pPr>
      <w:r w:rsidRPr="002F17DC">
        <w:rPr>
          <w:rFonts w:ascii="Arial" w:hAnsi="Arial" w:cs="Arial"/>
          <w:spacing w:val="0"/>
          <w:sz w:val="18"/>
          <w:szCs w:val="18"/>
        </w:rPr>
        <w:tab/>
      </w:r>
    </w:p>
    <w:p w14:paraId="1DE6F1BD" w14:textId="5C45E381" w:rsidR="00625202" w:rsidRPr="002F17DC" w:rsidRDefault="00625202">
      <w:pPr>
        <w:suppressAutoHyphens w:val="0"/>
        <w:spacing w:before="0" w:after="200" w:line="276" w:lineRule="auto"/>
        <w:ind w:left="0" w:right="0" w:firstLine="0"/>
        <w:jc w:val="left"/>
        <w:rPr>
          <w:rFonts w:ascii="Arial" w:hAnsi="Arial" w:cs="Arial"/>
          <w:color w:val="548DD4" w:themeColor="text2" w:themeTint="99"/>
          <w:spacing w:val="0"/>
          <w:sz w:val="20"/>
        </w:rPr>
      </w:pPr>
      <w:r w:rsidRPr="002F17DC">
        <w:rPr>
          <w:rFonts w:ascii="Arial" w:hAnsi="Arial" w:cs="Arial"/>
          <w:color w:val="548DD4" w:themeColor="text2" w:themeTint="99"/>
          <w:spacing w:val="0"/>
          <w:sz w:val="20"/>
        </w:rPr>
        <w:br w:type="page"/>
      </w:r>
    </w:p>
    <w:p w14:paraId="68CB6D72" w14:textId="77777777" w:rsidR="00E17723" w:rsidRPr="002F17DC" w:rsidRDefault="009A47C0" w:rsidP="009A47C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bookmarkStart w:id="14" w:name="_Hlk52792216"/>
      <w:r w:rsidRPr="002F17DC">
        <w:rPr>
          <w:rFonts w:ascii="Arial" w:hAnsi="Arial" w:cs="Arial"/>
          <w:b/>
          <w:bCs/>
          <w:spacing w:val="0"/>
          <w:sz w:val="20"/>
        </w:rPr>
        <w:lastRenderedPageBreak/>
        <w:t>ANEXO V</w:t>
      </w:r>
      <w:r w:rsidR="009F5F0D" w:rsidRPr="002F17DC">
        <w:rPr>
          <w:rFonts w:ascii="Arial" w:hAnsi="Arial" w:cs="Arial"/>
          <w:b/>
          <w:bCs/>
          <w:spacing w:val="0"/>
          <w:sz w:val="20"/>
        </w:rPr>
        <w:t>I</w:t>
      </w:r>
      <w:r w:rsidR="005B2108" w:rsidRPr="002F17DC">
        <w:rPr>
          <w:rFonts w:ascii="Arial" w:hAnsi="Arial" w:cs="Arial"/>
          <w:b/>
          <w:bCs/>
          <w:spacing w:val="0"/>
          <w:sz w:val="20"/>
        </w:rPr>
        <w:t>II</w:t>
      </w:r>
      <w:r w:rsidRPr="002F17DC">
        <w:rPr>
          <w:rFonts w:ascii="Arial" w:hAnsi="Arial" w:cs="Arial"/>
          <w:b/>
          <w:bCs/>
          <w:spacing w:val="0"/>
          <w:sz w:val="20"/>
        </w:rPr>
        <w:t xml:space="preserve"> </w:t>
      </w:r>
    </w:p>
    <w:p w14:paraId="0080200B" w14:textId="0386E352" w:rsidR="009A47C0" w:rsidRPr="002F17DC" w:rsidRDefault="009A47C0" w:rsidP="009A47C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NORMAS E ROTINAS DE PREVENÇÃO E CONTROLE DA DISSEMINAÇÃO</w:t>
      </w:r>
    </w:p>
    <w:p w14:paraId="398907A3" w14:textId="77777777" w:rsidR="00E17723" w:rsidRPr="002F17DC" w:rsidRDefault="009A47C0" w:rsidP="009A47C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DO CORONAVÍRUS (COVID-19) </w:t>
      </w:r>
    </w:p>
    <w:p w14:paraId="4E59F846" w14:textId="508B3BCB" w:rsidR="009A47C0" w:rsidRPr="002F17DC" w:rsidRDefault="009A47C0" w:rsidP="009A47C0">
      <w:pPr>
        <w:pStyle w:val="PargrafodaLista"/>
        <w:numPr>
          <w:ilvl w:val="0"/>
          <w:numId w:val="38"/>
        </w:num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Edital nº </w:t>
      </w:r>
      <w:r w:rsidR="002F17DC" w:rsidRPr="00C559E2">
        <w:rPr>
          <w:rFonts w:ascii="Arial" w:hAnsi="Arial" w:cs="Arial"/>
          <w:b/>
          <w:bCs/>
          <w:spacing w:val="0"/>
          <w:sz w:val="20"/>
        </w:rPr>
        <w:t>01</w:t>
      </w:r>
      <w:r w:rsidRPr="00C559E2">
        <w:rPr>
          <w:rFonts w:ascii="Arial" w:hAnsi="Arial" w:cs="Arial"/>
          <w:b/>
          <w:bCs/>
          <w:spacing w:val="0"/>
          <w:sz w:val="20"/>
        </w:rPr>
        <w:t>/202</w:t>
      </w:r>
      <w:r w:rsidR="002F17DC" w:rsidRPr="00C559E2">
        <w:rPr>
          <w:rFonts w:ascii="Arial" w:hAnsi="Arial" w:cs="Arial"/>
          <w:b/>
          <w:bCs/>
          <w:spacing w:val="0"/>
          <w:sz w:val="20"/>
        </w:rPr>
        <w:t>2</w:t>
      </w:r>
      <w:r w:rsidRPr="002F17DC">
        <w:rPr>
          <w:rFonts w:ascii="Arial" w:hAnsi="Arial" w:cs="Arial"/>
          <w:b/>
          <w:bCs/>
          <w:spacing w:val="0"/>
          <w:sz w:val="20"/>
        </w:rPr>
        <w:t>-SEGES</w:t>
      </w:r>
    </w:p>
    <w:p w14:paraId="130863AF" w14:textId="77777777" w:rsidR="0022037C" w:rsidRPr="002F17DC" w:rsidRDefault="0022037C" w:rsidP="0022037C">
      <w:pPr>
        <w:pStyle w:val="PargrafodaLista"/>
        <w:numPr>
          <w:ilvl w:val="0"/>
          <w:numId w:val="38"/>
        </w:numPr>
        <w:suppressAutoHyphens w:val="0"/>
        <w:spacing w:before="0" w:after="0"/>
        <w:ind w:right="0"/>
        <w:contextualSpacing/>
        <w:rPr>
          <w:rFonts w:ascii="Arial" w:hAnsi="Arial" w:cs="Arial"/>
          <w:spacing w:val="0"/>
          <w:sz w:val="20"/>
        </w:rPr>
      </w:pPr>
    </w:p>
    <w:bookmarkEnd w:id="14"/>
    <w:p w14:paraId="43E4F12A" w14:textId="773763ED" w:rsidR="00646E78" w:rsidRPr="002F17DC" w:rsidRDefault="00646E78" w:rsidP="00646E78">
      <w:pPr>
        <w:pStyle w:val="PargrafodaLista"/>
        <w:numPr>
          <w:ilvl w:val="0"/>
          <w:numId w:val="38"/>
        </w:numPr>
        <w:suppressAutoHyphens w:val="0"/>
        <w:spacing w:before="0" w:after="0"/>
        <w:ind w:left="0" w:right="0" w:firstLine="0"/>
        <w:contextualSpacing/>
        <w:rPr>
          <w:rFonts w:ascii="Arial" w:hAnsi="Arial" w:cs="Arial"/>
          <w:spacing w:val="0"/>
          <w:sz w:val="20"/>
        </w:rPr>
      </w:pPr>
      <w:r w:rsidRPr="002F17DC">
        <w:rPr>
          <w:rFonts w:ascii="Arial" w:hAnsi="Arial" w:cs="Arial"/>
          <w:spacing w:val="0"/>
          <w:sz w:val="20"/>
        </w:rPr>
        <w:t xml:space="preserve">O presente </w:t>
      </w:r>
      <w:r w:rsidR="002C5467" w:rsidRPr="002F17DC">
        <w:rPr>
          <w:rFonts w:ascii="Arial" w:hAnsi="Arial" w:cs="Arial"/>
          <w:spacing w:val="0"/>
          <w:sz w:val="20"/>
        </w:rPr>
        <w:t>anexo</w:t>
      </w:r>
      <w:r w:rsidRPr="002F17DC">
        <w:rPr>
          <w:rFonts w:ascii="Arial" w:hAnsi="Arial" w:cs="Arial"/>
          <w:spacing w:val="0"/>
          <w:sz w:val="20"/>
        </w:rPr>
        <w:t xml:space="preserve">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0D1C54D6" w14:textId="77777777" w:rsidR="00E17723" w:rsidRPr="002F17DC" w:rsidRDefault="00E17723" w:rsidP="00646E78">
      <w:pPr>
        <w:pStyle w:val="PargrafodaLista"/>
        <w:numPr>
          <w:ilvl w:val="0"/>
          <w:numId w:val="38"/>
        </w:numPr>
        <w:suppressAutoHyphens w:val="0"/>
        <w:spacing w:before="0" w:after="0"/>
        <w:ind w:right="0"/>
        <w:contextualSpacing/>
        <w:jc w:val="left"/>
        <w:rPr>
          <w:rFonts w:ascii="Arial" w:hAnsi="Arial" w:cs="Arial"/>
          <w:spacing w:val="0"/>
          <w:sz w:val="20"/>
        </w:rPr>
      </w:pPr>
    </w:p>
    <w:p w14:paraId="69BE96F2" w14:textId="58F6BF78" w:rsidR="00646E78" w:rsidRPr="002F17DC" w:rsidRDefault="00646E78" w:rsidP="00646E78">
      <w:pPr>
        <w:pStyle w:val="PargrafodaLista"/>
        <w:numPr>
          <w:ilvl w:val="0"/>
          <w:numId w:val="38"/>
        </w:numPr>
        <w:suppressAutoHyphens w:val="0"/>
        <w:spacing w:before="0" w:after="0"/>
        <w:ind w:right="0"/>
        <w:contextualSpacing/>
        <w:jc w:val="left"/>
        <w:rPr>
          <w:rFonts w:ascii="Arial" w:hAnsi="Arial" w:cs="Arial"/>
          <w:spacing w:val="0"/>
          <w:sz w:val="20"/>
        </w:rPr>
      </w:pPr>
      <w:r w:rsidRPr="002F17DC">
        <w:rPr>
          <w:rFonts w:ascii="Arial" w:hAnsi="Arial" w:cs="Arial"/>
          <w:spacing w:val="0"/>
          <w:sz w:val="20"/>
        </w:rPr>
        <w:t>O protocolo de segurança do concurso estabelece que:</w:t>
      </w:r>
    </w:p>
    <w:p w14:paraId="4FB1AB56" w14:textId="77777777" w:rsidR="00646E78" w:rsidRPr="002F17DC" w:rsidRDefault="00646E78" w:rsidP="00646E78">
      <w:pPr>
        <w:pStyle w:val="PargrafodaLista"/>
        <w:numPr>
          <w:ilvl w:val="0"/>
          <w:numId w:val="38"/>
        </w:numPr>
        <w:suppressAutoHyphens w:val="0"/>
        <w:spacing w:before="0" w:after="0"/>
        <w:ind w:right="0"/>
        <w:contextualSpacing/>
        <w:jc w:val="left"/>
        <w:rPr>
          <w:rFonts w:ascii="Arial" w:hAnsi="Arial" w:cs="Arial"/>
          <w:spacing w:val="0"/>
          <w:sz w:val="20"/>
        </w:rPr>
      </w:pPr>
    </w:p>
    <w:p w14:paraId="6E06F1E2" w14:textId="77777777" w:rsidR="00646E78" w:rsidRPr="002F17DC" w:rsidRDefault="00FD2F92"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a.</w:t>
      </w:r>
      <w:r w:rsidR="00646E78" w:rsidRPr="002F17DC">
        <w:rPr>
          <w:rFonts w:ascii="Arial" w:hAnsi="Arial" w:cs="Arial"/>
          <w:spacing w:val="0"/>
          <w:sz w:val="20"/>
        </w:rPr>
        <w:t xml:space="preserve"> Todas as pessoas envolvidas para a realização deste Concurso Público, deverão utilizar máscaras de proteção, cobrindo a boca e o nariz, durante todo tempo que permanecerem dentro dos prédios e instalações onde se realizarão </w:t>
      </w:r>
      <w:r w:rsidR="00646E78" w:rsidRPr="002F17DC">
        <w:rPr>
          <w:rFonts w:ascii="Arial" w:hAnsi="Arial" w:cs="Arial"/>
          <w:b/>
          <w:spacing w:val="0"/>
          <w:sz w:val="20"/>
        </w:rPr>
        <w:t>as provas</w:t>
      </w:r>
      <w:r w:rsidR="006F7C60" w:rsidRPr="002F17DC">
        <w:rPr>
          <w:rFonts w:ascii="Arial" w:hAnsi="Arial" w:cs="Arial"/>
          <w:b/>
          <w:spacing w:val="0"/>
          <w:sz w:val="20"/>
        </w:rPr>
        <w:t>,</w:t>
      </w:r>
      <w:r w:rsidR="006F7C60" w:rsidRPr="002F17DC">
        <w:rPr>
          <w:rFonts w:ascii="Arial" w:hAnsi="Arial" w:cs="Arial"/>
          <w:spacing w:val="0"/>
          <w:sz w:val="20"/>
        </w:rPr>
        <w:t xml:space="preserve"> </w:t>
      </w:r>
      <w:r w:rsidR="006F7C60" w:rsidRPr="002F17DC">
        <w:rPr>
          <w:rFonts w:ascii="Arial" w:hAnsi="Arial" w:cs="Arial"/>
          <w:b/>
          <w:spacing w:val="0"/>
          <w:sz w:val="20"/>
        </w:rPr>
        <w:t>apresentação de documentos, recursos e títulos</w:t>
      </w:r>
      <w:r w:rsidR="00646E78" w:rsidRPr="002F17DC">
        <w:rPr>
          <w:rFonts w:ascii="Arial" w:hAnsi="Arial" w:cs="Arial"/>
          <w:spacing w:val="0"/>
          <w:sz w:val="20"/>
        </w:rPr>
        <w:t>; para tanto o candidato deverá levar máscara adicional.</w:t>
      </w:r>
    </w:p>
    <w:p w14:paraId="1B7A5DAB" w14:textId="53E721D0" w:rsidR="00646E78" w:rsidRPr="002F17DC" w:rsidRDefault="00646E78" w:rsidP="00646E78">
      <w:pPr>
        <w:pStyle w:val="PargrafodaLista"/>
        <w:numPr>
          <w:ilvl w:val="0"/>
          <w:numId w:val="38"/>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15" w:name="_Hlk51765301"/>
      <w:r w:rsidRPr="002F17DC">
        <w:rPr>
          <w:rFonts w:ascii="Arial" w:hAnsi="Arial" w:cs="Arial"/>
          <w:spacing w:val="0"/>
          <w:sz w:val="20"/>
        </w:rPr>
        <w:t>a fim de contribuir para que se evite o risco de contágio dos demais candidatos e pessoal envolvido</w:t>
      </w:r>
      <w:bookmarkEnd w:id="15"/>
      <w:r w:rsidRPr="002F17DC">
        <w:rPr>
          <w:rFonts w:ascii="Arial" w:hAnsi="Arial" w:cs="Arial"/>
          <w:spacing w:val="0"/>
          <w:sz w:val="20"/>
        </w:rPr>
        <w:t>.</w:t>
      </w:r>
    </w:p>
    <w:p w14:paraId="65091249" w14:textId="0027CE7C" w:rsidR="00A05678" w:rsidRPr="002F17DC" w:rsidRDefault="00A05678" w:rsidP="00646E78">
      <w:pPr>
        <w:pStyle w:val="PargrafodaLista"/>
        <w:numPr>
          <w:ilvl w:val="0"/>
          <w:numId w:val="38"/>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a.2. É recomendado aos candidatos que levem garrafa de água potável para consumo próprio, uma vez que não será permitido a utilização de bebedouros e/ou de quaisquer outros dispositivos de uso coletivo</w:t>
      </w:r>
    </w:p>
    <w:p w14:paraId="4068389F" w14:textId="77777777" w:rsidR="00646E78" w:rsidRPr="002F17DC" w:rsidRDefault="00646E78" w:rsidP="00646E78">
      <w:pPr>
        <w:pStyle w:val="PargrafodaLista"/>
        <w:numPr>
          <w:ilvl w:val="0"/>
          <w:numId w:val="38"/>
        </w:numPr>
        <w:suppressAutoHyphens w:val="0"/>
        <w:spacing w:before="0" w:after="0"/>
        <w:ind w:left="851" w:right="0" w:hanging="6"/>
        <w:contextualSpacing/>
        <w:rPr>
          <w:rFonts w:ascii="Arial" w:hAnsi="Arial" w:cs="Arial"/>
          <w:spacing w:val="0"/>
          <w:sz w:val="20"/>
        </w:rPr>
      </w:pPr>
    </w:p>
    <w:p w14:paraId="7950FAE2" w14:textId="77777777" w:rsidR="00646E78" w:rsidRPr="002F17DC" w:rsidRDefault="00FD2F92"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b.</w:t>
      </w:r>
      <w:r w:rsidR="00646E78" w:rsidRPr="002F17DC">
        <w:rPr>
          <w:rFonts w:ascii="Arial" w:hAnsi="Arial" w:cs="Arial"/>
          <w:spacing w:val="0"/>
          <w:sz w:val="20"/>
        </w:rPr>
        <w:t xml:space="preserve"> O candidato deverá portar sua própria caneta, lápis e borracha, sendo vedado o empréstimo destes itens. A assinatura da lista de presença também será feita com a própria caneta de cada candidato.</w:t>
      </w:r>
    </w:p>
    <w:p w14:paraId="7415B9AB" w14:textId="77777777" w:rsidR="002920EF" w:rsidRPr="002F17DC" w:rsidRDefault="002920EF" w:rsidP="00646E78">
      <w:pPr>
        <w:pStyle w:val="PargrafodaLista"/>
        <w:numPr>
          <w:ilvl w:val="0"/>
          <w:numId w:val="38"/>
        </w:numPr>
        <w:suppressAutoHyphens w:val="0"/>
        <w:spacing w:before="0" w:after="0"/>
        <w:ind w:left="284" w:right="0" w:hanging="284"/>
        <w:contextualSpacing/>
        <w:rPr>
          <w:rFonts w:ascii="Arial" w:hAnsi="Arial" w:cs="Arial"/>
          <w:spacing w:val="0"/>
          <w:sz w:val="20"/>
        </w:rPr>
      </w:pPr>
    </w:p>
    <w:p w14:paraId="7E257E7F" w14:textId="25096288" w:rsidR="00646E78" w:rsidRPr="002F17DC" w:rsidRDefault="00646E78"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7F72BA7B" w14:textId="77777777" w:rsidR="00646E78" w:rsidRPr="002F17DC" w:rsidRDefault="00646E78" w:rsidP="00646E78">
      <w:pPr>
        <w:pStyle w:val="PargrafodaLista"/>
        <w:numPr>
          <w:ilvl w:val="0"/>
          <w:numId w:val="38"/>
        </w:numPr>
        <w:suppressAutoHyphens w:val="0"/>
        <w:spacing w:before="0" w:after="0"/>
        <w:ind w:right="0"/>
        <w:contextualSpacing/>
        <w:rPr>
          <w:rFonts w:ascii="Arial" w:hAnsi="Arial" w:cs="Arial"/>
          <w:spacing w:val="0"/>
          <w:sz w:val="20"/>
        </w:rPr>
      </w:pPr>
    </w:p>
    <w:p w14:paraId="6F68F3B2" w14:textId="77777777" w:rsidR="00646E78" w:rsidRPr="002F17DC" w:rsidRDefault="00646E78"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2859ECFA" w14:textId="77777777" w:rsidR="00646E78" w:rsidRPr="002F17DC" w:rsidRDefault="00646E78" w:rsidP="00646E78">
      <w:pPr>
        <w:tabs>
          <w:tab w:val="left" w:pos="0"/>
        </w:tabs>
        <w:suppressAutoHyphens w:val="0"/>
        <w:spacing w:before="0" w:after="0"/>
        <w:ind w:left="0" w:right="0" w:firstLine="0"/>
        <w:contextualSpacing/>
        <w:rPr>
          <w:rFonts w:ascii="Arial" w:hAnsi="Arial" w:cs="Arial"/>
          <w:spacing w:val="0"/>
          <w:sz w:val="20"/>
        </w:rPr>
      </w:pPr>
    </w:p>
    <w:p w14:paraId="1CE4E94C" w14:textId="03D1DC9F" w:rsidR="00646E78" w:rsidRPr="002F17DC" w:rsidRDefault="00646E78"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e. Todos os candidatos e acompanhantes das lactantes deverão respeitar o espaçamento </w:t>
      </w:r>
      <w:r w:rsidR="002920EF" w:rsidRPr="002F17DC">
        <w:rPr>
          <w:rFonts w:ascii="Arial" w:hAnsi="Arial" w:cs="Arial"/>
          <w:spacing w:val="0"/>
          <w:sz w:val="20"/>
        </w:rPr>
        <w:t xml:space="preserve">mínimo </w:t>
      </w:r>
      <w:r w:rsidRPr="002F17DC">
        <w:rPr>
          <w:rFonts w:ascii="Arial" w:hAnsi="Arial" w:cs="Arial"/>
          <w:spacing w:val="0"/>
          <w:sz w:val="20"/>
        </w:rPr>
        <w:t xml:space="preserve">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14D6BE1C" w14:textId="77777777" w:rsidR="00646E78" w:rsidRPr="002F17DC" w:rsidRDefault="00646E78" w:rsidP="00646E78">
      <w:pPr>
        <w:pStyle w:val="PargrafodaLista"/>
        <w:numPr>
          <w:ilvl w:val="0"/>
          <w:numId w:val="38"/>
        </w:numPr>
        <w:suppressAutoHyphens w:val="0"/>
        <w:spacing w:before="0" w:after="0"/>
        <w:ind w:right="0"/>
        <w:contextualSpacing/>
        <w:rPr>
          <w:rFonts w:ascii="Arial" w:hAnsi="Arial" w:cs="Arial"/>
          <w:spacing w:val="0"/>
          <w:sz w:val="20"/>
        </w:rPr>
      </w:pPr>
    </w:p>
    <w:p w14:paraId="0D48062D" w14:textId="77777777" w:rsidR="00646E78" w:rsidRPr="002F17DC" w:rsidRDefault="00646E78" w:rsidP="00646E78">
      <w:pPr>
        <w:pStyle w:val="PargrafodaLista"/>
        <w:numPr>
          <w:ilvl w:val="0"/>
          <w:numId w:val="38"/>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p w14:paraId="1F21A333" w14:textId="77777777" w:rsidR="0022037C" w:rsidRPr="002F17DC" w:rsidRDefault="0022037C" w:rsidP="0022037C">
      <w:pPr>
        <w:tabs>
          <w:tab w:val="left" w:pos="5160"/>
        </w:tabs>
        <w:rPr>
          <w:rFonts w:ascii="Arial" w:hAnsi="Arial" w:cs="Arial"/>
          <w:spacing w:val="0"/>
          <w:sz w:val="18"/>
          <w:szCs w:val="18"/>
        </w:rPr>
      </w:pPr>
    </w:p>
    <w:sectPr w:rsidR="0022037C" w:rsidRPr="002F17DC" w:rsidSect="00E67464">
      <w:headerReference w:type="default" r:id="rId22"/>
      <w:footerReference w:type="default" r:id="rId23"/>
      <w:pgSz w:w="11906" w:h="16838"/>
      <w:pgMar w:top="1985" w:right="1274" w:bottom="851" w:left="1985"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7FF4" w14:textId="77777777" w:rsidR="0047335F" w:rsidRDefault="0047335F" w:rsidP="00B561AC">
      <w:pPr>
        <w:spacing w:before="0" w:after="0"/>
      </w:pPr>
      <w:r>
        <w:separator/>
      </w:r>
    </w:p>
  </w:endnote>
  <w:endnote w:type="continuationSeparator" w:id="0">
    <w:p w14:paraId="1D70954B" w14:textId="77777777" w:rsidR="0047335F" w:rsidRDefault="0047335F" w:rsidP="00B561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C46F" w14:textId="77777777" w:rsidR="006F0FF6" w:rsidRDefault="006F0FF6">
    <w:pPr>
      <w:pStyle w:val="Rodap"/>
      <w:jc w:val="center"/>
    </w:pPr>
    <w:r>
      <w:rPr>
        <w:noProof/>
      </w:rPr>
      <w:fldChar w:fldCharType="begin"/>
    </w:r>
    <w:r>
      <w:rPr>
        <w:noProof/>
      </w:rPr>
      <w:instrText xml:space="preserve"> PAGE </w:instrText>
    </w:r>
    <w:r>
      <w:rPr>
        <w:noProof/>
      </w:rPr>
      <w:fldChar w:fldCharType="separate"/>
    </w:r>
    <w:r w:rsidR="00AE39DF">
      <w:rPr>
        <w:noProof/>
      </w:rPr>
      <w:t>21</w:t>
    </w:r>
    <w:r>
      <w:rPr>
        <w:noProof/>
      </w:rPr>
      <w:fldChar w:fldCharType="end"/>
    </w:r>
  </w:p>
  <w:p w14:paraId="39BB91D1" w14:textId="77777777" w:rsidR="006F0FF6" w:rsidRDefault="006F0FF6">
    <w:pPr>
      <w:pStyle w:val="Rodap"/>
    </w:pPr>
  </w:p>
  <w:p w14:paraId="6BD5E14E" w14:textId="77777777" w:rsidR="006F0FF6" w:rsidRDefault="006F0FF6"/>
  <w:p w14:paraId="07315A23" w14:textId="77777777" w:rsidR="006F0FF6" w:rsidRDefault="006F0F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EBF9" w14:textId="77777777" w:rsidR="0047335F" w:rsidRDefault="0047335F" w:rsidP="00B561AC">
      <w:pPr>
        <w:spacing w:before="0" w:after="0"/>
      </w:pPr>
      <w:r>
        <w:separator/>
      </w:r>
    </w:p>
  </w:footnote>
  <w:footnote w:type="continuationSeparator" w:id="0">
    <w:p w14:paraId="0230FA7E" w14:textId="77777777" w:rsidR="0047335F" w:rsidRDefault="0047335F" w:rsidP="00B561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9818" w14:textId="77777777" w:rsidR="006F0FF6" w:rsidRDefault="006F0FF6">
    <w:pPr>
      <w:pStyle w:val="Cabealho"/>
      <w:jc w:val="right"/>
    </w:pPr>
    <w:r>
      <w:rPr>
        <w:noProof/>
        <w:lang w:eastAsia="pt-BR"/>
      </w:rPr>
      <w:drawing>
        <wp:anchor distT="0" distB="0" distL="114935" distR="114935" simplePos="0" relativeHeight="251660288" behindDoc="0" locked="0" layoutInCell="1" allowOverlap="1" wp14:anchorId="02410AC8" wp14:editId="14475DCC">
          <wp:simplePos x="0" y="0"/>
          <wp:positionH relativeFrom="margin">
            <wp:posOffset>-62865</wp:posOffset>
          </wp:positionH>
          <wp:positionV relativeFrom="margin">
            <wp:posOffset>-977265</wp:posOffset>
          </wp:positionV>
          <wp:extent cx="1161415" cy="932180"/>
          <wp:effectExtent l="0" t="0" r="635" b="127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pic:spPr>
              </pic:pic>
            </a:graphicData>
          </a:graphic>
        </wp:anchor>
      </w:drawing>
    </w:r>
    <w:r>
      <w:rPr>
        <w:rFonts w:ascii="Calibri" w:eastAsia="Calibri" w:hAnsi="Calibri" w:cs="Calibri"/>
        <w:b/>
        <w:sz w:val="22"/>
        <w:szCs w:val="22"/>
      </w:rPr>
      <w:t>SECRETARIA DE GESTÃO</w:t>
    </w:r>
  </w:p>
  <w:p w14:paraId="2A71C6A8" w14:textId="77777777" w:rsidR="006F0FF6" w:rsidRDefault="006F0FF6"/>
  <w:p w14:paraId="69DEF11F" w14:textId="77777777" w:rsidR="006F0FF6" w:rsidRDefault="006F0F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15:restartNumberingAfterBreak="0">
    <w:nsid w:val="00000004"/>
    <w:multiLevelType w:val="multilevel"/>
    <w:tmpl w:val="385200F4"/>
    <w:name w:val="WW8Num4"/>
    <w:lvl w:ilvl="0">
      <w:start w:val="1"/>
      <w:numFmt w:val="decimal"/>
      <w:lvlText w:val="%1."/>
      <w:lvlJc w:val="left"/>
      <w:pPr>
        <w:tabs>
          <w:tab w:val="num" w:pos="720"/>
        </w:tabs>
        <w:ind w:left="720" w:hanging="360"/>
      </w:pPr>
    </w:lvl>
    <w:lvl w:ilvl="1">
      <w:start w:val="1"/>
      <w:numFmt w:val="decimal"/>
      <w:isLgl/>
      <w:lvlText w:val="%1.%2."/>
      <w:lvlJc w:val="left"/>
      <w:pPr>
        <w:ind w:left="851"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95"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208" w:hanging="1800"/>
      </w:pPr>
      <w:rPr>
        <w:rFonts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Symbol" w:hAnsi="Symbol"/>
        <w:b/>
        <w:i w:val="0"/>
        <w:u w:val="none"/>
      </w:rPr>
    </w:lvl>
  </w:abstractNum>
  <w:abstractNum w:abstractNumId="4" w15:restartNumberingAfterBreak="0">
    <w:nsid w:val="00000006"/>
    <w:multiLevelType w:val="multilevel"/>
    <w:tmpl w:val="B17A2AC4"/>
    <w:lvl w:ilvl="0">
      <w:start w:val="2"/>
      <w:numFmt w:val="decimal"/>
      <w:lvlText w:val="%1."/>
      <w:lvlJc w:val="left"/>
      <w:pPr>
        <w:tabs>
          <w:tab w:val="num" w:pos="375"/>
        </w:tabs>
        <w:ind w:left="375" w:hanging="375"/>
      </w:pPr>
      <w:rPr>
        <w:rFonts w:hint="default"/>
        <w:b/>
        <w:color w:val="auto"/>
      </w:rPr>
    </w:lvl>
    <w:lvl w:ilvl="1">
      <w:start w:val="1"/>
      <w:numFmt w:val="decimal"/>
      <w:lvlText w:val="%1.%2."/>
      <w:lvlJc w:val="left"/>
      <w:pPr>
        <w:tabs>
          <w:tab w:val="num" w:pos="862"/>
        </w:tabs>
        <w:ind w:left="862" w:hanging="720"/>
      </w:pPr>
      <w:rPr>
        <w:rFonts w:hint="default"/>
        <w:b w:val="0"/>
        <w:i w:val="0"/>
        <w:sz w:val="20"/>
        <w:szCs w:val="20"/>
      </w:rPr>
    </w:lvl>
    <w:lvl w:ilvl="2">
      <w:start w:val="1"/>
      <w:numFmt w:val="decimal"/>
      <w:lvlText w:val="%1.%2.%3."/>
      <w:lvlJc w:val="left"/>
      <w:pPr>
        <w:tabs>
          <w:tab w:val="num" w:pos="1146"/>
        </w:tabs>
        <w:ind w:left="1146" w:hanging="720"/>
      </w:pPr>
      <w:rPr>
        <w:rFonts w:hint="default"/>
        <w:i w:val="0"/>
        <w:color w:val="auto"/>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7"/>
    <w:multiLevelType w:val="multilevel"/>
    <w:tmpl w:val="0660FE6C"/>
    <w:name w:val="WW8Num9"/>
    <w:lvl w:ilvl="0">
      <w:start w:val="1"/>
      <w:numFmt w:val="decimal"/>
      <w:lvlText w:val="%1."/>
      <w:lvlJc w:val="left"/>
      <w:pPr>
        <w:tabs>
          <w:tab w:val="num" w:pos="2625"/>
        </w:tabs>
        <w:ind w:left="2625" w:hanging="2265"/>
      </w:pPr>
      <w:rPr>
        <w:b w:val="0"/>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C00000"/>
      </w:rPr>
    </w:lvl>
    <w:lvl w:ilvl="3">
      <w:start w:val="1"/>
      <w:numFmt w:val="decimal"/>
      <w:isLgl/>
      <w:lvlText w:val="%1.%2.%3.%4."/>
      <w:lvlJc w:val="left"/>
      <w:pPr>
        <w:ind w:left="2160" w:hanging="720"/>
      </w:pPr>
      <w:rPr>
        <w:rFonts w:hint="default"/>
        <w:color w:val="C00000"/>
      </w:rPr>
    </w:lvl>
    <w:lvl w:ilvl="4">
      <w:start w:val="1"/>
      <w:numFmt w:val="decimal"/>
      <w:isLgl/>
      <w:lvlText w:val="%1.%2.%3.%4.%5."/>
      <w:lvlJc w:val="left"/>
      <w:pPr>
        <w:ind w:left="2880" w:hanging="1080"/>
      </w:pPr>
      <w:rPr>
        <w:rFonts w:hint="default"/>
        <w:color w:val="C00000"/>
      </w:rPr>
    </w:lvl>
    <w:lvl w:ilvl="5">
      <w:start w:val="1"/>
      <w:numFmt w:val="decimal"/>
      <w:isLgl/>
      <w:lvlText w:val="%1.%2.%3.%4.%5.%6."/>
      <w:lvlJc w:val="left"/>
      <w:pPr>
        <w:ind w:left="3240" w:hanging="1080"/>
      </w:pPr>
      <w:rPr>
        <w:rFonts w:hint="default"/>
        <w:color w:val="C00000"/>
      </w:rPr>
    </w:lvl>
    <w:lvl w:ilvl="6">
      <w:start w:val="1"/>
      <w:numFmt w:val="decimal"/>
      <w:isLgl/>
      <w:lvlText w:val="%1.%2.%3.%4.%5.%6.%7."/>
      <w:lvlJc w:val="left"/>
      <w:pPr>
        <w:ind w:left="3960" w:hanging="1440"/>
      </w:pPr>
      <w:rPr>
        <w:rFonts w:hint="default"/>
        <w:color w:val="C00000"/>
      </w:rPr>
    </w:lvl>
    <w:lvl w:ilvl="7">
      <w:start w:val="1"/>
      <w:numFmt w:val="decimal"/>
      <w:isLgl/>
      <w:lvlText w:val="%1.%2.%3.%4.%5.%6.%7.%8."/>
      <w:lvlJc w:val="left"/>
      <w:pPr>
        <w:ind w:left="4320" w:hanging="1440"/>
      </w:pPr>
      <w:rPr>
        <w:rFonts w:hint="default"/>
        <w:color w:val="C00000"/>
      </w:rPr>
    </w:lvl>
    <w:lvl w:ilvl="8">
      <w:start w:val="1"/>
      <w:numFmt w:val="decimal"/>
      <w:isLgl/>
      <w:lvlText w:val="%1.%2.%3.%4.%5.%6.%7.%8.%9."/>
      <w:lvlJc w:val="left"/>
      <w:pPr>
        <w:ind w:left="5040" w:hanging="1800"/>
      </w:pPr>
      <w:rPr>
        <w:rFonts w:hint="default"/>
        <w:color w:val="C00000"/>
      </w:rPr>
    </w:lvl>
  </w:abstractNum>
  <w:abstractNum w:abstractNumId="6" w15:restartNumberingAfterBreak="0">
    <w:nsid w:val="00000008"/>
    <w:multiLevelType w:val="multilevel"/>
    <w:tmpl w:val="3BBABA58"/>
    <w:name w:val="WW8Num10"/>
    <w:lvl w:ilvl="0">
      <w:start w:val="1"/>
      <w:numFmt w:val="decimal"/>
      <w:lvlText w:val="%1."/>
      <w:lvlJc w:val="left"/>
      <w:pPr>
        <w:tabs>
          <w:tab w:val="num" w:pos="1920"/>
        </w:tabs>
        <w:ind w:left="1920" w:hanging="360"/>
      </w:pPr>
    </w:lvl>
    <w:lvl w:ilvl="1">
      <w:start w:val="1"/>
      <w:numFmt w:val="decimal"/>
      <w:lvlText w:val="%2."/>
      <w:lvlJc w:val="left"/>
      <w:pPr>
        <w:tabs>
          <w:tab w:val="num" w:pos="-1320"/>
        </w:tabs>
        <w:ind w:left="495" w:hanging="375"/>
      </w:pPr>
      <w:rPr>
        <w:rFonts w:ascii="Arial" w:eastAsia="Times New Roman" w:hAnsi="Arial" w:cs="Arial"/>
      </w:rPr>
    </w:lvl>
    <w:lvl w:ilvl="2">
      <w:start w:val="1"/>
      <w:numFmt w:val="decimal"/>
      <w:lvlText w:val="%1.%2.%3"/>
      <w:lvlJc w:val="left"/>
      <w:pPr>
        <w:tabs>
          <w:tab w:val="num" w:pos="120"/>
        </w:tabs>
        <w:ind w:left="2280" w:hanging="720"/>
      </w:pPr>
    </w:lvl>
    <w:lvl w:ilvl="3">
      <w:start w:val="1"/>
      <w:numFmt w:val="decimal"/>
      <w:lvlText w:val="%1.%2.%3.%4"/>
      <w:lvlJc w:val="left"/>
      <w:pPr>
        <w:tabs>
          <w:tab w:val="num" w:pos="120"/>
        </w:tabs>
        <w:ind w:left="2280" w:hanging="720"/>
      </w:pPr>
    </w:lvl>
    <w:lvl w:ilvl="4">
      <w:start w:val="1"/>
      <w:numFmt w:val="decimal"/>
      <w:lvlText w:val="%1.%2.%3.%4.%5"/>
      <w:lvlJc w:val="left"/>
      <w:pPr>
        <w:tabs>
          <w:tab w:val="num" w:pos="120"/>
        </w:tabs>
        <w:ind w:left="2640" w:hanging="1080"/>
      </w:pPr>
    </w:lvl>
    <w:lvl w:ilvl="5">
      <w:start w:val="1"/>
      <w:numFmt w:val="decimal"/>
      <w:lvlText w:val="%1.%2.%3.%4.%5.%6"/>
      <w:lvlJc w:val="left"/>
      <w:pPr>
        <w:tabs>
          <w:tab w:val="num" w:pos="120"/>
        </w:tabs>
        <w:ind w:left="2640" w:hanging="1080"/>
      </w:pPr>
    </w:lvl>
    <w:lvl w:ilvl="6">
      <w:start w:val="1"/>
      <w:numFmt w:val="decimal"/>
      <w:lvlText w:val="%1.%2.%3.%4.%5.%6.%7"/>
      <w:lvlJc w:val="left"/>
      <w:pPr>
        <w:tabs>
          <w:tab w:val="num" w:pos="120"/>
        </w:tabs>
        <w:ind w:left="3000" w:hanging="1440"/>
      </w:pPr>
    </w:lvl>
    <w:lvl w:ilvl="7">
      <w:start w:val="1"/>
      <w:numFmt w:val="decimal"/>
      <w:lvlText w:val="%1.%2.%3.%4.%5.%6.%7.%8"/>
      <w:lvlJc w:val="left"/>
      <w:pPr>
        <w:tabs>
          <w:tab w:val="num" w:pos="120"/>
        </w:tabs>
        <w:ind w:left="3000" w:hanging="1440"/>
      </w:pPr>
    </w:lvl>
    <w:lvl w:ilvl="8">
      <w:start w:val="1"/>
      <w:numFmt w:val="decimal"/>
      <w:lvlText w:val="%1.%2.%3.%4.%5.%6.%7.%8.%9"/>
      <w:lvlJc w:val="left"/>
      <w:pPr>
        <w:tabs>
          <w:tab w:val="num" w:pos="120"/>
        </w:tabs>
        <w:ind w:left="3360" w:hanging="1800"/>
      </w:pPr>
    </w:lvl>
  </w:abstractNum>
  <w:abstractNum w:abstractNumId="7" w15:restartNumberingAfterBreak="0">
    <w:nsid w:val="00000009"/>
    <w:multiLevelType w:val="multilevel"/>
    <w:tmpl w:val="9CEA4972"/>
    <w:name w:val="WW8Num11"/>
    <w:lvl w:ilvl="0">
      <w:start w:val="1"/>
      <w:numFmt w:val="decimal"/>
      <w:lvlText w:val="%1."/>
      <w:lvlJc w:val="left"/>
      <w:pPr>
        <w:tabs>
          <w:tab w:val="num" w:pos="1287"/>
        </w:tabs>
        <w:ind w:left="1287"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000000A"/>
    <w:multiLevelType w:val="multilevel"/>
    <w:tmpl w:val="15D019E2"/>
    <w:name w:val="WW8Num12"/>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0"/>
        </w:tabs>
        <w:ind w:left="1428" w:hanging="435"/>
      </w:pPr>
      <w:rPr>
        <w:b w:val="0"/>
        <w:color w:val="auto"/>
        <w:sz w:val="2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0B"/>
    <w:multiLevelType w:val="multilevel"/>
    <w:tmpl w:val="F422668C"/>
    <w:name w:val="WW8Num13"/>
    <w:lvl w:ilvl="0">
      <w:start w:val="4"/>
      <w:numFmt w:val="decimal"/>
      <w:lvlText w:val="%1."/>
      <w:lvlJc w:val="left"/>
      <w:pPr>
        <w:tabs>
          <w:tab w:val="num" w:pos="0"/>
        </w:tabs>
        <w:ind w:left="390" w:hanging="390"/>
      </w:pPr>
    </w:lvl>
    <w:lvl w:ilvl="1">
      <w:start w:val="1"/>
      <w:numFmt w:val="decimal"/>
      <w:lvlText w:val="%1.%2."/>
      <w:lvlJc w:val="left"/>
      <w:pPr>
        <w:tabs>
          <w:tab w:val="num" w:pos="0"/>
        </w:tabs>
        <w:ind w:left="1080" w:hanging="720"/>
      </w:pPr>
      <w:rPr>
        <w:color w:val="auto"/>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0" w15:restartNumberingAfterBreak="0">
    <w:nsid w:val="0000000C"/>
    <w:multiLevelType w:val="singleLevel"/>
    <w:tmpl w:val="0000000C"/>
    <w:name w:val="WW8Num14"/>
    <w:lvl w:ilvl="0">
      <w:start w:val="1"/>
      <w:numFmt w:val="bullet"/>
      <w:lvlText w:val=""/>
      <w:lvlJc w:val="left"/>
      <w:pPr>
        <w:tabs>
          <w:tab w:val="num" w:pos="0"/>
        </w:tabs>
        <w:ind w:left="1440" w:hanging="360"/>
      </w:pPr>
      <w:rPr>
        <w:rFonts w:ascii="Symbol" w:hAnsi="Symbol" w:cs="Symbol"/>
      </w:rPr>
    </w:lvl>
  </w:abstractNum>
  <w:abstractNum w:abstractNumId="11" w15:restartNumberingAfterBreak="0">
    <w:nsid w:val="0000000D"/>
    <w:multiLevelType w:val="multilevel"/>
    <w:tmpl w:val="0000000D"/>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E"/>
    <w:multiLevelType w:val="multilevel"/>
    <w:tmpl w:val="0000000E"/>
    <w:name w:val="WW8Num17"/>
    <w:lvl w:ilvl="0">
      <w:start w:val="4"/>
      <w:numFmt w:val="decimal"/>
      <w:lvlText w:val="%1."/>
      <w:lvlJc w:val="left"/>
      <w:pPr>
        <w:tabs>
          <w:tab w:val="num" w:pos="0"/>
        </w:tabs>
        <w:ind w:left="170" w:hanging="170"/>
      </w:pPr>
    </w:lvl>
    <w:lvl w:ilvl="1">
      <w:start w:val="2"/>
      <w:numFmt w:val="decimal"/>
      <w:lvlText w:val="%1.%2."/>
      <w:lvlJc w:val="left"/>
      <w:pPr>
        <w:tabs>
          <w:tab w:val="num" w:pos="0"/>
        </w:tabs>
        <w:ind w:left="170" w:hanging="170"/>
      </w:pPr>
    </w:lvl>
    <w:lvl w:ilvl="2">
      <w:start w:val="1"/>
      <w:numFmt w:val="decimal"/>
      <w:lvlText w:val="%1.%2.%3."/>
      <w:lvlJc w:val="left"/>
      <w:pPr>
        <w:tabs>
          <w:tab w:val="num" w:pos="0"/>
        </w:tabs>
        <w:ind w:left="170" w:hanging="170"/>
      </w:pPr>
    </w:lvl>
    <w:lvl w:ilvl="3">
      <w:start w:val="1"/>
      <w:numFmt w:val="decimal"/>
      <w:lvlText w:val="%1.%2.%3.%4."/>
      <w:lvlJc w:val="left"/>
      <w:pPr>
        <w:tabs>
          <w:tab w:val="num" w:pos="0"/>
        </w:tabs>
        <w:ind w:left="170" w:hanging="170"/>
      </w:pPr>
    </w:lvl>
    <w:lvl w:ilvl="4">
      <w:start w:val="1"/>
      <w:numFmt w:val="decimal"/>
      <w:lvlText w:val="%1.%2.%3.%4.%5."/>
      <w:lvlJc w:val="left"/>
      <w:pPr>
        <w:tabs>
          <w:tab w:val="num" w:pos="0"/>
        </w:tabs>
        <w:ind w:left="170" w:hanging="170"/>
      </w:pPr>
    </w:lvl>
    <w:lvl w:ilvl="5">
      <w:start w:val="1"/>
      <w:numFmt w:val="decimal"/>
      <w:lvlText w:val="%1.%2.%3.%4.%5.%6."/>
      <w:lvlJc w:val="left"/>
      <w:pPr>
        <w:tabs>
          <w:tab w:val="num" w:pos="0"/>
        </w:tabs>
        <w:ind w:left="170" w:hanging="170"/>
      </w:pPr>
    </w:lvl>
    <w:lvl w:ilvl="6">
      <w:start w:val="1"/>
      <w:numFmt w:val="decimal"/>
      <w:lvlText w:val="%1.%2.%3.%4.%5.%6.%7."/>
      <w:lvlJc w:val="left"/>
      <w:pPr>
        <w:tabs>
          <w:tab w:val="num" w:pos="0"/>
        </w:tabs>
        <w:ind w:left="170" w:hanging="170"/>
      </w:pPr>
    </w:lvl>
    <w:lvl w:ilvl="7">
      <w:start w:val="1"/>
      <w:numFmt w:val="decimal"/>
      <w:lvlText w:val="%1.%2.%3.%4.%5.%6.%7.%8."/>
      <w:lvlJc w:val="left"/>
      <w:pPr>
        <w:tabs>
          <w:tab w:val="num" w:pos="0"/>
        </w:tabs>
        <w:ind w:left="170" w:hanging="170"/>
      </w:pPr>
    </w:lvl>
    <w:lvl w:ilvl="8">
      <w:start w:val="1"/>
      <w:numFmt w:val="decimal"/>
      <w:lvlText w:val="%1.%2.%3.%4.%5.%6.%7.%8.%9."/>
      <w:lvlJc w:val="left"/>
      <w:pPr>
        <w:tabs>
          <w:tab w:val="num" w:pos="0"/>
        </w:tabs>
        <w:ind w:left="170" w:hanging="170"/>
      </w:pPr>
    </w:lvl>
  </w:abstractNum>
  <w:abstractNum w:abstractNumId="13" w15:restartNumberingAfterBreak="0">
    <w:nsid w:val="00000010"/>
    <w:multiLevelType w:val="multilevel"/>
    <w:tmpl w:val="00000010"/>
    <w:name w:val="WW8Num2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12"/>
    <w:multiLevelType w:val="singleLevel"/>
    <w:tmpl w:val="00000012"/>
    <w:name w:val="WW8Num24"/>
    <w:lvl w:ilvl="0">
      <w:start w:val="1"/>
      <w:numFmt w:val="bullet"/>
      <w:lvlText w:val=""/>
      <w:lvlJc w:val="left"/>
      <w:pPr>
        <w:tabs>
          <w:tab w:val="num" w:pos="0"/>
        </w:tabs>
        <w:ind w:left="1440" w:hanging="360"/>
      </w:pPr>
      <w:rPr>
        <w:rFonts w:ascii="Symbol" w:hAnsi="Symbol" w:cs="Symbol"/>
      </w:rPr>
    </w:lvl>
  </w:abstractNum>
  <w:abstractNum w:abstractNumId="15" w15:restartNumberingAfterBreak="0">
    <w:nsid w:val="00000014"/>
    <w:multiLevelType w:val="multilevel"/>
    <w:tmpl w:val="F6768DFC"/>
    <w:name w:val="WW8Num26"/>
    <w:lvl w:ilvl="0">
      <w:start w:val="1"/>
      <w:numFmt w:val="decimal"/>
      <w:lvlText w:val="%1."/>
      <w:lvlJc w:val="left"/>
      <w:pPr>
        <w:tabs>
          <w:tab w:val="num" w:pos="0"/>
        </w:tabs>
        <w:ind w:left="720" w:hanging="360"/>
      </w:pPr>
    </w:lvl>
    <w:lvl w:ilvl="1">
      <w:start w:val="1"/>
      <w:numFmt w:val="decimal"/>
      <w:isLgl/>
      <w:lvlText w:val="%1.%2."/>
      <w:lvlJc w:val="left"/>
      <w:pPr>
        <w:ind w:left="1145" w:hanging="720"/>
      </w:pPr>
      <w:rPr>
        <w:rFonts w:ascii="Arial" w:hAnsi="Arial" w:cs="Arial" w:hint="default"/>
      </w:rPr>
    </w:lvl>
    <w:lvl w:ilvl="2">
      <w:start w:val="1"/>
      <w:numFmt w:val="decimal"/>
      <w:isLgl/>
      <w:lvlText w:val="%1.%2.%3."/>
      <w:lvlJc w:val="left"/>
      <w:pPr>
        <w:ind w:left="1210" w:hanging="720"/>
      </w:pPr>
      <w:rPr>
        <w:rFonts w:ascii="Arial" w:hAnsi="Arial" w:cs="Arial" w:hint="default"/>
      </w:rPr>
    </w:lvl>
    <w:lvl w:ilvl="3">
      <w:start w:val="1"/>
      <w:numFmt w:val="decimal"/>
      <w:isLgl/>
      <w:lvlText w:val="%1.%2.%3.%4."/>
      <w:lvlJc w:val="left"/>
      <w:pPr>
        <w:ind w:left="1635" w:hanging="1080"/>
      </w:pPr>
      <w:rPr>
        <w:rFonts w:ascii="Arial" w:hAnsi="Arial" w:cs="Arial" w:hint="default"/>
      </w:rPr>
    </w:lvl>
    <w:lvl w:ilvl="4">
      <w:start w:val="1"/>
      <w:numFmt w:val="decimal"/>
      <w:isLgl/>
      <w:lvlText w:val="%1.%2.%3.%4.%5."/>
      <w:lvlJc w:val="left"/>
      <w:pPr>
        <w:ind w:left="1700" w:hanging="1080"/>
      </w:pPr>
      <w:rPr>
        <w:rFonts w:ascii="Arial" w:hAnsi="Arial" w:cs="Arial" w:hint="default"/>
      </w:rPr>
    </w:lvl>
    <w:lvl w:ilvl="5">
      <w:start w:val="1"/>
      <w:numFmt w:val="decimal"/>
      <w:isLgl/>
      <w:lvlText w:val="%1.%2.%3.%4.%5.%6."/>
      <w:lvlJc w:val="left"/>
      <w:pPr>
        <w:ind w:left="2125" w:hanging="1440"/>
      </w:pPr>
      <w:rPr>
        <w:rFonts w:ascii="Arial" w:hAnsi="Arial" w:cs="Arial" w:hint="default"/>
      </w:rPr>
    </w:lvl>
    <w:lvl w:ilvl="6">
      <w:start w:val="1"/>
      <w:numFmt w:val="decimal"/>
      <w:isLgl/>
      <w:lvlText w:val="%1.%2.%3.%4.%5.%6.%7."/>
      <w:lvlJc w:val="left"/>
      <w:pPr>
        <w:ind w:left="2190" w:hanging="1440"/>
      </w:pPr>
      <w:rPr>
        <w:rFonts w:ascii="Arial" w:hAnsi="Arial" w:cs="Arial" w:hint="default"/>
      </w:rPr>
    </w:lvl>
    <w:lvl w:ilvl="7">
      <w:start w:val="1"/>
      <w:numFmt w:val="decimal"/>
      <w:isLgl/>
      <w:lvlText w:val="%1.%2.%3.%4.%5.%6.%7.%8."/>
      <w:lvlJc w:val="left"/>
      <w:pPr>
        <w:ind w:left="2615" w:hanging="1800"/>
      </w:pPr>
      <w:rPr>
        <w:rFonts w:ascii="Arial" w:hAnsi="Arial" w:cs="Arial" w:hint="default"/>
      </w:rPr>
    </w:lvl>
    <w:lvl w:ilvl="8">
      <w:start w:val="1"/>
      <w:numFmt w:val="decimal"/>
      <w:isLgl/>
      <w:lvlText w:val="%1.%2.%3.%4.%5.%6.%7.%8.%9."/>
      <w:lvlJc w:val="left"/>
      <w:pPr>
        <w:ind w:left="2680" w:hanging="1800"/>
      </w:pPr>
      <w:rPr>
        <w:rFonts w:ascii="Arial" w:hAnsi="Arial" w:cs="Arial" w:hint="default"/>
      </w:rPr>
    </w:lvl>
  </w:abstractNum>
  <w:abstractNum w:abstractNumId="16" w15:restartNumberingAfterBreak="0">
    <w:nsid w:val="00000016"/>
    <w:multiLevelType w:val="multilevel"/>
    <w:tmpl w:val="00000016"/>
    <w:name w:val="WW8Num28"/>
    <w:lvl w:ilvl="0">
      <w:start w:val="3"/>
      <w:numFmt w:val="decimal"/>
      <w:lvlText w:val="%1."/>
      <w:lvlJc w:val="left"/>
      <w:pPr>
        <w:tabs>
          <w:tab w:val="num" w:pos="0"/>
        </w:tabs>
        <w:ind w:left="360" w:hanging="360"/>
      </w:pPr>
    </w:lvl>
    <w:lvl w:ilvl="1">
      <w:start w:val="1"/>
      <w:numFmt w:val="decimal"/>
      <w:lvlText w:val="%1.%2."/>
      <w:lvlJc w:val="left"/>
      <w:pPr>
        <w:tabs>
          <w:tab w:val="num" w:pos="0"/>
        </w:tabs>
        <w:ind w:left="785" w:hanging="36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7" w15:restartNumberingAfterBreak="0">
    <w:nsid w:val="0000001A"/>
    <w:multiLevelType w:val="multilevel"/>
    <w:tmpl w:val="0000001A"/>
    <w:name w:val="WW8Num37"/>
    <w:lvl w:ilvl="0">
      <w:start w:val="1"/>
      <w:numFmt w:val="lowerLetter"/>
      <w:lvlText w:val="%1)"/>
      <w:lvlJc w:val="left"/>
      <w:pPr>
        <w:tabs>
          <w:tab w:val="num" w:pos="0"/>
        </w:tabs>
        <w:ind w:left="390" w:hanging="390"/>
      </w:pPr>
      <w:rPr>
        <w:rFonts w:ascii="Arial" w:hAnsi="Arial" w:cs="Arial"/>
        <w:sz w:val="18"/>
      </w:r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C"/>
    <w:multiLevelType w:val="singleLevel"/>
    <w:tmpl w:val="0000001C"/>
    <w:name w:val="WW8Num40"/>
    <w:lvl w:ilvl="0">
      <w:start w:val="1"/>
      <w:numFmt w:val="lowerLetter"/>
      <w:lvlText w:val="%1)"/>
      <w:lvlJc w:val="left"/>
      <w:pPr>
        <w:tabs>
          <w:tab w:val="num" w:pos="0"/>
        </w:tabs>
        <w:ind w:left="720" w:hanging="360"/>
      </w:pPr>
      <w:rPr>
        <w:color w:val="auto"/>
      </w:rPr>
    </w:lvl>
  </w:abstractNum>
  <w:abstractNum w:abstractNumId="19" w15:restartNumberingAfterBreak="0">
    <w:nsid w:val="0000001D"/>
    <w:multiLevelType w:val="singleLevel"/>
    <w:tmpl w:val="0000001D"/>
    <w:name w:val="WW8Num44"/>
    <w:lvl w:ilvl="0">
      <w:start w:val="1"/>
      <w:numFmt w:val="lowerLetter"/>
      <w:lvlText w:val="%1)"/>
      <w:lvlJc w:val="left"/>
      <w:pPr>
        <w:tabs>
          <w:tab w:val="num" w:pos="859"/>
        </w:tabs>
        <w:ind w:left="865" w:hanging="363"/>
      </w:pPr>
      <w:rPr>
        <w:rFonts w:ascii="Arial" w:hAnsi="Arial" w:cs="Arial"/>
        <w:b w:val="0"/>
        <w:i w:val="0"/>
        <w:sz w:val="18"/>
        <w:szCs w:val="18"/>
      </w:rPr>
    </w:lvl>
  </w:abstractNum>
  <w:abstractNum w:abstractNumId="20" w15:restartNumberingAfterBreak="0">
    <w:nsid w:val="0000001E"/>
    <w:multiLevelType w:val="multilevel"/>
    <w:tmpl w:val="0000001E"/>
    <w:name w:val="WW8Num46"/>
    <w:lvl w:ilvl="0">
      <w:start w:val="2"/>
      <w:numFmt w:val="decimal"/>
      <w:lvlText w:val="%1."/>
      <w:lvlJc w:val="left"/>
      <w:pPr>
        <w:tabs>
          <w:tab w:val="num" w:pos="142"/>
        </w:tabs>
        <w:ind w:left="502" w:hanging="360"/>
      </w:pPr>
    </w:lvl>
    <w:lvl w:ilvl="1">
      <w:start w:val="1"/>
      <w:numFmt w:val="decimal"/>
      <w:lvlText w:val="%1.%2."/>
      <w:lvlJc w:val="left"/>
      <w:pPr>
        <w:tabs>
          <w:tab w:val="num" w:pos="142"/>
        </w:tabs>
        <w:ind w:left="927" w:hanging="360"/>
      </w:pPr>
    </w:lvl>
    <w:lvl w:ilvl="2">
      <w:start w:val="1"/>
      <w:numFmt w:val="decimal"/>
      <w:lvlText w:val="%1.%2.%3."/>
      <w:lvlJc w:val="left"/>
      <w:pPr>
        <w:tabs>
          <w:tab w:val="num" w:pos="142"/>
        </w:tabs>
        <w:ind w:left="1712" w:hanging="720"/>
      </w:pPr>
    </w:lvl>
    <w:lvl w:ilvl="3">
      <w:start w:val="1"/>
      <w:numFmt w:val="decimal"/>
      <w:lvlText w:val="%1.%2.%3.%4."/>
      <w:lvlJc w:val="left"/>
      <w:pPr>
        <w:tabs>
          <w:tab w:val="num" w:pos="142"/>
        </w:tabs>
        <w:ind w:left="2137" w:hanging="720"/>
      </w:pPr>
    </w:lvl>
    <w:lvl w:ilvl="4">
      <w:start w:val="1"/>
      <w:numFmt w:val="decimal"/>
      <w:lvlText w:val="%1.%2.%3.%4.%5."/>
      <w:lvlJc w:val="left"/>
      <w:pPr>
        <w:tabs>
          <w:tab w:val="num" w:pos="142"/>
        </w:tabs>
        <w:ind w:left="2922" w:hanging="1080"/>
      </w:pPr>
    </w:lvl>
    <w:lvl w:ilvl="5">
      <w:start w:val="1"/>
      <w:numFmt w:val="decimal"/>
      <w:lvlText w:val="%1.%2.%3.%4.%5.%6."/>
      <w:lvlJc w:val="left"/>
      <w:pPr>
        <w:tabs>
          <w:tab w:val="num" w:pos="142"/>
        </w:tabs>
        <w:ind w:left="3347" w:hanging="1080"/>
      </w:pPr>
    </w:lvl>
    <w:lvl w:ilvl="6">
      <w:start w:val="1"/>
      <w:numFmt w:val="decimal"/>
      <w:lvlText w:val="%1.%2.%3.%4.%5.%6.%7."/>
      <w:lvlJc w:val="left"/>
      <w:pPr>
        <w:tabs>
          <w:tab w:val="num" w:pos="142"/>
        </w:tabs>
        <w:ind w:left="4132" w:hanging="1440"/>
      </w:pPr>
    </w:lvl>
    <w:lvl w:ilvl="7">
      <w:start w:val="1"/>
      <w:numFmt w:val="decimal"/>
      <w:lvlText w:val="%1.%2.%3.%4.%5.%6.%7.%8."/>
      <w:lvlJc w:val="left"/>
      <w:pPr>
        <w:tabs>
          <w:tab w:val="num" w:pos="142"/>
        </w:tabs>
        <w:ind w:left="4557" w:hanging="1440"/>
      </w:pPr>
    </w:lvl>
    <w:lvl w:ilvl="8">
      <w:start w:val="1"/>
      <w:numFmt w:val="decimal"/>
      <w:lvlText w:val="%1.%2.%3.%4.%5.%6.%7.%8.%9."/>
      <w:lvlJc w:val="left"/>
      <w:pPr>
        <w:tabs>
          <w:tab w:val="num" w:pos="142"/>
        </w:tabs>
        <w:ind w:left="5342" w:hanging="1800"/>
      </w:pPr>
    </w:lvl>
  </w:abstractNum>
  <w:abstractNum w:abstractNumId="21" w15:restartNumberingAfterBreak="0">
    <w:nsid w:val="0AEC2B4C"/>
    <w:multiLevelType w:val="multilevel"/>
    <w:tmpl w:val="6082F1D4"/>
    <w:name w:val="WW8Num212"/>
    <w:lvl w:ilvl="0">
      <w:start w:val="1"/>
      <w:numFmt w:val="decimal"/>
      <w:lvlText w:val="%1."/>
      <w:lvlJc w:val="left"/>
      <w:pPr>
        <w:tabs>
          <w:tab w:val="num" w:pos="502"/>
        </w:tabs>
        <w:ind w:left="502" w:hanging="360"/>
      </w:pPr>
      <w:rPr>
        <w:rFonts w:hint="default"/>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abstractNum w:abstractNumId="22" w15:restartNumberingAfterBreak="0">
    <w:nsid w:val="0DD55428"/>
    <w:multiLevelType w:val="hybridMultilevel"/>
    <w:tmpl w:val="2604B3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1C61E7A"/>
    <w:multiLevelType w:val="multilevel"/>
    <w:tmpl w:val="EA0205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ED7796"/>
    <w:multiLevelType w:val="multilevel"/>
    <w:tmpl w:val="FE9AEE24"/>
    <w:lvl w:ilvl="0">
      <w:start w:val="10"/>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18145B13"/>
    <w:multiLevelType w:val="hybridMultilevel"/>
    <w:tmpl w:val="C90C56D4"/>
    <w:lvl w:ilvl="0" w:tplc="5C72FB24">
      <w:start w:val="1"/>
      <w:numFmt w:val="lowerLetter"/>
      <w:lvlText w:val="%1)"/>
      <w:lvlJc w:val="left"/>
      <w:pPr>
        <w:tabs>
          <w:tab w:val="num" w:pos="1287"/>
        </w:tabs>
        <w:ind w:left="1287" w:hanging="360"/>
      </w:pPr>
      <w:rPr>
        <w:rFonts w:ascii="Arial" w:hAnsi="Arial" w:hint="default"/>
        <w:b w:val="0"/>
        <w:i w:val="0"/>
        <w:sz w:val="20"/>
        <w:szCs w:val="18"/>
      </w:rPr>
    </w:lvl>
    <w:lvl w:ilvl="1" w:tplc="04160019">
      <w:start w:val="1"/>
      <w:numFmt w:val="lowerLetter"/>
      <w:lvlText w:val="%2."/>
      <w:lvlJc w:val="left"/>
      <w:pPr>
        <w:tabs>
          <w:tab w:val="num" w:pos="1440"/>
        </w:tabs>
        <w:ind w:left="1440" w:hanging="360"/>
      </w:pPr>
    </w:lvl>
    <w:lvl w:ilvl="2" w:tplc="79D41810">
      <w:start w:val="1"/>
      <w:numFmt w:val="decimal"/>
      <w:lvlText w:val="%3."/>
      <w:lvlJc w:val="left"/>
      <w:pPr>
        <w:tabs>
          <w:tab w:val="num" w:pos="2340"/>
        </w:tabs>
        <w:ind w:left="2340" w:hanging="360"/>
      </w:pPr>
      <w:rPr>
        <w:rFonts w:hint="default"/>
      </w:r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1E903ECD"/>
    <w:multiLevelType w:val="hybridMultilevel"/>
    <w:tmpl w:val="F12E0650"/>
    <w:name w:val="WW8Num262"/>
    <w:lvl w:ilvl="0" w:tplc="526E978C">
      <w:start w:val="1"/>
      <w:numFmt w:val="decimal"/>
      <w:lvlText w:val="%1."/>
      <w:lvlJc w:val="left"/>
      <w:pPr>
        <w:tabs>
          <w:tab w:val="num" w:pos="0"/>
        </w:tabs>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A094B7A"/>
    <w:multiLevelType w:val="multilevel"/>
    <w:tmpl w:val="B7FCE0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2B494D04"/>
    <w:multiLevelType w:val="multilevel"/>
    <w:tmpl w:val="B3F8C0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FE3E5D"/>
    <w:multiLevelType w:val="multilevel"/>
    <w:tmpl w:val="69A2FDE6"/>
    <w:lvl w:ilvl="0">
      <w:start w:val="7"/>
      <w:numFmt w:val="decimal"/>
      <w:lvlText w:val="%1."/>
      <w:lvlJc w:val="left"/>
      <w:pPr>
        <w:ind w:left="360" w:hanging="360"/>
      </w:pPr>
      <w:rPr>
        <w:rFonts w:ascii="Arial" w:hAnsi="Arial" w:cs="Arial" w:hint="default"/>
        <w:color w:val="365F91" w:themeColor="accent1" w:themeShade="BF"/>
        <w:sz w:val="20"/>
      </w:rPr>
    </w:lvl>
    <w:lvl w:ilvl="1">
      <w:start w:val="1"/>
      <w:numFmt w:val="decimal"/>
      <w:lvlText w:val="%1.%2."/>
      <w:lvlJc w:val="left"/>
      <w:pPr>
        <w:ind w:left="1287" w:hanging="720"/>
      </w:pPr>
      <w:rPr>
        <w:rFonts w:ascii="Arial" w:hAnsi="Arial" w:cs="Arial" w:hint="default"/>
        <w:color w:val="365F91" w:themeColor="accent1" w:themeShade="BF"/>
        <w:sz w:val="20"/>
      </w:rPr>
    </w:lvl>
    <w:lvl w:ilvl="2">
      <w:start w:val="1"/>
      <w:numFmt w:val="decimal"/>
      <w:lvlText w:val="%1.%2.%3."/>
      <w:lvlJc w:val="left"/>
      <w:pPr>
        <w:ind w:left="1854" w:hanging="720"/>
      </w:pPr>
      <w:rPr>
        <w:rFonts w:ascii="Arial" w:hAnsi="Arial" w:cs="Arial" w:hint="default"/>
        <w:color w:val="365F91" w:themeColor="accent1" w:themeShade="BF"/>
        <w:sz w:val="20"/>
      </w:rPr>
    </w:lvl>
    <w:lvl w:ilvl="3">
      <w:start w:val="1"/>
      <w:numFmt w:val="decimal"/>
      <w:lvlText w:val="%1.%2.%3.%4."/>
      <w:lvlJc w:val="left"/>
      <w:pPr>
        <w:ind w:left="2781" w:hanging="1080"/>
      </w:pPr>
      <w:rPr>
        <w:rFonts w:ascii="Arial" w:hAnsi="Arial" w:cs="Arial" w:hint="default"/>
        <w:color w:val="365F91" w:themeColor="accent1" w:themeShade="BF"/>
        <w:sz w:val="20"/>
      </w:rPr>
    </w:lvl>
    <w:lvl w:ilvl="4">
      <w:start w:val="1"/>
      <w:numFmt w:val="decimal"/>
      <w:lvlText w:val="%1.%2.%3.%4.%5."/>
      <w:lvlJc w:val="left"/>
      <w:pPr>
        <w:ind w:left="3348" w:hanging="1080"/>
      </w:pPr>
      <w:rPr>
        <w:rFonts w:ascii="Arial" w:hAnsi="Arial" w:cs="Arial" w:hint="default"/>
        <w:color w:val="365F91" w:themeColor="accent1" w:themeShade="BF"/>
        <w:sz w:val="20"/>
      </w:rPr>
    </w:lvl>
    <w:lvl w:ilvl="5">
      <w:start w:val="1"/>
      <w:numFmt w:val="decimal"/>
      <w:lvlText w:val="%1.%2.%3.%4.%5.%6."/>
      <w:lvlJc w:val="left"/>
      <w:pPr>
        <w:ind w:left="4275" w:hanging="1440"/>
      </w:pPr>
      <w:rPr>
        <w:rFonts w:ascii="Arial" w:hAnsi="Arial" w:cs="Arial" w:hint="default"/>
        <w:color w:val="365F91" w:themeColor="accent1" w:themeShade="BF"/>
        <w:sz w:val="20"/>
      </w:rPr>
    </w:lvl>
    <w:lvl w:ilvl="6">
      <w:start w:val="1"/>
      <w:numFmt w:val="decimal"/>
      <w:lvlText w:val="%1.%2.%3.%4.%5.%6.%7."/>
      <w:lvlJc w:val="left"/>
      <w:pPr>
        <w:ind w:left="4842" w:hanging="1440"/>
      </w:pPr>
      <w:rPr>
        <w:rFonts w:ascii="Arial" w:hAnsi="Arial" w:cs="Arial" w:hint="default"/>
        <w:color w:val="365F91" w:themeColor="accent1" w:themeShade="BF"/>
        <w:sz w:val="20"/>
      </w:rPr>
    </w:lvl>
    <w:lvl w:ilvl="7">
      <w:start w:val="1"/>
      <w:numFmt w:val="decimal"/>
      <w:lvlText w:val="%1.%2.%3.%4.%5.%6.%7.%8."/>
      <w:lvlJc w:val="left"/>
      <w:pPr>
        <w:ind w:left="5769" w:hanging="1800"/>
      </w:pPr>
      <w:rPr>
        <w:rFonts w:ascii="Arial" w:hAnsi="Arial" w:cs="Arial" w:hint="default"/>
        <w:color w:val="365F91" w:themeColor="accent1" w:themeShade="BF"/>
        <w:sz w:val="20"/>
      </w:rPr>
    </w:lvl>
    <w:lvl w:ilvl="8">
      <w:start w:val="1"/>
      <w:numFmt w:val="decimal"/>
      <w:lvlText w:val="%1.%2.%3.%4.%5.%6.%7.%8.%9."/>
      <w:lvlJc w:val="left"/>
      <w:pPr>
        <w:ind w:left="6336" w:hanging="1800"/>
      </w:pPr>
      <w:rPr>
        <w:rFonts w:ascii="Arial" w:hAnsi="Arial" w:cs="Arial" w:hint="default"/>
        <w:color w:val="365F91" w:themeColor="accent1" w:themeShade="BF"/>
        <w:sz w:val="20"/>
      </w:rPr>
    </w:lvl>
  </w:abstractNum>
  <w:abstractNum w:abstractNumId="30" w15:restartNumberingAfterBreak="0">
    <w:nsid w:val="2E261363"/>
    <w:multiLevelType w:val="multilevel"/>
    <w:tmpl w:val="E960AA3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C171F1"/>
    <w:multiLevelType w:val="multilevel"/>
    <w:tmpl w:val="D5300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21459"/>
    <w:multiLevelType w:val="multilevel"/>
    <w:tmpl w:val="B52E23D8"/>
    <w:name w:val="WW8Num172"/>
    <w:lvl w:ilvl="0">
      <w:start w:val="7"/>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33" w15:restartNumberingAfterBreak="0">
    <w:nsid w:val="4C982723"/>
    <w:multiLevelType w:val="hybridMultilevel"/>
    <w:tmpl w:val="F12A6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F43ABD"/>
    <w:multiLevelType w:val="multilevel"/>
    <w:tmpl w:val="4828AC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667B5A"/>
    <w:multiLevelType w:val="multilevel"/>
    <w:tmpl w:val="F26CC86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1724940"/>
    <w:multiLevelType w:val="multilevel"/>
    <w:tmpl w:val="E41EE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BD02E3"/>
    <w:multiLevelType w:val="hybridMultilevel"/>
    <w:tmpl w:val="5E6A7B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39" w15:restartNumberingAfterBreak="0">
    <w:nsid w:val="61971A0B"/>
    <w:multiLevelType w:val="hybridMultilevel"/>
    <w:tmpl w:val="FD32E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60B0622"/>
    <w:multiLevelType w:val="multilevel"/>
    <w:tmpl w:val="02749A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A0C27ED"/>
    <w:multiLevelType w:val="multilevel"/>
    <w:tmpl w:val="23328FEC"/>
    <w:name w:val="WW8Num462"/>
    <w:lvl w:ilvl="0">
      <w:start w:val="22"/>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27" w:hanging="360"/>
      </w:pPr>
      <w:rPr>
        <w:rFonts w:hint="default"/>
      </w:rPr>
    </w:lvl>
    <w:lvl w:ilvl="2">
      <w:start w:val="1"/>
      <w:numFmt w:val="decimal"/>
      <w:lvlText w:val="%1.%2.%3."/>
      <w:lvlJc w:val="left"/>
      <w:pPr>
        <w:tabs>
          <w:tab w:val="num" w:pos="142"/>
        </w:tabs>
        <w:ind w:left="1712" w:hanging="720"/>
      </w:pPr>
      <w:rPr>
        <w:rFonts w:hint="default"/>
      </w:rPr>
    </w:lvl>
    <w:lvl w:ilvl="3">
      <w:start w:val="1"/>
      <w:numFmt w:val="decimal"/>
      <w:lvlText w:val="%1.%2.%3.%4."/>
      <w:lvlJc w:val="left"/>
      <w:pPr>
        <w:tabs>
          <w:tab w:val="num" w:pos="142"/>
        </w:tabs>
        <w:ind w:left="2137" w:hanging="720"/>
      </w:pPr>
      <w:rPr>
        <w:rFonts w:hint="default"/>
      </w:rPr>
    </w:lvl>
    <w:lvl w:ilvl="4">
      <w:start w:val="1"/>
      <w:numFmt w:val="decimal"/>
      <w:lvlText w:val="%1.%2.%3.%4.%5."/>
      <w:lvlJc w:val="left"/>
      <w:pPr>
        <w:tabs>
          <w:tab w:val="num" w:pos="142"/>
        </w:tabs>
        <w:ind w:left="2922" w:hanging="1080"/>
      </w:pPr>
      <w:rPr>
        <w:rFonts w:hint="default"/>
      </w:rPr>
    </w:lvl>
    <w:lvl w:ilvl="5">
      <w:start w:val="1"/>
      <w:numFmt w:val="decimal"/>
      <w:lvlText w:val="%1.%2.%3.%4.%5.%6."/>
      <w:lvlJc w:val="left"/>
      <w:pPr>
        <w:tabs>
          <w:tab w:val="num" w:pos="142"/>
        </w:tabs>
        <w:ind w:left="3347" w:hanging="1080"/>
      </w:pPr>
      <w:rPr>
        <w:rFonts w:hint="default"/>
      </w:rPr>
    </w:lvl>
    <w:lvl w:ilvl="6">
      <w:start w:val="1"/>
      <w:numFmt w:val="decimal"/>
      <w:lvlText w:val="%1.%2.%3.%4.%5.%6.%7."/>
      <w:lvlJc w:val="left"/>
      <w:pPr>
        <w:tabs>
          <w:tab w:val="num" w:pos="142"/>
        </w:tabs>
        <w:ind w:left="4132" w:hanging="1440"/>
      </w:pPr>
      <w:rPr>
        <w:rFonts w:hint="default"/>
      </w:rPr>
    </w:lvl>
    <w:lvl w:ilvl="7">
      <w:start w:val="1"/>
      <w:numFmt w:val="decimal"/>
      <w:lvlText w:val="%1.%2.%3.%4.%5.%6.%7.%8."/>
      <w:lvlJc w:val="left"/>
      <w:pPr>
        <w:tabs>
          <w:tab w:val="num" w:pos="142"/>
        </w:tabs>
        <w:ind w:left="4557" w:hanging="1440"/>
      </w:pPr>
      <w:rPr>
        <w:rFonts w:hint="default"/>
      </w:rPr>
    </w:lvl>
    <w:lvl w:ilvl="8">
      <w:start w:val="1"/>
      <w:numFmt w:val="decimal"/>
      <w:lvlText w:val="%1.%2.%3.%4.%5.%6.%7.%8.%9."/>
      <w:lvlJc w:val="left"/>
      <w:pPr>
        <w:tabs>
          <w:tab w:val="num" w:pos="142"/>
        </w:tabs>
        <w:ind w:left="5342" w:hanging="1800"/>
      </w:pPr>
      <w:rPr>
        <w:rFonts w:hint="default"/>
      </w:rPr>
    </w:lvl>
  </w:abstractNum>
  <w:abstractNum w:abstractNumId="42" w15:restartNumberingAfterBreak="0">
    <w:nsid w:val="6A6041B4"/>
    <w:multiLevelType w:val="multilevel"/>
    <w:tmpl w:val="D1D2F7FC"/>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D4B1E4C"/>
    <w:multiLevelType w:val="multilevel"/>
    <w:tmpl w:val="F22C330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6DA34653"/>
    <w:multiLevelType w:val="multilevel"/>
    <w:tmpl w:val="4B521564"/>
    <w:name w:val="WW8Num1722"/>
    <w:lvl w:ilvl="0">
      <w:start w:val="9"/>
      <w:numFmt w:val="decimal"/>
      <w:lvlText w:val="%1."/>
      <w:lvlJc w:val="left"/>
      <w:pPr>
        <w:tabs>
          <w:tab w:val="num" w:pos="0"/>
        </w:tabs>
        <w:ind w:left="170" w:hanging="170"/>
      </w:pPr>
      <w:rPr>
        <w:rFonts w:hint="default"/>
      </w:rPr>
    </w:lvl>
    <w:lvl w:ilvl="1">
      <w:start w:val="2"/>
      <w:numFmt w:val="decimal"/>
      <w:lvlText w:val="%1.%2."/>
      <w:lvlJc w:val="left"/>
      <w:pPr>
        <w:tabs>
          <w:tab w:val="num" w:pos="0"/>
        </w:tabs>
        <w:ind w:left="170" w:hanging="170"/>
      </w:pPr>
      <w:rPr>
        <w:rFonts w:hint="default"/>
      </w:rPr>
    </w:lvl>
    <w:lvl w:ilvl="2">
      <w:start w:val="1"/>
      <w:numFmt w:val="decimal"/>
      <w:lvlText w:val="%1.%2.%3."/>
      <w:lvlJc w:val="left"/>
      <w:pPr>
        <w:tabs>
          <w:tab w:val="num" w:pos="0"/>
        </w:tabs>
        <w:ind w:left="170" w:hanging="170"/>
      </w:pPr>
      <w:rPr>
        <w:rFonts w:hint="default"/>
      </w:rPr>
    </w:lvl>
    <w:lvl w:ilvl="3">
      <w:start w:val="1"/>
      <w:numFmt w:val="decimal"/>
      <w:lvlText w:val="%1.%2.%3.%4."/>
      <w:lvlJc w:val="left"/>
      <w:pPr>
        <w:tabs>
          <w:tab w:val="num" w:pos="0"/>
        </w:tabs>
        <w:ind w:left="170" w:hanging="170"/>
      </w:pPr>
      <w:rPr>
        <w:rFonts w:hint="default"/>
      </w:rPr>
    </w:lvl>
    <w:lvl w:ilvl="4">
      <w:start w:val="1"/>
      <w:numFmt w:val="decimal"/>
      <w:lvlText w:val="%1.%2.%3.%4.%5."/>
      <w:lvlJc w:val="left"/>
      <w:pPr>
        <w:tabs>
          <w:tab w:val="num" w:pos="0"/>
        </w:tabs>
        <w:ind w:left="170" w:hanging="170"/>
      </w:pPr>
      <w:rPr>
        <w:rFonts w:hint="default"/>
      </w:rPr>
    </w:lvl>
    <w:lvl w:ilvl="5">
      <w:start w:val="1"/>
      <w:numFmt w:val="decimal"/>
      <w:lvlText w:val="%1.%2.%3.%4.%5.%6."/>
      <w:lvlJc w:val="left"/>
      <w:pPr>
        <w:tabs>
          <w:tab w:val="num" w:pos="0"/>
        </w:tabs>
        <w:ind w:left="170" w:hanging="170"/>
      </w:pPr>
      <w:rPr>
        <w:rFonts w:hint="default"/>
      </w:rPr>
    </w:lvl>
    <w:lvl w:ilvl="6">
      <w:start w:val="1"/>
      <w:numFmt w:val="decimal"/>
      <w:lvlText w:val="%1.%2.%3.%4.%5.%6.%7."/>
      <w:lvlJc w:val="left"/>
      <w:pPr>
        <w:tabs>
          <w:tab w:val="num" w:pos="0"/>
        </w:tabs>
        <w:ind w:left="170" w:hanging="170"/>
      </w:pPr>
      <w:rPr>
        <w:rFonts w:hint="default"/>
      </w:rPr>
    </w:lvl>
    <w:lvl w:ilvl="7">
      <w:start w:val="1"/>
      <w:numFmt w:val="decimal"/>
      <w:lvlText w:val="%1.%2.%3.%4.%5.%6.%7.%8."/>
      <w:lvlJc w:val="left"/>
      <w:pPr>
        <w:tabs>
          <w:tab w:val="num" w:pos="0"/>
        </w:tabs>
        <w:ind w:left="170" w:hanging="170"/>
      </w:pPr>
      <w:rPr>
        <w:rFonts w:hint="default"/>
      </w:rPr>
    </w:lvl>
    <w:lvl w:ilvl="8">
      <w:start w:val="1"/>
      <w:numFmt w:val="decimal"/>
      <w:lvlText w:val="%1.%2.%3.%4.%5.%6.%7.%8.%9."/>
      <w:lvlJc w:val="left"/>
      <w:pPr>
        <w:tabs>
          <w:tab w:val="num" w:pos="0"/>
        </w:tabs>
        <w:ind w:left="170" w:hanging="170"/>
      </w:pPr>
      <w:rPr>
        <w:rFonts w:hint="default"/>
      </w:rPr>
    </w:lvl>
  </w:abstractNum>
  <w:abstractNum w:abstractNumId="45" w15:restartNumberingAfterBreak="0">
    <w:nsid w:val="75772820"/>
    <w:multiLevelType w:val="multilevel"/>
    <w:tmpl w:val="ED3E0D08"/>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isLgl/>
      <w:lvlText w:val="%2."/>
      <w:lvlJc w:val="left"/>
      <w:pPr>
        <w:tabs>
          <w:tab w:val="num" w:pos="1080"/>
        </w:tabs>
        <w:ind w:left="1080" w:hanging="720"/>
      </w:pPr>
      <w:rPr>
        <w:rFonts w:ascii="Arial" w:eastAsia="Times New Roman" w:hAnsi="Arial" w:cs="Arial"/>
        <w:b w:val="0"/>
        <w:i w:val="0"/>
        <w:color w:val="auto"/>
        <w:sz w:val="20"/>
        <w:szCs w:val="22"/>
      </w:rPr>
    </w:lvl>
    <w:lvl w:ilvl="2">
      <w:start w:val="1"/>
      <w:numFmt w:val="decimal"/>
      <w:isLgl/>
      <w:lvlText w:val="%1.%2.%3."/>
      <w:lvlJc w:val="left"/>
      <w:pPr>
        <w:tabs>
          <w:tab w:val="num" w:pos="1440"/>
        </w:tabs>
        <w:ind w:left="1440" w:hanging="720"/>
      </w:pPr>
      <w:rPr>
        <w:rFonts w:ascii="Arial" w:hAnsi="Arial" w:cs="Arial" w:hint="default"/>
        <w:b w:val="0"/>
        <w:i w:val="0"/>
        <w:iCs w:val="0"/>
        <w:color w:val="auto"/>
        <w:sz w:val="20"/>
        <w:szCs w:val="20"/>
      </w:rPr>
    </w:lvl>
    <w:lvl w:ilvl="3">
      <w:start w:val="1"/>
      <w:numFmt w:val="decimal"/>
      <w:isLgl/>
      <w:lvlText w:val="%1.%2.%3.%4."/>
      <w:lvlJc w:val="left"/>
      <w:pPr>
        <w:tabs>
          <w:tab w:val="num" w:pos="2160"/>
        </w:tabs>
        <w:ind w:left="2160" w:hanging="1080"/>
      </w:pPr>
      <w:rPr>
        <w:rFonts w:ascii="Arial" w:hAnsi="Arial" w:hint="default"/>
        <w:b w:val="0"/>
        <w:i w:val="0"/>
        <w:sz w:val="20"/>
        <w:szCs w:val="20"/>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7D5202F8"/>
    <w:multiLevelType w:val="multilevel"/>
    <w:tmpl w:val="2C4E210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7EFD0AC0"/>
    <w:multiLevelType w:val="multilevel"/>
    <w:tmpl w:val="4BB4C750"/>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6"/>
  </w:num>
  <w:num w:numId="20">
    <w:abstractNumId w:val="21"/>
  </w:num>
  <w:num w:numId="21">
    <w:abstractNumId w:val="32"/>
  </w:num>
  <w:num w:numId="22">
    <w:abstractNumId w:val="27"/>
  </w:num>
  <w:num w:numId="23">
    <w:abstractNumId w:val="46"/>
  </w:num>
  <w:num w:numId="24">
    <w:abstractNumId w:val="25"/>
  </w:num>
  <w:num w:numId="25">
    <w:abstractNumId w:val="35"/>
  </w:num>
  <w:num w:numId="26">
    <w:abstractNumId w:val="43"/>
  </w:num>
  <w:num w:numId="27">
    <w:abstractNumId w:val="40"/>
  </w:num>
  <w:num w:numId="28">
    <w:abstractNumId w:val="42"/>
  </w:num>
  <w:num w:numId="29">
    <w:abstractNumId w:val="37"/>
  </w:num>
  <w:num w:numId="30">
    <w:abstractNumId w:val="33"/>
  </w:num>
  <w:num w:numId="31">
    <w:abstractNumId w:val="47"/>
  </w:num>
  <w:num w:numId="32">
    <w:abstractNumId w:val="24"/>
  </w:num>
  <w:num w:numId="33">
    <w:abstractNumId w:val="44"/>
  </w:num>
  <w:num w:numId="34">
    <w:abstractNumId w:val="30"/>
  </w:num>
  <w:num w:numId="35">
    <w:abstractNumId w:val="41"/>
  </w:num>
  <w:num w:numId="36">
    <w:abstractNumId w:val="22"/>
  </w:num>
  <w:num w:numId="37">
    <w:abstractNumId w:val="4"/>
  </w:num>
  <w:num w:numId="38">
    <w:abstractNumId w:val="38"/>
    <w:lvlOverride w:ilvl="0">
      <w:startOverride w:val="1"/>
    </w:lvlOverride>
  </w:num>
  <w:num w:numId="39">
    <w:abstractNumId w:val="45"/>
  </w:num>
  <w:num w:numId="40">
    <w:abstractNumId w:val="34"/>
  </w:num>
  <w:num w:numId="41">
    <w:abstractNumId w:val="36"/>
  </w:num>
  <w:num w:numId="42">
    <w:abstractNumId w:val="31"/>
  </w:num>
  <w:num w:numId="43">
    <w:abstractNumId w:val="29"/>
  </w:num>
  <w:num w:numId="44">
    <w:abstractNumId w:val="23"/>
  </w:num>
  <w:num w:numId="45">
    <w:abstractNumId w:val="28"/>
  </w:num>
  <w:num w:numId="46">
    <w:abstractNumId w:val="39"/>
  </w:num>
  <w:num w:numId="47">
    <w:abstractNumId w:val="13"/>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F9"/>
    <w:rsid w:val="000022A2"/>
    <w:rsid w:val="00003367"/>
    <w:rsid w:val="00003A1C"/>
    <w:rsid w:val="00006DD4"/>
    <w:rsid w:val="00006F9D"/>
    <w:rsid w:val="00012389"/>
    <w:rsid w:val="0001692A"/>
    <w:rsid w:val="00020B9C"/>
    <w:rsid w:val="00020FD1"/>
    <w:rsid w:val="00024A26"/>
    <w:rsid w:val="00024E6F"/>
    <w:rsid w:val="00032AC8"/>
    <w:rsid w:val="000406A3"/>
    <w:rsid w:val="000445B2"/>
    <w:rsid w:val="00045528"/>
    <w:rsid w:val="00047CB7"/>
    <w:rsid w:val="00050D50"/>
    <w:rsid w:val="00050FEE"/>
    <w:rsid w:val="00054F09"/>
    <w:rsid w:val="00056088"/>
    <w:rsid w:val="00056480"/>
    <w:rsid w:val="00060C7E"/>
    <w:rsid w:val="000628E3"/>
    <w:rsid w:val="000650DB"/>
    <w:rsid w:val="00066276"/>
    <w:rsid w:val="00081421"/>
    <w:rsid w:val="000974C1"/>
    <w:rsid w:val="000A1D2A"/>
    <w:rsid w:val="000A25D8"/>
    <w:rsid w:val="000A4483"/>
    <w:rsid w:val="000B0497"/>
    <w:rsid w:val="000C3540"/>
    <w:rsid w:val="000C444F"/>
    <w:rsid w:val="000D09A8"/>
    <w:rsid w:val="000D1DB0"/>
    <w:rsid w:val="000D40FD"/>
    <w:rsid w:val="000D7EEC"/>
    <w:rsid w:val="000D7F9C"/>
    <w:rsid w:val="000E1008"/>
    <w:rsid w:val="000F0B13"/>
    <w:rsid w:val="000F3DF4"/>
    <w:rsid w:val="000F7B93"/>
    <w:rsid w:val="00103D74"/>
    <w:rsid w:val="001060C2"/>
    <w:rsid w:val="00113CBF"/>
    <w:rsid w:val="00115853"/>
    <w:rsid w:val="00116DAA"/>
    <w:rsid w:val="00117861"/>
    <w:rsid w:val="00124057"/>
    <w:rsid w:val="0013156D"/>
    <w:rsid w:val="00140703"/>
    <w:rsid w:val="0014158F"/>
    <w:rsid w:val="00143208"/>
    <w:rsid w:val="0014386B"/>
    <w:rsid w:val="00150BDC"/>
    <w:rsid w:val="00155535"/>
    <w:rsid w:val="00157986"/>
    <w:rsid w:val="00164B08"/>
    <w:rsid w:val="001750F7"/>
    <w:rsid w:val="00181732"/>
    <w:rsid w:val="00192BFF"/>
    <w:rsid w:val="001B1D2C"/>
    <w:rsid w:val="001C2CE7"/>
    <w:rsid w:val="001C4D89"/>
    <w:rsid w:val="001E556D"/>
    <w:rsid w:val="001E6FC3"/>
    <w:rsid w:val="001F3165"/>
    <w:rsid w:val="001F6F82"/>
    <w:rsid w:val="00203829"/>
    <w:rsid w:val="00205A36"/>
    <w:rsid w:val="002127D1"/>
    <w:rsid w:val="00212D60"/>
    <w:rsid w:val="00214306"/>
    <w:rsid w:val="002154CA"/>
    <w:rsid w:val="00216B9C"/>
    <w:rsid w:val="0022037C"/>
    <w:rsid w:val="002247BB"/>
    <w:rsid w:val="00226B44"/>
    <w:rsid w:val="00227F64"/>
    <w:rsid w:val="00232003"/>
    <w:rsid w:val="00241B3E"/>
    <w:rsid w:val="0024309D"/>
    <w:rsid w:val="002444B5"/>
    <w:rsid w:val="00250985"/>
    <w:rsid w:val="00250B54"/>
    <w:rsid w:val="00253A7C"/>
    <w:rsid w:val="0025463C"/>
    <w:rsid w:val="0025739A"/>
    <w:rsid w:val="002740A7"/>
    <w:rsid w:val="002752E2"/>
    <w:rsid w:val="0028454F"/>
    <w:rsid w:val="002846AB"/>
    <w:rsid w:val="002920EF"/>
    <w:rsid w:val="002A30CF"/>
    <w:rsid w:val="002A57A5"/>
    <w:rsid w:val="002A6462"/>
    <w:rsid w:val="002B0066"/>
    <w:rsid w:val="002B223C"/>
    <w:rsid w:val="002B3E98"/>
    <w:rsid w:val="002C0F08"/>
    <w:rsid w:val="002C28AC"/>
    <w:rsid w:val="002C5467"/>
    <w:rsid w:val="002D0734"/>
    <w:rsid w:val="002D08D8"/>
    <w:rsid w:val="002D1CC4"/>
    <w:rsid w:val="002D321A"/>
    <w:rsid w:val="002D3F82"/>
    <w:rsid w:val="002E4925"/>
    <w:rsid w:val="002E562B"/>
    <w:rsid w:val="002F17DC"/>
    <w:rsid w:val="002F473E"/>
    <w:rsid w:val="002F57C9"/>
    <w:rsid w:val="00302477"/>
    <w:rsid w:val="003040C4"/>
    <w:rsid w:val="00307273"/>
    <w:rsid w:val="003123A2"/>
    <w:rsid w:val="003343B8"/>
    <w:rsid w:val="00334D33"/>
    <w:rsid w:val="00336653"/>
    <w:rsid w:val="00340E13"/>
    <w:rsid w:val="00350745"/>
    <w:rsid w:val="00353B33"/>
    <w:rsid w:val="00355E23"/>
    <w:rsid w:val="00362D36"/>
    <w:rsid w:val="0036591C"/>
    <w:rsid w:val="00374883"/>
    <w:rsid w:val="003833BD"/>
    <w:rsid w:val="003935F3"/>
    <w:rsid w:val="00393F58"/>
    <w:rsid w:val="003B01D7"/>
    <w:rsid w:val="003B46FC"/>
    <w:rsid w:val="003B67DE"/>
    <w:rsid w:val="003B71B2"/>
    <w:rsid w:val="003B755E"/>
    <w:rsid w:val="003C12DC"/>
    <w:rsid w:val="003D1CD4"/>
    <w:rsid w:val="003D2B8A"/>
    <w:rsid w:val="003D4272"/>
    <w:rsid w:val="003E13D9"/>
    <w:rsid w:val="003F510A"/>
    <w:rsid w:val="00401D06"/>
    <w:rsid w:val="00407C3B"/>
    <w:rsid w:val="00413944"/>
    <w:rsid w:val="00416C52"/>
    <w:rsid w:val="00424E66"/>
    <w:rsid w:val="004329EE"/>
    <w:rsid w:val="00456992"/>
    <w:rsid w:val="004571AA"/>
    <w:rsid w:val="00460868"/>
    <w:rsid w:val="00462572"/>
    <w:rsid w:val="0047335F"/>
    <w:rsid w:val="0048101A"/>
    <w:rsid w:val="004A3D71"/>
    <w:rsid w:val="004A76C4"/>
    <w:rsid w:val="004B3C97"/>
    <w:rsid w:val="004C27EB"/>
    <w:rsid w:val="004C61E9"/>
    <w:rsid w:val="004D04AE"/>
    <w:rsid w:val="004D0A44"/>
    <w:rsid w:val="004D29F3"/>
    <w:rsid w:val="004E15A7"/>
    <w:rsid w:val="004F4EFE"/>
    <w:rsid w:val="00500F13"/>
    <w:rsid w:val="00501307"/>
    <w:rsid w:val="005020E7"/>
    <w:rsid w:val="00502FEC"/>
    <w:rsid w:val="00503326"/>
    <w:rsid w:val="00522E62"/>
    <w:rsid w:val="005320DB"/>
    <w:rsid w:val="00553A54"/>
    <w:rsid w:val="00562C3C"/>
    <w:rsid w:val="00566E7A"/>
    <w:rsid w:val="0057067B"/>
    <w:rsid w:val="00574ACF"/>
    <w:rsid w:val="005905EB"/>
    <w:rsid w:val="0059488A"/>
    <w:rsid w:val="005958F3"/>
    <w:rsid w:val="00596669"/>
    <w:rsid w:val="005A725E"/>
    <w:rsid w:val="005B0604"/>
    <w:rsid w:val="005B1060"/>
    <w:rsid w:val="005B1B58"/>
    <w:rsid w:val="005B2108"/>
    <w:rsid w:val="005B40AF"/>
    <w:rsid w:val="005B42EC"/>
    <w:rsid w:val="005C5D21"/>
    <w:rsid w:val="005C5D7F"/>
    <w:rsid w:val="005D34EC"/>
    <w:rsid w:val="005E0C4E"/>
    <w:rsid w:val="005E2CDB"/>
    <w:rsid w:val="005F0FB6"/>
    <w:rsid w:val="00601282"/>
    <w:rsid w:val="0061183D"/>
    <w:rsid w:val="00614F2A"/>
    <w:rsid w:val="00625202"/>
    <w:rsid w:val="0063419E"/>
    <w:rsid w:val="00636895"/>
    <w:rsid w:val="006440A9"/>
    <w:rsid w:val="00646E78"/>
    <w:rsid w:val="00652BC7"/>
    <w:rsid w:val="0065629E"/>
    <w:rsid w:val="0068158B"/>
    <w:rsid w:val="00691BB9"/>
    <w:rsid w:val="00692A16"/>
    <w:rsid w:val="00695211"/>
    <w:rsid w:val="006A7315"/>
    <w:rsid w:val="006B0779"/>
    <w:rsid w:val="006B393A"/>
    <w:rsid w:val="006B3E28"/>
    <w:rsid w:val="006C2BD6"/>
    <w:rsid w:val="006C3745"/>
    <w:rsid w:val="006C45B8"/>
    <w:rsid w:val="006C5E6B"/>
    <w:rsid w:val="006C5F79"/>
    <w:rsid w:val="006D21EF"/>
    <w:rsid w:val="006D6B58"/>
    <w:rsid w:val="006F0FF6"/>
    <w:rsid w:val="006F4FC4"/>
    <w:rsid w:val="006F7C60"/>
    <w:rsid w:val="00707325"/>
    <w:rsid w:val="00710D7F"/>
    <w:rsid w:val="00713C69"/>
    <w:rsid w:val="007152CC"/>
    <w:rsid w:val="00715849"/>
    <w:rsid w:val="00725F7A"/>
    <w:rsid w:val="00743E8D"/>
    <w:rsid w:val="007462D4"/>
    <w:rsid w:val="0075399F"/>
    <w:rsid w:val="00764FF3"/>
    <w:rsid w:val="007772BF"/>
    <w:rsid w:val="007927CB"/>
    <w:rsid w:val="0079458A"/>
    <w:rsid w:val="007A3DB0"/>
    <w:rsid w:val="007A78C1"/>
    <w:rsid w:val="007B0DE8"/>
    <w:rsid w:val="007B678A"/>
    <w:rsid w:val="007C22B3"/>
    <w:rsid w:val="007C587D"/>
    <w:rsid w:val="007D3726"/>
    <w:rsid w:val="007D4CDE"/>
    <w:rsid w:val="007F5A7C"/>
    <w:rsid w:val="00802401"/>
    <w:rsid w:val="008106A8"/>
    <w:rsid w:val="00817B27"/>
    <w:rsid w:val="00822EA2"/>
    <w:rsid w:val="00833DEF"/>
    <w:rsid w:val="00835637"/>
    <w:rsid w:val="00837028"/>
    <w:rsid w:val="00843327"/>
    <w:rsid w:val="00843E12"/>
    <w:rsid w:val="00847386"/>
    <w:rsid w:val="00852701"/>
    <w:rsid w:val="00852C08"/>
    <w:rsid w:val="00861B82"/>
    <w:rsid w:val="008621EF"/>
    <w:rsid w:val="00864668"/>
    <w:rsid w:val="00867274"/>
    <w:rsid w:val="008677BD"/>
    <w:rsid w:val="00870FA8"/>
    <w:rsid w:val="00872405"/>
    <w:rsid w:val="00886978"/>
    <w:rsid w:val="00886D79"/>
    <w:rsid w:val="00890225"/>
    <w:rsid w:val="008A773B"/>
    <w:rsid w:val="008C589D"/>
    <w:rsid w:val="008C7D4A"/>
    <w:rsid w:val="008D216D"/>
    <w:rsid w:val="008D5887"/>
    <w:rsid w:val="008E1B9E"/>
    <w:rsid w:val="008E2151"/>
    <w:rsid w:val="008E3DC7"/>
    <w:rsid w:val="008F2FE9"/>
    <w:rsid w:val="008F340F"/>
    <w:rsid w:val="008F7498"/>
    <w:rsid w:val="00900DE0"/>
    <w:rsid w:val="0090180E"/>
    <w:rsid w:val="00903B09"/>
    <w:rsid w:val="00912DEB"/>
    <w:rsid w:val="00912FB0"/>
    <w:rsid w:val="00916313"/>
    <w:rsid w:val="00917F96"/>
    <w:rsid w:val="00925D00"/>
    <w:rsid w:val="0092632A"/>
    <w:rsid w:val="00935435"/>
    <w:rsid w:val="0094177D"/>
    <w:rsid w:val="00941843"/>
    <w:rsid w:val="00941FCD"/>
    <w:rsid w:val="009505DD"/>
    <w:rsid w:val="009522AD"/>
    <w:rsid w:val="0096046F"/>
    <w:rsid w:val="00961F57"/>
    <w:rsid w:val="009621B6"/>
    <w:rsid w:val="0097687F"/>
    <w:rsid w:val="00980170"/>
    <w:rsid w:val="009808B4"/>
    <w:rsid w:val="00994EE3"/>
    <w:rsid w:val="009959C3"/>
    <w:rsid w:val="009A47C0"/>
    <w:rsid w:val="009A68C9"/>
    <w:rsid w:val="009A76FB"/>
    <w:rsid w:val="009C3127"/>
    <w:rsid w:val="009C3292"/>
    <w:rsid w:val="009C61B0"/>
    <w:rsid w:val="009D16EF"/>
    <w:rsid w:val="009D1D5F"/>
    <w:rsid w:val="009E1DBB"/>
    <w:rsid w:val="009E2D59"/>
    <w:rsid w:val="009E3886"/>
    <w:rsid w:val="009E5BEA"/>
    <w:rsid w:val="009F2183"/>
    <w:rsid w:val="009F5932"/>
    <w:rsid w:val="009F5F0D"/>
    <w:rsid w:val="00A00AD6"/>
    <w:rsid w:val="00A05678"/>
    <w:rsid w:val="00A07892"/>
    <w:rsid w:val="00A1077F"/>
    <w:rsid w:val="00A17C2C"/>
    <w:rsid w:val="00A256F8"/>
    <w:rsid w:val="00A26833"/>
    <w:rsid w:val="00A35B53"/>
    <w:rsid w:val="00A40C8F"/>
    <w:rsid w:val="00A41594"/>
    <w:rsid w:val="00A47B00"/>
    <w:rsid w:val="00A5348B"/>
    <w:rsid w:val="00A55B17"/>
    <w:rsid w:val="00A64D57"/>
    <w:rsid w:val="00A670E2"/>
    <w:rsid w:val="00A71EB3"/>
    <w:rsid w:val="00A7222B"/>
    <w:rsid w:val="00A72B15"/>
    <w:rsid w:val="00A73CEE"/>
    <w:rsid w:val="00A90DFF"/>
    <w:rsid w:val="00A92B18"/>
    <w:rsid w:val="00A9658C"/>
    <w:rsid w:val="00AA05BC"/>
    <w:rsid w:val="00AA2280"/>
    <w:rsid w:val="00AB02E0"/>
    <w:rsid w:val="00AB26E3"/>
    <w:rsid w:val="00AB28EB"/>
    <w:rsid w:val="00AB4165"/>
    <w:rsid w:val="00AB5CC4"/>
    <w:rsid w:val="00AB7CFF"/>
    <w:rsid w:val="00AC6B54"/>
    <w:rsid w:val="00AC7677"/>
    <w:rsid w:val="00AD2FCA"/>
    <w:rsid w:val="00AD7BB2"/>
    <w:rsid w:val="00AE0745"/>
    <w:rsid w:val="00AE39DF"/>
    <w:rsid w:val="00AE43D8"/>
    <w:rsid w:val="00AF27AE"/>
    <w:rsid w:val="00AF6422"/>
    <w:rsid w:val="00B074D9"/>
    <w:rsid w:val="00B10C89"/>
    <w:rsid w:val="00B11480"/>
    <w:rsid w:val="00B126A0"/>
    <w:rsid w:val="00B14058"/>
    <w:rsid w:val="00B20064"/>
    <w:rsid w:val="00B20C98"/>
    <w:rsid w:val="00B22A67"/>
    <w:rsid w:val="00B34108"/>
    <w:rsid w:val="00B4079D"/>
    <w:rsid w:val="00B41ED4"/>
    <w:rsid w:val="00B54FB9"/>
    <w:rsid w:val="00B55A57"/>
    <w:rsid w:val="00B561AC"/>
    <w:rsid w:val="00B61574"/>
    <w:rsid w:val="00B661AC"/>
    <w:rsid w:val="00B70634"/>
    <w:rsid w:val="00B7465F"/>
    <w:rsid w:val="00B860B9"/>
    <w:rsid w:val="00B91224"/>
    <w:rsid w:val="00B913DE"/>
    <w:rsid w:val="00B967C3"/>
    <w:rsid w:val="00B97558"/>
    <w:rsid w:val="00B97E08"/>
    <w:rsid w:val="00BA5215"/>
    <w:rsid w:val="00BB17E5"/>
    <w:rsid w:val="00BB1844"/>
    <w:rsid w:val="00BB6C1A"/>
    <w:rsid w:val="00BB753E"/>
    <w:rsid w:val="00BB7CB7"/>
    <w:rsid w:val="00BC0528"/>
    <w:rsid w:val="00BD2F99"/>
    <w:rsid w:val="00BD664B"/>
    <w:rsid w:val="00BE2E55"/>
    <w:rsid w:val="00BE48A2"/>
    <w:rsid w:val="00BF54F0"/>
    <w:rsid w:val="00C066DC"/>
    <w:rsid w:val="00C10A75"/>
    <w:rsid w:val="00C10DB7"/>
    <w:rsid w:val="00C21E54"/>
    <w:rsid w:val="00C241E0"/>
    <w:rsid w:val="00C26963"/>
    <w:rsid w:val="00C3308D"/>
    <w:rsid w:val="00C33602"/>
    <w:rsid w:val="00C443ED"/>
    <w:rsid w:val="00C542C0"/>
    <w:rsid w:val="00C54636"/>
    <w:rsid w:val="00C559E2"/>
    <w:rsid w:val="00C64D18"/>
    <w:rsid w:val="00C6768C"/>
    <w:rsid w:val="00C70B0B"/>
    <w:rsid w:val="00C71900"/>
    <w:rsid w:val="00C72E8F"/>
    <w:rsid w:val="00C7609C"/>
    <w:rsid w:val="00C77773"/>
    <w:rsid w:val="00C80B2F"/>
    <w:rsid w:val="00C850EE"/>
    <w:rsid w:val="00C9070E"/>
    <w:rsid w:val="00C9323D"/>
    <w:rsid w:val="00CA04E3"/>
    <w:rsid w:val="00CA25D0"/>
    <w:rsid w:val="00CA4C00"/>
    <w:rsid w:val="00CB754E"/>
    <w:rsid w:val="00CC62EE"/>
    <w:rsid w:val="00CD14C7"/>
    <w:rsid w:val="00CD251D"/>
    <w:rsid w:val="00CD497D"/>
    <w:rsid w:val="00CE590F"/>
    <w:rsid w:val="00D00F4A"/>
    <w:rsid w:val="00D03D7A"/>
    <w:rsid w:val="00D0404F"/>
    <w:rsid w:val="00D1027C"/>
    <w:rsid w:val="00D10DE3"/>
    <w:rsid w:val="00D12321"/>
    <w:rsid w:val="00D135BD"/>
    <w:rsid w:val="00D15193"/>
    <w:rsid w:val="00D21BC1"/>
    <w:rsid w:val="00D2223B"/>
    <w:rsid w:val="00D267F9"/>
    <w:rsid w:val="00D268F9"/>
    <w:rsid w:val="00D27D3D"/>
    <w:rsid w:val="00D367EB"/>
    <w:rsid w:val="00D367F9"/>
    <w:rsid w:val="00D375E3"/>
    <w:rsid w:val="00D405D8"/>
    <w:rsid w:val="00D41FCF"/>
    <w:rsid w:val="00D44B7E"/>
    <w:rsid w:val="00D4528E"/>
    <w:rsid w:val="00D461E9"/>
    <w:rsid w:val="00D47C4D"/>
    <w:rsid w:val="00D5360C"/>
    <w:rsid w:val="00D57EC1"/>
    <w:rsid w:val="00D63775"/>
    <w:rsid w:val="00D71EAE"/>
    <w:rsid w:val="00D7716C"/>
    <w:rsid w:val="00D850CB"/>
    <w:rsid w:val="00D94952"/>
    <w:rsid w:val="00D96444"/>
    <w:rsid w:val="00D97DAD"/>
    <w:rsid w:val="00DA4DC4"/>
    <w:rsid w:val="00DB62D9"/>
    <w:rsid w:val="00DB6321"/>
    <w:rsid w:val="00DB6A42"/>
    <w:rsid w:val="00DC164D"/>
    <w:rsid w:val="00DC399B"/>
    <w:rsid w:val="00DC52E6"/>
    <w:rsid w:val="00DD14B4"/>
    <w:rsid w:val="00DD17A6"/>
    <w:rsid w:val="00DD17ED"/>
    <w:rsid w:val="00DE134E"/>
    <w:rsid w:val="00DE22D9"/>
    <w:rsid w:val="00DE5C4B"/>
    <w:rsid w:val="00E029A5"/>
    <w:rsid w:val="00E03D57"/>
    <w:rsid w:val="00E17723"/>
    <w:rsid w:val="00E31615"/>
    <w:rsid w:val="00E41482"/>
    <w:rsid w:val="00E425E6"/>
    <w:rsid w:val="00E5041E"/>
    <w:rsid w:val="00E521D0"/>
    <w:rsid w:val="00E526E4"/>
    <w:rsid w:val="00E67464"/>
    <w:rsid w:val="00E7322A"/>
    <w:rsid w:val="00E73E5C"/>
    <w:rsid w:val="00E74F2C"/>
    <w:rsid w:val="00E760A4"/>
    <w:rsid w:val="00E83AA9"/>
    <w:rsid w:val="00E874E2"/>
    <w:rsid w:val="00E93059"/>
    <w:rsid w:val="00EA5F1D"/>
    <w:rsid w:val="00EA6D00"/>
    <w:rsid w:val="00EB31EB"/>
    <w:rsid w:val="00EC3FA3"/>
    <w:rsid w:val="00EC7507"/>
    <w:rsid w:val="00ED4A69"/>
    <w:rsid w:val="00ED58B2"/>
    <w:rsid w:val="00EE0340"/>
    <w:rsid w:val="00EE3B3B"/>
    <w:rsid w:val="00EE5634"/>
    <w:rsid w:val="00EE6E41"/>
    <w:rsid w:val="00EF492B"/>
    <w:rsid w:val="00F03E2D"/>
    <w:rsid w:val="00F07E1A"/>
    <w:rsid w:val="00F13DD8"/>
    <w:rsid w:val="00F15C6E"/>
    <w:rsid w:val="00F1694E"/>
    <w:rsid w:val="00F24C4E"/>
    <w:rsid w:val="00F3106B"/>
    <w:rsid w:val="00F33324"/>
    <w:rsid w:val="00F33EB3"/>
    <w:rsid w:val="00F36E43"/>
    <w:rsid w:val="00F3795F"/>
    <w:rsid w:val="00F43B9C"/>
    <w:rsid w:val="00F749C6"/>
    <w:rsid w:val="00F75730"/>
    <w:rsid w:val="00F763AB"/>
    <w:rsid w:val="00F77424"/>
    <w:rsid w:val="00F83FE4"/>
    <w:rsid w:val="00F84DBC"/>
    <w:rsid w:val="00F85958"/>
    <w:rsid w:val="00F86A88"/>
    <w:rsid w:val="00F902C9"/>
    <w:rsid w:val="00F90C78"/>
    <w:rsid w:val="00F93859"/>
    <w:rsid w:val="00F95643"/>
    <w:rsid w:val="00F95B17"/>
    <w:rsid w:val="00F97B79"/>
    <w:rsid w:val="00FA2641"/>
    <w:rsid w:val="00FA6AEA"/>
    <w:rsid w:val="00FC2EC2"/>
    <w:rsid w:val="00FC30FF"/>
    <w:rsid w:val="00FC5733"/>
    <w:rsid w:val="00FC5D18"/>
    <w:rsid w:val="00FD2936"/>
    <w:rsid w:val="00FD2F92"/>
    <w:rsid w:val="00FD657C"/>
    <w:rsid w:val="00FE4A32"/>
    <w:rsid w:val="00FE530A"/>
    <w:rsid w:val="00FE72EE"/>
    <w:rsid w:val="00FF147C"/>
    <w:rsid w:val="00FF4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89B8"/>
  <w15:docId w15:val="{8B649FB6-2391-438B-BD55-907E7D73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F9"/>
    <w:pPr>
      <w:suppressAutoHyphens/>
      <w:spacing w:before="120" w:after="120" w:line="240" w:lineRule="auto"/>
      <w:ind w:left="720" w:right="40" w:hanging="295"/>
      <w:jc w:val="both"/>
    </w:pPr>
    <w:rPr>
      <w:rFonts w:ascii="Courier New" w:eastAsia="Times New Roman" w:hAnsi="Courier New" w:cs="Courier New"/>
      <w:spacing w:val="10"/>
      <w:sz w:val="24"/>
      <w:szCs w:val="20"/>
      <w:lang w:eastAsia="ar-SA"/>
    </w:rPr>
  </w:style>
  <w:style w:type="paragraph" w:styleId="Ttulo1">
    <w:name w:val="heading 1"/>
    <w:basedOn w:val="Normal"/>
    <w:next w:val="Normal"/>
    <w:link w:val="Ttulo1Char"/>
    <w:qFormat/>
    <w:rsid w:val="00D268F9"/>
    <w:pPr>
      <w:keepNext/>
      <w:widowControl w:val="0"/>
      <w:tabs>
        <w:tab w:val="num" w:pos="0"/>
        <w:tab w:val="left" w:pos="2268"/>
      </w:tabs>
      <w:ind w:left="0" w:firstLine="0"/>
      <w:outlineLvl w:val="0"/>
    </w:pPr>
    <w:rPr>
      <w:rFonts w:ascii="Times New Roman" w:hAnsi="Times New Roman" w:cs="Times New Roman"/>
      <w:b/>
      <w:spacing w:val="0"/>
      <w:sz w:val="28"/>
    </w:rPr>
  </w:style>
  <w:style w:type="paragraph" w:styleId="Ttulo3">
    <w:name w:val="heading 3"/>
    <w:basedOn w:val="Normal"/>
    <w:next w:val="Normal"/>
    <w:link w:val="Ttulo3Char"/>
    <w:uiPriority w:val="9"/>
    <w:semiHidden/>
    <w:unhideWhenUsed/>
    <w:qFormat/>
    <w:rsid w:val="00D268F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D268F9"/>
    <w:pPr>
      <w:keepNext/>
      <w:tabs>
        <w:tab w:val="num" w:pos="0"/>
        <w:tab w:val="left" w:pos="2268"/>
      </w:tabs>
      <w:ind w:left="0" w:firstLine="0"/>
      <w:jc w:val="center"/>
      <w:outlineLvl w:val="3"/>
    </w:pPr>
    <w:rPr>
      <w:b/>
    </w:rPr>
  </w:style>
  <w:style w:type="paragraph" w:styleId="Ttulo6">
    <w:name w:val="heading 6"/>
    <w:basedOn w:val="Normal"/>
    <w:next w:val="Normal"/>
    <w:link w:val="Ttulo6Char"/>
    <w:qFormat/>
    <w:rsid w:val="00D268F9"/>
    <w:pPr>
      <w:keepNext/>
      <w:pBdr>
        <w:top w:val="single" w:sz="4" w:space="3" w:color="000000" w:shadow="1"/>
        <w:left w:val="single" w:sz="4" w:space="0" w:color="000000" w:shadow="1"/>
        <w:bottom w:val="single" w:sz="4" w:space="1" w:color="000000" w:shadow="1"/>
        <w:right w:val="single" w:sz="4" w:space="0" w:color="000000" w:shadow="1"/>
      </w:pBdr>
      <w:shd w:val="clear" w:color="auto" w:fill="C0C0C0"/>
      <w:tabs>
        <w:tab w:val="num" w:pos="0"/>
      </w:tabs>
      <w:ind w:left="0" w:firstLine="0"/>
      <w:outlineLvl w:val="5"/>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8F9"/>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uiPriority w:val="9"/>
    <w:semiHidden/>
    <w:rsid w:val="00D268F9"/>
    <w:rPr>
      <w:rFonts w:asciiTheme="majorHAnsi" w:eastAsiaTheme="majorEastAsia" w:hAnsiTheme="majorHAnsi" w:cstheme="majorBidi"/>
      <w:b/>
      <w:bCs/>
      <w:color w:val="4F81BD" w:themeColor="accent1"/>
      <w:spacing w:val="10"/>
      <w:sz w:val="24"/>
      <w:szCs w:val="20"/>
      <w:lang w:eastAsia="ar-SA"/>
    </w:rPr>
  </w:style>
  <w:style w:type="character" w:customStyle="1" w:styleId="Ttulo4Char">
    <w:name w:val="Título 4 Char"/>
    <w:basedOn w:val="Fontepargpadro"/>
    <w:link w:val="Ttulo4"/>
    <w:rsid w:val="00D268F9"/>
    <w:rPr>
      <w:rFonts w:ascii="Courier New" w:eastAsia="Times New Roman" w:hAnsi="Courier New" w:cs="Courier New"/>
      <w:b/>
      <w:spacing w:val="10"/>
      <w:sz w:val="24"/>
      <w:szCs w:val="20"/>
      <w:lang w:eastAsia="ar-SA"/>
    </w:rPr>
  </w:style>
  <w:style w:type="character" w:customStyle="1" w:styleId="Ttulo6Char">
    <w:name w:val="Título 6 Char"/>
    <w:basedOn w:val="Fontepargpadro"/>
    <w:link w:val="Ttulo6"/>
    <w:rsid w:val="00D268F9"/>
    <w:rPr>
      <w:rFonts w:ascii="Arial" w:eastAsia="Times New Roman" w:hAnsi="Arial" w:cs="Arial"/>
      <w:b/>
      <w:spacing w:val="10"/>
      <w:sz w:val="24"/>
      <w:szCs w:val="20"/>
      <w:shd w:val="clear" w:color="auto" w:fill="C0C0C0"/>
      <w:lang w:eastAsia="ar-SA"/>
    </w:rPr>
  </w:style>
  <w:style w:type="character" w:styleId="Hyperlink">
    <w:name w:val="Hyperlink"/>
    <w:rsid w:val="00D268F9"/>
    <w:rPr>
      <w:color w:val="0000FF"/>
      <w:u w:val="single"/>
    </w:rPr>
  </w:style>
  <w:style w:type="paragraph" w:styleId="Corpodetexto">
    <w:name w:val="Body Text"/>
    <w:basedOn w:val="Normal"/>
    <w:link w:val="CorpodetextoChar"/>
    <w:rsid w:val="00D268F9"/>
    <w:pPr>
      <w:widowControl w:val="0"/>
      <w:tabs>
        <w:tab w:val="left" w:pos="2268"/>
      </w:tabs>
    </w:pPr>
    <w:rPr>
      <w:rFonts w:ascii="Times New Roman" w:hAnsi="Times New Roman" w:cs="Times New Roman"/>
      <w:spacing w:val="0"/>
      <w:sz w:val="28"/>
    </w:rPr>
  </w:style>
  <w:style w:type="character" w:customStyle="1" w:styleId="CorpodetextoChar">
    <w:name w:val="Corpo de texto Char"/>
    <w:basedOn w:val="Fontepargpadro"/>
    <w:link w:val="Corpodetexto"/>
    <w:rsid w:val="00D268F9"/>
    <w:rPr>
      <w:rFonts w:ascii="Times New Roman" w:eastAsia="Times New Roman" w:hAnsi="Times New Roman" w:cs="Times New Roman"/>
      <w:sz w:val="28"/>
      <w:szCs w:val="20"/>
      <w:lang w:eastAsia="ar-SA"/>
    </w:rPr>
  </w:style>
  <w:style w:type="paragraph" w:styleId="Cabealho">
    <w:name w:val="header"/>
    <w:aliases w:val=" Char"/>
    <w:basedOn w:val="Normal"/>
    <w:link w:val="CabealhoChar"/>
    <w:rsid w:val="00D268F9"/>
    <w:pPr>
      <w:widowControl w:val="0"/>
      <w:tabs>
        <w:tab w:val="center" w:pos="4419"/>
        <w:tab w:val="right" w:pos="8838"/>
      </w:tabs>
      <w:autoSpaceDE w:val="0"/>
    </w:pPr>
    <w:rPr>
      <w:rFonts w:ascii="Times New Roman" w:hAnsi="Times New Roman" w:cs="Times New Roman"/>
      <w:spacing w:val="0"/>
      <w:sz w:val="20"/>
    </w:rPr>
  </w:style>
  <w:style w:type="character" w:customStyle="1" w:styleId="CabealhoChar">
    <w:name w:val="Cabeçalho Char"/>
    <w:aliases w:val=" Char Char"/>
    <w:basedOn w:val="Fontepargpadro"/>
    <w:link w:val="Cabealho"/>
    <w:rsid w:val="00D268F9"/>
    <w:rPr>
      <w:rFonts w:ascii="Times New Roman" w:eastAsia="Times New Roman" w:hAnsi="Times New Roman" w:cs="Times New Roman"/>
      <w:sz w:val="20"/>
      <w:szCs w:val="20"/>
      <w:lang w:eastAsia="ar-SA"/>
    </w:rPr>
  </w:style>
  <w:style w:type="paragraph" w:styleId="Rodap">
    <w:name w:val="footer"/>
    <w:basedOn w:val="Normal"/>
    <w:link w:val="RodapChar"/>
    <w:rsid w:val="00D268F9"/>
    <w:pPr>
      <w:tabs>
        <w:tab w:val="center" w:pos="4419"/>
        <w:tab w:val="right" w:pos="8838"/>
      </w:tabs>
    </w:pPr>
  </w:style>
  <w:style w:type="character" w:customStyle="1" w:styleId="RodapChar">
    <w:name w:val="Rodapé Char"/>
    <w:basedOn w:val="Fontepargpadro"/>
    <w:link w:val="Rodap"/>
    <w:rsid w:val="00D268F9"/>
    <w:rPr>
      <w:rFonts w:ascii="Courier New" w:eastAsia="Times New Roman" w:hAnsi="Courier New" w:cs="Courier New"/>
      <w:spacing w:val="10"/>
      <w:sz w:val="24"/>
      <w:szCs w:val="20"/>
      <w:lang w:eastAsia="ar-SA"/>
    </w:rPr>
  </w:style>
  <w:style w:type="paragraph" w:customStyle="1" w:styleId="Corpodetexto31">
    <w:name w:val="Corpo de texto 31"/>
    <w:basedOn w:val="Normal"/>
    <w:rsid w:val="00D268F9"/>
    <w:rPr>
      <w:sz w:val="16"/>
      <w:szCs w:val="16"/>
    </w:rPr>
  </w:style>
  <w:style w:type="paragraph" w:customStyle="1" w:styleId="Recuodecorpodetexto21">
    <w:name w:val="Recuo de corpo de texto 21"/>
    <w:basedOn w:val="Normal"/>
    <w:rsid w:val="00D268F9"/>
    <w:pPr>
      <w:spacing w:line="480" w:lineRule="auto"/>
      <w:ind w:left="283"/>
    </w:pPr>
  </w:style>
  <w:style w:type="paragraph" w:customStyle="1" w:styleId="Recuodecorpodetexto31">
    <w:name w:val="Recuo de corpo de texto 31"/>
    <w:basedOn w:val="Normal"/>
    <w:rsid w:val="00D268F9"/>
    <w:pPr>
      <w:ind w:left="283"/>
    </w:pPr>
    <w:rPr>
      <w:sz w:val="16"/>
      <w:szCs w:val="16"/>
    </w:rPr>
  </w:style>
  <w:style w:type="paragraph" w:styleId="PargrafodaLista">
    <w:name w:val="List Paragraph"/>
    <w:aliases w:val="Parágrafo da Lista em tabelas"/>
    <w:basedOn w:val="Normal"/>
    <w:uiPriority w:val="34"/>
    <w:qFormat/>
    <w:rsid w:val="00D268F9"/>
    <w:pPr>
      <w:ind w:left="708"/>
    </w:pPr>
  </w:style>
  <w:style w:type="paragraph" w:styleId="Recuodecorpodetexto2">
    <w:name w:val="Body Text Indent 2"/>
    <w:basedOn w:val="Normal"/>
    <w:link w:val="Recuodecorpodetexto2Char"/>
    <w:uiPriority w:val="99"/>
    <w:unhideWhenUsed/>
    <w:rsid w:val="00D268F9"/>
    <w:pPr>
      <w:spacing w:line="480" w:lineRule="auto"/>
      <w:ind w:left="283"/>
    </w:pPr>
  </w:style>
  <w:style w:type="character" w:customStyle="1" w:styleId="Recuodecorpodetexto2Char">
    <w:name w:val="Recuo de corpo de texto 2 Char"/>
    <w:basedOn w:val="Fontepargpadro"/>
    <w:link w:val="Recuodecorpodetexto2"/>
    <w:uiPriority w:val="99"/>
    <w:rsid w:val="00D268F9"/>
    <w:rPr>
      <w:rFonts w:ascii="Courier New" w:eastAsia="Times New Roman" w:hAnsi="Courier New" w:cs="Courier New"/>
      <w:spacing w:val="10"/>
      <w:sz w:val="24"/>
      <w:szCs w:val="20"/>
      <w:lang w:eastAsia="ar-SA"/>
    </w:rPr>
  </w:style>
  <w:style w:type="table" w:styleId="Tabelacomgrade">
    <w:name w:val="Table Grid"/>
    <w:basedOn w:val="Tabelanormal"/>
    <w:uiPriority w:val="59"/>
    <w:rsid w:val="00D26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268F9"/>
    <w:pPr>
      <w:suppressAutoHyphens w:val="0"/>
      <w:spacing w:before="100" w:after="100"/>
    </w:pPr>
    <w:rPr>
      <w:rFonts w:ascii="Times New Roman" w:hAnsi="Times New Roman" w:cs="Times New Roman"/>
      <w:spacing w:val="0"/>
      <w:lang w:eastAsia="pt-BR"/>
    </w:rPr>
  </w:style>
  <w:style w:type="paragraph" w:styleId="Recuodecorpodetexto">
    <w:name w:val="Body Text Indent"/>
    <w:basedOn w:val="Normal"/>
    <w:link w:val="RecuodecorpodetextoChar"/>
    <w:uiPriority w:val="99"/>
    <w:semiHidden/>
    <w:unhideWhenUsed/>
    <w:rsid w:val="00D268F9"/>
    <w:pPr>
      <w:ind w:left="283"/>
    </w:pPr>
  </w:style>
  <w:style w:type="character" w:customStyle="1" w:styleId="RecuodecorpodetextoChar">
    <w:name w:val="Recuo de corpo de texto Char"/>
    <w:basedOn w:val="Fontepargpadro"/>
    <w:link w:val="Recuodecorpodetexto"/>
    <w:uiPriority w:val="99"/>
    <w:semiHidden/>
    <w:rsid w:val="00D268F9"/>
    <w:rPr>
      <w:rFonts w:ascii="Courier New" w:eastAsia="Times New Roman" w:hAnsi="Courier New" w:cs="Courier New"/>
      <w:spacing w:val="10"/>
      <w:sz w:val="24"/>
      <w:szCs w:val="20"/>
      <w:lang w:eastAsia="ar-SA"/>
    </w:rPr>
  </w:style>
  <w:style w:type="paragraph" w:styleId="Recuodecorpodetexto3">
    <w:name w:val="Body Text Indent 3"/>
    <w:basedOn w:val="Normal"/>
    <w:link w:val="Recuodecorpodetexto3Char"/>
    <w:rsid w:val="00D268F9"/>
    <w:pPr>
      <w:ind w:left="283"/>
    </w:pPr>
    <w:rPr>
      <w:rFonts w:cs="Times New Roman"/>
      <w:sz w:val="16"/>
      <w:szCs w:val="16"/>
    </w:rPr>
  </w:style>
  <w:style w:type="character" w:customStyle="1" w:styleId="Recuodecorpodetexto3Char">
    <w:name w:val="Recuo de corpo de texto 3 Char"/>
    <w:basedOn w:val="Fontepargpadro"/>
    <w:link w:val="Recuodecorpodetexto3"/>
    <w:rsid w:val="00D268F9"/>
    <w:rPr>
      <w:rFonts w:ascii="Courier New" w:eastAsia="Times New Roman" w:hAnsi="Courier New" w:cs="Times New Roman"/>
      <w:spacing w:val="10"/>
      <w:sz w:val="16"/>
      <w:szCs w:val="16"/>
      <w:lang w:eastAsia="ar-SA"/>
    </w:rPr>
  </w:style>
  <w:style w:type="paragraph" w:styleId="Corpodetexto2">
    <w:name w:val="Body Text 2"/>
    <w:basedOn w:val="Normal"/>
    <w:link w:val="Corpodetexto2Char"/>
    <w:rsid w:val="002A30CF"/>
    <w:pPr>
      <w:spacing w:line="480" w:lineRule="auto"/>
    </w:pPr>
    <w:rPr>
      <w:rFonts w:cs="Times New Roman"/>
    </w:rPr>
  </w:style>
  <w:style w:type="character" w:customStyle="1" w:styleId="Corpodetexto2Char">
    <w:name w:val="Corpo de texto 2 Char"/>
    <w:basedOn w:val="Fontepargpadro"/>
    <w:link w:val="Corpodetexto2"/>
    <w:rsid w:val="002A30CF"/>
    <w:rPr>
      <w:rFonts w:ascii="Courier New" w:eastAsia="Times New Roman" w:hAnsi="Courier New" w:cs="Times New Roman"/>
      <w:spacing w:val="10"/>
      <w:sz w:val="24"/>
      <w:szCs w:val="20"/>
      <w:lang w:eastAsia="ar-SA"/>
    </w:rPr>
  </w:style>
  <w:style w:type="paragraph" w:customStyle="1" w:styleId="Default">
    <w:name w:val="Default"/>
    <w:rsid w:val="002A30CF"/>
    <w:pPr>
      <w:autoSpaceDE w:val="0"/>
      <w:autoSpaceDN w:val="0"/>
      <w:adjustRightInd w:val="0"/>
      <w:spacing w:before="120" w:after="120" w:line="240" w:lineRule="auto"/>
      <w:ind w:left="720" w:right="40" w:hanging="295"/>
      <w:jc w:val="both"/>
    </w:pPr>
    <w:rPr>
      <w:rFonts w:ascii="Arial" w:eastAsia="Times New Roman" w:hAnsi="Arial" w:cs="Arial"/>
      <w:color w:val="000000"/>
      <w:sz w:val="24"/>
      <w:szCs w:val="24"/>
      <w:lang w:eastAsia="pt-BR"/>
    </w:rPr>
  </w:style>
  <w:style w:type="character" w:styleId="MquinadeescreverHTML">
    <w:name w:val="HTML Typewriter"/>
    <w:unhideWhenUsed/>
    <w:rsid w:val="002A30CF"/>
    <w:rPr>
      <w:rFonts w:ascii="Courier New" w:eastAsia="Times New Roman" w:hAnsi="Courier New" w:cs="Courier New"/>
      <w:sz w:val="20"/>
      <w:szCs w:val="20"/>
    </w:rPr>
  </w:style>
  <w:style w:type="paragraph" w:customStyle="1" w:styleId="SemEspaamento1">
    <w:name w:val="Sem Espaçamento1"/>
    <w:rsid w:val="00935435"/>
    <w:pPr>
      <w:widowControl w:val="0"/>
      <w:tabs>
        <w:tab w:val="left" w:pos="708"/>
      </w:tabs>
      <w:suppressAutoHyphens/>
      <w:spacing w:after="0" w:line="100" w:lineRule="atLeast"/>
    </w:pPr>
    <w:rPr>
      <w:rFonts w:ascii="Calibri" w:eastAsia="SimSun" w:hAnsi="Calibri" w:cs="Calibri"/>
      <w:color w:val="00000A"/>
      <w:kern w:val="1"/>
      <w:sz w:val="24"/>
      <w:szCs w:val="24"/>
      <w:lang w:eastAsia="hi-IN" w:bidi="hi-IN"/>
    </w:rPr>
  </w:style>
  <w:style w:type="paragraph" w:styleId="Textodebalo">
    <w:name w:val="Balloon Text"/>
    <w:basedOn w:val="Normal"/>
    <w:link w:val="TextodebaloChar"/>
    <w:uiPriority w:val="99"/>
    <w:semiHidden/>
    <w:unhideWhenUsed/>
    <w:rsid w:val="00F90C7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C78"/>
    <w:rPr>
      <w:rFonts w:ascii="Segoe UI" w:eastAsia="Times New Roman" w:hAnsi="Segoe UI" w:cs="Segoe UI"/>
      <w:spacing w:val="10"/>
      <w:sz w:val="18"/>
      <w:szCs w:val="18"/>
      <w:lang w:eastAsia="ar-SA"/>
    </w:rPr>
  </w:style>
  <w:style w:type="character" w:styleId="Forte">
    <w:name w:val="Strong"/>
    <w:basedOn w:val="Fontepargpadro"/>
    <w:uiPriority w:val="22"/>
    <w:qFormat/>
    <w:rsid w:val="003040C4"/>
    <w:rPr>
      <w:b/>
      <w:bCs/>
    </w:rPr>
  </w:style>
  <w:style w:type="character" w:customStyle="1" w:styleId="object">
    <w:name w:val="object"/>
    <w:basedOn w:val="Fontepargpadro"/>
    <w:rsid w:val="003040C4"/>
  </w:style>
  <w:style w:type="character" w:customStyle="1" w:styleId="MenoPendente1">
    <w:name w:val="Menção Pendente1"/>
    <w:basedOn w:val="Fontepargpadro"/>
    <w:uiPriority w:val="99"/>
    <w:semiHidden/>
    <w:unhideWhenUsed/>
    <w:rsid w:val="00BB6C1A"/>
    <w:rPr>
      <w:color w:val="605E5C"/>
      <w:shd w:val="clear" w:color="auto" w:fill="E1DFDD"/>
    </w:rPr>
  </w:style>
  <w:style w:type="character" w:styleId="HiperlinkVisitado">
    <w:name w:val="FollowedHyperlink"/>
    <w:basedOn w:val="Fontepargpadro"/>
    <w:uiPriority w:val="99"/>
    <w:semiHidden/>
    <w:unhideWhenUsed/>
    <w:rsid w:val="00F15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5681">
      <w:bodyDiv w:val="1"/>
      <w:marLeft w:val="0"/>
      <w:marRight w:val="0"/>
      <w:marTop w:val="0"/>
      <w:marBottom w:val="0"/>
      <w:divBdr>
        <w:top w:val="none" w:sz="0" w:space="0" w:color="auto"/>
        <w:left w:val="none" w:sz="0" w:space="0" w:color="auto"/>
        <w:bottom w:val="none" w:sz="0" w:space="0" w:color="auto"/>
        <w:right w:val="none" w:sz="0" w:space="0" w:color="auto"/>
      </w:divBdr>
    </w:div>
    <w:div w:id="1221987465">
      <w:bodyDiv w:val="1"/>
      <w:marLeft w:val="0"/>
      <w:marRight w:val="0"/>
      <w:marTop w:val="0"/>
      <w:marBottom w:val="0"/>
      <w:divBdr>
        <w:top w:val="none" w:sz="0" w:space="0" w:color="auto"/>
        <w:left w:val="none" w:sz="0" w:space="0" w:color="auto"/>
        <w:bottom w:val="none" w:sz="0" w:space="0" w:color="auto"/>
        <w:right w:val="none" w:sz="0" w:space="0" w:color="auto"/>
      </w:divBdr>
    </w:div>
    <w:div w:id="1731728276">
      <w:bodyDiv w:val="1"/>
      <w:marLeft w:val="0"/>
      <w:marRight w:val="0"/>
      <w:marTop w:val="0"/>
      <w:marBottom w:val="0"/>
      <w:divBdr>
        <w:top w:val="none" w:sz="0" w:space="0" w:color="auto"/>
        <w:left w:val="none" w:sz="0" w:space="0" w:color="auto"/>
        <w:bottom w:val="none" w:sz="0" w:space="0" w:color="auto"/>
        <w:right w:val="none" w:sz="0" w:space="0" w:color="auto"/>
      </w:divBdr>
    </w:div>
    <w:div w:id="1947689295">
      <w:bodyDiv w:val="1"/>
      <w:marLeft w:val="0"/>
      <w:marRight w:val="0"/>
      <w:marTop w:val="0"/>
      <w:marBottom w:val="0"/>
      <w:divBdr>
        <w:top w:val="none" w:sz="0" w:space="0" w:color="auto"/>
        <w:left w:val="none" w:sz="0" w:space="0" w:color="auto"/>
        <w:bottom w:val="none" w:sz="0" w:space="0" w:color="auto"/>
        <w:right w:val="none" w:sz="0" w:space="0" w:color="auto"/>
      </w:divBdr>
      <w:divsChild>
        <w:div w:id="1588494125">
          <w:marLeft w:val="0"/>
          <w:marRight w:val="0"/>
          <w:marTop w:val="0"/>
          <w:marBottom w:val="0"/>
          <w:divBdr>
            <w:top w:val="none" w:sz="0" w:space="0" w:color="auto"/>
            <w:left w:val="none" w:sz="0" w:space="0" w:color="auto"/>
            <w:bottom w:val="none" w:sz="0" w:space="0" w:color="auto"/>
            <w:right w:val="none" w:sz="0" w:space="0" w:color="auto"/>
          </w:divBdr>
          <w:divsChild>
            <w:div w:id="1827471612">
              <w:marLeft w:val="0"/>
              <w:marRight w:val="0"/>
              <w:marTop w:val="0"/>
              <w:marBottom w:val="0"/>
              <w:divBdr>
                <w:top w:val="none" w:sz="0" w:space="0" w:color="auto"/>
                <w:left w:val="none" w:sz="0" w:space="0" w:color="auto"/>
                <w:bottom w:val="none" w:sz="0" w:space="0" w:color="auto"/>
                <w:right w:val="none" w:sz="0" w:space="0" w:color="auto"/>
              </w:divBdr>
            </w:div>
          </w:divsChild>
        </w:div>
        <w:div w:id="1039939362">
          <w:marLeft w:val="0"/>
          <w:marRight w:val="0"/>
          <w:marTop w:val="0"/>
          <w:marBottom w:val="0"/>
          <w:divBdr>
            <w:top w:val="none" w:sz="0" w:space="0" w:color="auto"/>
            <w:left w:val="none" w:sz="0" w:space="0" w:color="auto"/>
            <w:bottom w:val="none" w:sz="0" w:space="0" w:color="auto"/>
            <w:right w:val="none" w:sz="0" w:space="0" w:color="auto"/>
          </w:divBdr>
          <w:divsChild>
            <w:div w:id="1765958638">
              <w:marLeft w:val="0"/>
              <w:marRight w:val="0"/>
              <w:marTop w:val="0"/>
              <w:marBottom w:val="0"/>
              <w:divBdr>
                <w:top w:val="none" w:sz="0" w:space="0" w:color="auto"/>
                <w:left w:val="none" w:sz="0" w:space="0" w:color="auto"/>
                <w:bottom w:val="none" w:sz="0" w:space="0" w:color="auto"/>
                <w:right w:val="none" w:sz="0" w:space="0" w:color="auto"/>
              </w:divBdr>
              <w:divsChild>
                <w:div w:id="2202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635">
          <w:marLeft w:val="0"/>
          <w:marRight w:val="0"/>
          <w:marTop w:val="0"/>
          <w:marBottom w:val="0"/>
          <w:divBdr>
            <w:top w:val="none" w:sz="0" w:space="0" w:color="auto"/>
            <w:left w:val="none" w:sz="0" w:space="0" w:color="auto"/>
            <w:bottom w:val="none" w:sz="0" w:space="0" w:color="auto"/>
            <w:right w:val="none" w:sz="0" w:space="0" w:color="auto"/>
          </w:divBdr>
          <w:divsChild>
            <w:div w:id="1514876375">
              <w:marLeft w:val="0"/>
              <w:marRight w:val="0"/>
              <w:marTop w:val="0"/>
              <w:marBottom w:val="0"/>
              <w:divBdr>
                <w:top w:val="none" w:sz="0" w:space="0" w:color="auto"/>
                <w:left w:val="none" w:sz="0" w:space="0" w:color="auto"/>
                <w:bottom w:val="none" w:sz="0" w:space="0" w:color="auto"/>
                <w:right w:val="none" w:sz="0" w:space="0" w:color="auto"/>
              </w:divBdr>
              <w:divsChild>
                <w:div w:id="552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2529">
          <w:marLeft w:val="0"/>
          <w:marRight w:val="0"/>
          <w:marTop w:val="0"/>
          <w:marBottom w:val="0"/>
          <w:divBdr>
            <w:top w:val="none" w:sz="0" w:space="0" w:color="auto"/>
            <w:left w:val="none" w:sz="0" w:space="0" w:color="auto"/>
            <w:bottom w:val="none" w:sz="0" w:space="0" w:color="auto"/>
            <w:right w:val="none" w:sz="0" w:space="0" w:color="auto"/>
          </w:divBdr>
          <w:divsChild>
            <w:div w:id="2092501482">
              <w:marLeft w:val="0"/>
              <w:marRight w:val="0"/>
              <w:marTop w:val="0"/>
              <w:marBottom w:val="0"/>
              <w:divBdr>
                <w:top w:val="none" w:sz="0" w:space="0" w:color="auto"/>
                <w:left w:val="none" w:sz="0" w:space="0" w:color="auto"/>
                <w:bottom w:val="none" w:sz="0" w:space="0" w:color="auto"/>
                <w:right w:val="none" w:sz="0" w:space="0" w:color="auto"/>
              </w:divBdr>
              <w:divsChild>
                <w:div w:id="1314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4324">
          <w:marLeft w:val="0"/>
          <w:marRight w:val="0"/>
          <w:marTop w:val="0"/>
          <w:marBottom w:val="0"/>
          <w:divBdr>
            <w:top w:val="none" w:sz="0" w:space="0" w:color="auto"/>
            <w:left w:val="none" w:sz="0" w:space="0" w:color="auto"/>
            <w:bottom w:val="none" w:sz="0" w:space="0" w:color="auto"/>
            <w:right w:val="none" w:sz="0" w:space="0" w:color="auto"/>
          </w:divBdr>
          <w:divsChild>
            <w:div w:id="1193418933">
              <w:marLeft w:val="0"/>
              <w:marRight w:val="0"/>
              <w:marTop w:val="0"/>
              <w:marBottom w:val="0"/>
              <w:divBdr>
                <w:top w:val="none" w:sz="0" w:space="0" w:color="auto"/>
                <w:left w:val="none" w:sz="0" w:space="0" w:color="auto"/>
                <w:bottom w:val="none" w:sz="0" w:space="0" w:color="auto"/>
                <w:right w:val="none" w:sz="0" w:space="0" w:color="auto"/>
              </w:divBdr>
              <w:divsChild>
                <w:div w:id="1334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msp" TargetMode="External"/><Relationship Id="rId13" Type="http://schemas.openxmlformats.org/officeDocument/2006/relationships/hyperlink" Target="http://www.ibamsp-concursos.org.br/" TargetMode="External"/><Relationship Id="rId18" Type="http://schemas.openxmlformats.org/officeDocument/2006/relationships/hyperlink" Target="https://unesdoc.unesco.org/ark:/48223/pf0000128719" TargetMode="External"/><Relationship Id="rId3" Type="http://schemas.openxmlformats.org/officeDocument/2006/relationships/styles" Target="styles.xml"/><Relationship Id="rId21" Type="http://schemas.openxmlformats.org/officeDocument/2006/relationships/hyperlink" Target="callto:116-117,%202006" TargetMode="External"/><Relationship Id="rId7" Type="http://schemas.openxmlformats.org/officeDocument/2006/relationships/endnotes" Target="endnotes.xml"/><Relationship Id="rId12" Type="http://schemas.openxmlformats.org/officeDocument/2006/relationships/hyperlink" Target="http://www.ibamsp-concursos.org.br/" TargetMode="External"/><Relationship Id="rId17" Type="http://schemas.openxmlformats.org/officeDocument/2006/relationships/hyperlink" Target="mailto:atendimento@ibamsp-concursos.org.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tendimento@ibamsp-concursos.org.br" TargetMode="External"/><Relationship Id="rId20" Type="http://schemas.openxmlformats.org/officeDocument/2006/relationships/hyperlink" Target="https://unesdoc.unesco.org/ark:/48223/pf0000367818?posInSet=7&amp;queryId=3ff15748-538e-4557-98fa-4be9877fe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ibamsp-concursos.or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tos.sp.gov.br/" TargetMode="External"/><Relationship Id="rId23" Type="http://schemas.openxmlformats.org/officeDocument/2006/relationships/footer" Target="footer1.xml"/><Relationship Id="rId10" Type="http://schemas.openxmlformats.org/officeDocument/2006/relationships/hyperlink" Target="http://www.ibamsp-concursos.org.br/" TargetMode="External"/><Relationship Id="rId19" Type="http://schemas.openxmlformats.org/officeDocument/2006/relationships/hyperlink" Target="https://unesdoc.unesco.org/ark:/48223/pf0000125791" TargetMode="External"/><Relationship Id="rId4" Type="http://schemas.openxmlformats.org/officeDocument/2006/relationships/settings" Target="settings.xml"/><Relationship Id="rId9" Type="http://schemas.openxmlformats.org/officeDocument/2006/relationships/hyperlink" Target="http://www.ibamsp-concursos.org.br" TargetMode="External"/><Relationship Id="rId14" Type="http://schemas.openxmlformats.org/officeDocument/2006/relationships/hyperlink" Target="mailto:atendimento@ibamsp-concursos.org.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309D-156C-4257-8658-06B86D9E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17894</Words>
  <Characters>96628</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114294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roseli</dc:creator>
  <cp:lastModifiedBy>IRONIDES AGOSTINHO DA SILVA JUNIOR - X0001381</cp:lastModifiedBy>
  <cp:revision>10</cp:revision>
  <cp:lastPrinted>2021-02-15T14:50:00Z</cp:lastPrinted>
  <dcterms:created xsi:type="dcterms:W3CDTF">2022-01-04T17:50:00Z</dcterms:created>
  <dcterms:modified xsi:type="dcterms:W3CDTF">2022-01-07T12:37:00Z</dcterms:modified>
</cp:coreProperties>
</file>