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42D5" w14:textId="4477AFF5" w:rsidR="00D268F9" w:rsidRPr="00D850CB" w:rsidRDefault="00D268F9" w:rsidP="00D268F9">
      <w:pPr>
        <w:pBdr>
          <w:top w:val="single" w:sz="4" w:space="3" w:color="000000" w:shadow="1"/>
          <w:left w:val="single" w:sz="4" w:space="0" w:color="000000" w:shadow="1"/>
          <w:bottom w:val="single" w:sz="4" w:space="1" w:color="000000" w:shadow="1"/>
          <w:right w:val="single" w:sz="4" w:space="0" w:color="000000" w:shadow="1"/>
        </w:pBdr>
        <w:shd w:val="clear" w:color="auto" w:fill="C0C0C0"/>
        <w:ind w:left="0" w:firstLine="0"/>
        <w:jc w:val="center"/>
        <w:rPr>
          <w:rFonts w:ascii="Arial" w:hAnsi="Arial" w:cs="Arial"/>
          <w:b/>
          <w:spacing w:val="0"/>
          <w:sz w:val="20"/>
        </w:rPr>
      </w:pPr>
      <w:r w:rsidRPr="00F53003">
        <w:rPr>
          <w:rFonts w:ascii="Arial" w:hAnsi="Arial" w:cs="Arial"/>
          <w:b/>
          <w:spacing w:val="0"/>
          <w:sz w:val="20"/>
        </w:rPr>
        <w:t xml:space="preserve">Edital nº </w:t>
      </w:r>
      <w:r w:rsidR="0012328B">
        <w:rPr>
          <w:rFonts w:ascii="Arial" w:hAnsi="Arial" w:cs="Arial"/>
          <w:b/>
          <w:spacing w:val="0"/>
          <w:sz w:val="20"/>
        </w:rPr>
        <w:t>06</w:t>
      </w:r>
      <w:r w:rsidR="003748FE" w:rsidRPr="0012328B">
        <w:rPr>
          <w:rFonts w:ascii="Arial" w:hAnsi="Arial" w:cs="Arial"/>
          <w:b/>
          <w:spacing w:val="0"/>
          <w:sz w:val="20"/>
        </w:rPr>
        <w:t>/</w:t>
      </w:r>
      <w:r w:rsidR="009A72CD" w:rsidRPr="0012328B">
        <w:rPr>
          <w:rFonts w:ascii="Arial" w:hAnsi="Arial" w:cs="Arial"/>
          <w:b/>
          <w:spacing w:val="0"/>
          <w:sz w:val="20"/>
        </w:rPr>
        <w:t>20</w:t>
      </w:r>
      <w:r w:rsidR="006D3373" w:rsidRPr="0012328B">
        <w:rPr>
          <w:rFonts w:ascii="Arial" w:hAnsi="Arial" w:cs="Arial"/>
          <w:b/>
          <w:spacing w:val="0"/>
          <w:sz w:val="20"/>
        </w:rPr>
        <w:t>2</w:t>
      </w:r>
      <w:r w:rsidR="00F45316" w:rsidRPr="0012328B">
        <w:rPr>
          <w:rFonts w:ascii="Arial" w:hAnsi="Arial" w:cs="Arial"/>
          <w:b/>
          <w:spacing w:val="0"/>
          <w:sz w:val="20"/>
        </w:rPr>
        <w:t>2</w:t>
      </w:r>
      <w:r w:rsidR="00886D79" w:rsidRPr="0012328B">
        <w:rPr>
          <w:rFonts w:ascii="Arial" w:hAnsi="Arial" w:cs="Arial"/>
          <w:b/>
          <w:spacing w:val="0"/>
          <w:sz w:val="20"/>
        </w:rPr>
        <w:t xml:space="preserve"> </w:t>
      </w:r>
      <w:r w:rsidR="00886D79" w:rsidRPr="00F53003">
        <w:rPr>
          <w:rFonts w:ascii="Arial" w:hAnsi="Arial" w:cs="Arial"/>
          <w:b/>
          <w:spacing w:val="0"/>
          <w:sz w:val="20"/>
        </w:rPr>
        <w:t xml:space="preserve">– </w:t>
      </w:r>
      <w:r w:rsidRPr="00F53003">
        <w:rPr>
          <w:rFonts w:ascii="Arial" w:hAnsi="Arial" w:cs="Arial"/>
          <w:b/>
          <w:spacing w:val="0"/>
          <w:sz w:val="20"/>
        </w:rPr>
        <w:t>SEGES</w:t>
      </w:r>
    </w:p>
    <w:p w14:paraId="53F7C36A" w14:textId="77777777" w:rsidR="00D268F9" w:rsidRPr="00D850CB" w:rsidRDefault="00D268F9" w:rsidP="00D268F9">
      <w:pPr>
        <w:tabs>
          <w:tab w:val="left" w:pos="2268"/>
        </w:tabs>
        <w:ind w:left="0" w:firstLine="0"/>
        <w:jc w:val="center"/>
        <w:rPr>
          <w:rFonts w:ascii="Arial" w:hAnsi="Arial" w:cs="Arial"/>
          <w:b/>
          <w:spacing w:val="0"/>
          <w:sz w:val="20"/>
        </w:rPr>
      </w:pPr>
      <w:r w:rsidRPr="00D850CB">
        <w:rPr>
          <w:rFonts w:ascii="Arial" w:hAnsi="Arial" w:cs="Arial"/>
          <w:b/>
          <w:spacing w:val="0"/>
          <w:sz w:val="20"/>
        </w:rPr>
        <w:t>EDITAL DE ABERTURA DAS INSCRIÇÕES</w:t>
      </w:r>
    </w:p>
    <w:p w14:paraId="631091C6" w14:textId="77777777" w:rsidR="00514985" w:rsidRPr="007B3177" w:rsidRDefault="00D268F9" w:rsidP="00514985">
      <w:pPr>
        <w:ind w:left="0" w:firstLine="0"/>
        <w:rPr>
          <w:rFonts w:ascii="Arial" w:hAnsi="Arial" w:cs="Arial"/>
          <w:spacing w:val="0"/>
          <w:sz w:val="20"/>
        </w:rPr>
      </w:pPr>
      <w:r w:rsidRPr="00D850CB">
        <w:rPr>
          <w:rFonts w:ascii="Arial" w:hAnsi="Arial" w:cs="Arial"/>
          <w:spacing w:val="0"/>
          <w:sz w:val="20"/>
        </w:rPr>
        <w:t>A Secretaria Municipal de Gestão, através do Departamento de Gestão de Pessoas</w:t>
      </w:r>
      <w:r w:rsidR="00FF147C" w:rsidRPr="00D850CB">
        <w:rPr>
          <w:rFonts w:ascii="Arial" w:hAnsi="Arial" w:cs="Arial"/>
          <w:spacing w:val="0"/>
          <w:sz w:val="20"/>
        </w:rPr>
        <w:t xml:space="preserve"> e Ambiente de Trabalho</w:t>
      </w:r>
      <w:r w:rsidRPr="00D850CB">
        <w:rPr>
          <w:rFonts w:ascii="Arial" w:hAnsi="Arial" w:cs="Arial"/>
          <w:spacing w:val="0"/>
          <w:sz w:val="20"/>
        </w:rPr>
        <w:t xml:space="preserve">, torna público que realizará, sob a responsabilidade do Instituto Brasileiro de Administração Municipal – IBAM, Concurso Público para provimento do cargo de: </w:t>
      </w:r>
      <w:r w:rsidR="00514985" w:rsidRPr="00514985">
        <w:rPr>
          <w:rFonts w:ascii="Arial" w:hAnsi="Arial" w:cs="Arial"/>
          <w:b/>
          <w:bCs/>
          <w:spacing w:val="0"/>
          <w:sz w:val="20"/>
        </w:rPr>
        <w:tab/>
      </w:r>
      <w:r w:rsidR="00514985" w:rsidRPr="00514985">
        <w:rPr>
          <w:rFonts w:ascii="Arial" w:hAnsi="Arial" w:cs="Arial"/>
          <w:b/>
          <w:bCs/>
          <w:spacing w:val="0"/>
          <w:sz w:val="20"/>
        </w:rPr>
        <w:tab/>
      </w:r>
    </w:p>
    <w:p w14:paraId="1F8E2E1F" w14:textId="11A07D15" w:rsidR="00051489" w:rsidRPr="00241BCE" w:rsidRDefault="002F0121" w:rsidP="002F0121">
      <w:pPr>
        <w:ind w:left="0" w:firstLine="0"/>
        <w:rPr>
          <w:rFonts w:ascii="Arial" w:hAnsi="Arial" w:cs="Arial"/>
          <w:b/>
          <w:bCs/>
          <w:spacing w:val="0"/>
          <w:sz w:val="20"/>
        </w:rPr>
      </w:pPr>
      <w:r w:rsidRPr="00241BCE">
        <w:rPr>
          <w:rFonts w:ascii="Arial" w:hAnsi="Arial" w:cs="Arial"/>
          <w:b/>
          <w:bCs/>
          <w:spacing w:val="0"/>
          <w:sz w:val="20"/>
        </w:rPr>
        <w:t>Acompanhante Terapêutico</w:t>
      </w:r>
    </w:p>
    <w:p w14:paraId="7E21CA51" w14:textId="5C11869D" w:rsidR="00217833" w:rsidRPr="00241BCE" w:rsidRDefault="00217833" w:rsidP="00217833">
      <w:pPr>
        <w:ind w:left="0" w:firstLine="0"/>
        <w:rPr>
          <w:rFonts w:ascii="Arial" w:hAnsi="Arial" w:cs="Arial"/>
          <w:b/>
          <w:bCs/>
          <w:spacing w:val="0"/>
          <w:sz w:val="20"/>
        </w:rPr>
      </w:pPr>
      <w:r w:rsidRPr="00241BCE">
        <w:rPr>
          <w:rFonts w:ascii="Arial" w:hAnsi="Arial" w:cs="Arial"/>
          <w:b/>
          <w:bCs/>
          <w:spacing w:val="0"/>
          <w:sz w:val="20"/>
        </w:rPr>
        <w:t>Agente de Comunicação</w:t>
      </w:r>
    </w:p>
    <w:p w14:paraId="5B6786C2" w14:textId="7EC98CB2" w:rsidR="00217833" w:rsidRPr="00241BCE" w:rsidRDefault="00217833" w:rsidP="00217833">
      <w:pPr>
        <w:ind w:left="0" w:firstLine="0"/>
        <w:rPr>
          <w:rFonts w:ascii="Arial" w:hAnsi="Arial" w:cs="Arial"/>
          <w:b/>
          <w:bCs/>
          <w:spacing w:val="0"/>
          <w:sz w:val="20"/>
        </w:rPr>
      </w:pPr>
      <w:r w:rsidRPr="00241BCE">
        <w:rPr>
          <w:rFonts w:ascii="Arial" w:hAnsi="Arial" w:cs="Arial"/>
          <w:b/>
          <w:bCs/>
          <w:spacing w:val="0"/>
          <w:sz w:val="20"/>
        </w:rPr>
        <w:t>Auxiliar de Saúde Bucal</w:t>
      </w:r>
      <w:r w:rsidRPr="00241BCE">
        <w:rPr>
          <w:rFonts w:ascii="Arial" w:hAnsi="Arial" w:cs="Arial"/>
          <w:b/>
          <w:bCs/>
          <w:spacing w:val="0"/>
          <w:sz w:val="20"/>
        </w:rPr>
        <w:tab/>
      </w:r>
    </w:p>
    <w:p w14:paraId="15278C8A" w14:textId="5A22E444" w:rsidR="00217833" w:rsidRPr="00241BCE" w:rsidRDefault="00217833" w:rsidP="00217833">
      <w:pPr>
        <w:ind w:left="0" w:firstLine="0"/>
        <w:rPr>
          <w:rFonts w:ascii="Arial" w:hAnsi="Arial" w:cs="Arial"/>
          <w:b/>
          <w:bCs/>
          <w:spacing w:val="0"/>
          <w:sz w:val="20"/>
        </w:rPr>
      </w:pPr>
      <w:r w:rsidRPr="00241BCE">
        <w:rPr>
          <w:rFonts w:ascii="Arial" w:hAnsi="Arial" w:cs="Arial"/>
          <w:b/>
          <w:bCs/>
          <w:spacing w:val="0"/>
          <w:sz w:val="20"/>
        </w:rPr>
        <w:t>Guarda-Vidas</w:t>
      </w:r>
      <w:r w:rsidRPr="00241BCE">
        <w:rPr>
          <w:rFonts w:ascii="Arial" w:hAnsi="Arial" w:cs="Arial"/>
          <w:b/>
          <w:bCs/>
          <w:spacing w:val="0"/>
          <w:sz w:val="20"/>
        </w:rPr>
        <w:tab/>
      </w:r>
      <w:r w:rsidRPr="00241BCE">
        <w:rPr>
          <w:rFonts w:ascii="Arial" w:hAnsi="Arial" w:cs="Arial"/>
          <w:b/>
          <w:bCs/>
          <w:spacing w:val="0"/>
          <w:sz w:val="20"/>
        </w:rPr>
        <w:tab/>
      </w:r>
    </w:p>
    <w:p w14:paraId="43CAC8A4" w14:textId="23FD671B" w:rsidR="002F0121" w:rsidRPr="00241BCE" w:rsidRDefault="00051489" w:rsidP="002F0121">
      <w:pPr>
        <w:ind w:left="0" w:firstLine="0"/>
        <w:rPr>
          <w:rFonts w:ascii="Arial" w:hAnsi="Arial" w:cs="Arial"/>
          <w:b/>
          <w:bCs/>
          <w:spacing w:val="0"/>
          <w:sz w:val="20"/>
        </w:rPr>
      </w:pPr>
      <w:r w:rsidRPr="00241BCE">
        <w:rPr>
          <w:rFonts w:ascii="Arial" w:hAnsi="Arial" w:cs="Arial"/>
          <w:b/>
          <w:bCs/>
          <w:spacing w:val="0"/>
          <w:sz w:val="20"/>
        </w:rPr>
        <w:t xml:space="preserve">Intérprete de Libras </w:t>
      </w:r>
    </w:p>
    <w:p w14:paraId="2D44013C" w14:textId="77777777" w:rsidR="002F0121" w:rsidRPr="00241BCE" w:rsidRDefault="002F0121" w:rsidP="002F0121">
      <w:pPr>
        <w:ind w:left="0" w:firstLine="0"/>
        <w:rPr>
          <w:rFonts w:ascii="Arial" w:hAnsi="Arial" w:cs="Arial"/>
          <w:b/>
          <w:bCs/>
          <w:spacing w:val="0"/>
          <w:sz w:val="20"/>
        </w:rPr>
      </w:pPr>
      <w:r w:rsidRPr="00241BCE">
        <w:rPr>
          <w:rFonts w:ascii="Arial" w:hAnsi="Arial" w:cs="Arial"/>
          <w:b/>
          <w:bCs/>
          <w:spacing w:val="0"/>
          <w:sz w:val="20"/>
        </w:rPr>
        <w:t xml:space="preserve">Técnico de Edificações </w:t>
      </w:r>
    </w:p>
    <w:p w14:paraId="3DBED3D1" w14:textId="7374036B" w:rsidR="002F0121" w:rsidRPr="00241BCE" w:rsidRDefault="002F0121" w:rsidP="00F25F1E">
      <w:pPr>
        <w:ind w:left="0" w:firstLine="0"/>
        <w:rPr>
          <w:rFonts w:ascii="Arial" w:hAnsi="Arial" w:cs="Arial"/>
          <w:b/>
          <w:bCs/>
          <w:spacing w:val="0"/>
          <w:sz w:val="20"/>
        </w:rPr>
      </w:pPr>
      <w:r w:rsidRPr="00241BCE">
        <w:rPr>
          <w:rFonts w:ascii="Arial" w:hAnsi="Arial" w:cs="Arial"/>
          <w:b/>
          <w:bCs/>
          <w:spacing w:val="0"/>
          <w:sz w:val="20"/>
        </w:rPr>
        <w:t xml:space="preserve">Técnico de Enfermagem </w:t>
      </w:r>
    </w:p>
    <w:p w14:paraId="5CD0DD2E" w14:textId="77777777" w:rsidR="002F0121" w:rsidRPr="00241BCE" w:rsidRDefault="002F0121" w:rsidP="002F0121">
      <w:pPr>
        <w:ind w:left="0" w:firstLine="0"/>
        <w:rPr>
          <w:rFonts w:ascii="Arial" w:hAnsi="Arial" w:cs="Arial"/>
          <w:b/>
          <w:bCs/>
          <w:spacing w:val="0"/>
          <w:sz w:val="20"/>
        </w:rPr>
      </w:pPr>
      <w:r w:rsidRPr="00241BCE">
        <w:rPr>
          <w:rFonts w:ascii="Arial" w:hAnsi="Arial" w:cs="Arial"/>
          <w:b/>
          <w:bCs/>
          <w:spacing w:val="0"/>
          <w:sz w:val="20"/>
        </w:rPr>
        <w:t xml:space="preserve">Técnico de Farmácia </w:t>
      </w:r>
    </w:p>
    <w:p w14:paraId="53C208E6" w14:textId="77777777" w:rsidR="002F0121" w:rsidRPr="00241BCE" w:rsidRDefault="002F0121" w:rsidP="002F0121">
      <w:pPr>
        <w:ind w:left="0" w:firstLine="0"/>
        <w:rPr>
          <w:rFonts w:ascii="Arial" w:hAnsi="Arial" w:cs="Arial"/>
          <w:b/>
          <w:bCs/>
          <w:spacing w:val="0"/>
          <w:sz w:val="20"/>
        </w:rPr>
      </w:pPr>
      <w:r w:rsidRPr="00241BCE">
        <w:rPr>
          <w:rFonts w:ascii="Arial" w:hAnsi="Arial" w:cs="Arial"/>
          <w:b/>
          <w:bCs/>
          <w:spacing w:val="0"/>
          <w:sz w:val="20"/>
        </w:rPr>
        <w:t xml:space="preserve">Técnico de Laboratório </w:t>
      </w:r>
    </w:p>
    <w:p w14:paraId="5B7BEB1F" w14:textId="77777777" w:rsidR="004B6BEA" w:rsidRDefault="002F0121" w:rsidP="004B6BEA">
      <w:pPr>
        <w:ind w:left="0" w:firstLine="0"/>
        <w:rPr>
          <w:rFonts w:ascii="Arial" w:hAnsi="Arial" w:cs="Arial"/>
          <w:b/>
          <w:bCs/>
          <w:spacing w:val="0"/>
          <w:sz w:val="20"/>
        </w:rPr>
      </w:pPr>
      <w:r w:rsidRPr="00241BCE">
        <w:rPr>
          <w:rFonts w:ascii="Arial" w:hAnsi="Arial" w:cs="Arial"/>
          <w:b/>
          <w:bCs/>
          <w:spacing w:val="0"/>
          <w:sz w:val="20"/>
        </w:rPr>
        <w:t>Técnico de Nutrição</w:t>
      </w:r>
    </w:p>
    <w:p w14:paraId="38D4B800" w14:textId="31E2182C" w:rsidR="004B6BEA" w:rsidRPr="00241BCE" w:rsidRDefault="004B6BEA" w:rsidP="004B6BEA">
      <w:pPr>
        <w:ind w:left="0" w:firstLine="0"/>
        <w:rPr>
          <w:rFonts w:ascii="Arial" w:hAnsi="Arial" w:cs="Arial"/>
          <w:b/>
          <w:bCs/>
          <w:spacing w:val="0"/>
          <w:sz w:val="20"/>
        </w:rPr>
      </w:pPr>
      <w:r w:rsidRPr="00241BCE">
        <w:rPr>
          <w:rFonts w:ascii="Arial" w:hAnsi="Arial" w:cs="Arial"/>
          <w:b/>
          <w:bCs/>
          <w:spacing w:val="0"/>
          <w:sz w:val="20"/>
        </w:rPr>
        <w:t xml:space="preserve">Técnico </w:t>
      </w:r>
      <w:r>
        <w:rPr>
          <w:rFonts w:ascii="Arial" w:hAnsi="Arial" w:cs="Arial"/>
          <w:b/>
          <w:bCs/>
          <w:spacing w:val="0"/>
          <w:sz w:val="20"/>
        </w:rPr>
        <w:t>em</w:t>
      </w:r>
      <w:r w:rsidRPr="00241BCE">
        <w:rPr>
          <w:rFonts w:ascii="Arial" w:hAnsi="Arial" w:cs="Arial"/>
          <w:b/>
          <w:bCs/>
          <w:spacing w:val="0"/>
          <w:sz w:val="20"/>
        </w:rPr>
        <w:t xml:space="preserve"> Agrimensura </w:t>
      </w:r>
    </w:p>
    <w:p w14:paraId="1093BEB0" w14:textId="02DC4F99" w:rsidR="00D268F9" w:rsidRDefault="00D268F9" w:rsidP="00514985">
      <w:pPr>
        <w:ind w:left="0" w:firstLine="0"/>
        <w:rPr>
          <w:rFonts w:ascii="Arial" w:hAnsi="Arial" w:cs="Arial"/>
          <w:spacing w:val="0"/>
          <w:sz w:val="20"/>
        </w:rPr>
      </w:pPr>
      <w:r w:rsidRPr="00D850CB">
        <w:rPr>
          <w:rFonts w:ascii="Arial" w:hAnsi="Arial" w:cs="Arial"/>
          <w:spacing w:val="0"/>
          <w:sz w:val="20"/>
        </w:rPr>
        <w:t>O presente concurso público, autorizado por ato do Exmo. Sr. Prefeito Municipal, exarado nos autos do processo administrativo</w:t>
      </w:r>
      <w:r w:rsidR="00BD664B">
        <w:rPr>
          <w:rFonts w:ascii="Arial" w:hAnsi="Arial" w:cs="Arial"/>
          <w:spacing w:val="0"/>
          <w:sz w:val="20"/>
        </w:rPr>
        <w:t xml:space="preserve"> </w:t>
      </w:r>
      <w:r w:rsidR="00BD664B" w:rsidRPr="00CA0764">
        <w:rPr>
          <w:rFonts w:ascii="Arial" w:hAnsi="Arial" w:cs="Arial"/>
          <w:spacing w:val="0"/>
          <w:sz w:val="20"/>
        </w:rPr>
        <w:t xml:space="preserve">digital </w:t>
      </w:r>
      <w:r w:rsidRPr="00CA0764">
        <w:rPr>
          <w:rFonts w:ascii="Arial" w:hAnsi="Arial" w:cs="Arial"/>
          <w:spacing w:val="0"/>
          <w:sz w:val="20"/>
        </w:rPr>
        <w:t>nº</w:t>
      </w:r>
      <w:r w:rsidR="00C71A20" w:rsidRPr="00CA0764">
        <w:rPr>
          <w:rFonts w:ascii="Arial" w:hAnsi="Arial" w:cs="Arial"/>
          <w:spacing w:val="0"/>
          <w:sz w:val="20"/>
        </w:rPr>
        <w:t xml:space="preserve"> </w:t>
      </w:r>
      <w:r w:rsidR="00CA0764" w:rsidRPr="00CA0764">
        <w:rPr>
          <w:rFonts w:ascii="Arial" w:hAnsi="Arial" w:cs="Arial"/>
          <w:spacing w:val="0"/>
          <w:sz w:val="20"/>
        </w:rPr>
        <w:t>268.565/2</w:t>
      </w:r>
      <w:r w:rsidR="00C71A20" w:rsidRPr="00CA0764">
        <w:rPr>
          <w:rFonts w:ascii="Arial" w:hAnsi="Arial" w:cs="Arial"/>
          <w:spacing w:val="0"/>
          <w:sz w:val="20"/>
        </w:rPr>
        <w:t>0</w:t>
      </w:r>
      <w:r w:rsidR="008B09F8" w:rsidRPr="00CA0764">
        <w:rPr>
          <w:rFonts w:ascii="Arial" w:hAnsi="Arial" w:cs="Arial"/>
          <w:spacing w:val="0"/>
          <w:sz w:val="20"/>
        </w:rPr>
        <w:t>21</w:t>
      </w:r>
      <w:r w:rsidR="00C71A20" w:rsidRPr="00CA0764">
        <w:rPr>
          <w:rFonts w:ascii="Arial" w:hAnsi="Arial" w:cs="Arial"/>
          <w:spacing w:val="0"/>
          <w:sz w:val="20"/>
        </w:rPr>
        <w:t>-</w:t>
      </w:r>
      <w:r w:rsidR="00CA0764" w:rsidRPr="00CA0764">
        <w:rPr>
          <w:rFonts w:ascii="Arial" w:hAnsi="Arial" w:cs="Arial"/>
          <w:spacing w:val="0"/>
          <w:sz w:val="20"/>
        </w:rPr>
        <w:t>08</w:t>
      </w:r>
      <w:r w:rsidR="00C71A20" w:rsidRPr="00CA0764">
        <w:rPr>
          <w:rFonts w:ascii="Arial" w:hAnsi="Arial" w:cs="Arial"/>
          <w:spacing w:val="0"/>
          <w:sz w:val="20"/>
        </w:rPr>
        <w:t xml:space="preserve"> (</w:t>
      </w:r>
      <w:r w:rsidR="00CA0764" w:rsidRPr="00CA0764">
        <w:rPr>
          <w:rFonts w:ascii="Arial" w:hAnsi="Arial" w:cs="Arial"/>
          <w:spacing w:val="0"/>
          <w:sz w:val="20"/>
        </w:rPr>
        <w:t>382.090</w:t>
      </w:r>
      <w:r w:rsidR="00C71A20" w:rsidRPr="00CA0764">
        <w:rPr>
          <w:rFonts w:ascii="Arial" w:hAnsi="Arial" w:cs="Arial"/>
          <w:spacing w:val="0"/>
          <w:sz w:val="20"/>
        </w:rPr>
        <w:t>)</w:t>
      </w:r>
      <w:r w:rsidR="00787107" w:rsidRPr="00CA0764">
        <w:rPr>
          <w:rFonts w:ascii="Arial" w:hAnsi="Arial" w:cs="Arial"/>
          <w:spacing w:val="0"/>
          <w:sz w:val="20"/>
        </w:rPr>
        <w:t>,</w:t>
      </w:r>
      <w:r w:rsidRPr="00CA0764">
        <w:rPr>
          <w:rFonts w:ascii="Arial" w:hAnsi="Arial" w:cs="Arial"/>
          <w:spacing w:val="0"/>
          <w:sz w:val="20"/>
        </w:rPr>
        <w:t xml:space="preserve"> </w:t>
      </w:r>
      <w:r w:rsidRPr="00817B27">
        <w:rPr>
          <w:rFonts w:ascii="Arial" w:hAnsi="Arial" w:cs="Arial"/>
          <w:spacing w:val="0"/>
          <w:sz w:val="20"/>
        </w:rPr>
        <w:t xml:space="preserve">reger-se-á de acordo com as instruções especiais contidas neste Edital. O referido certame </w:t>
      </w:r>
      <w:r w:rsidRPr="00D850CB">
        <w:rPr>
          <w:rFonts w:ascii="Arial" w:hAnsi="Arial" w:cs="Arial"/>
          <w:spacing w:val="0"/>
          <w:sz w:val="20"/>
        </w:rPr>
        <w:t>público será homologado pelo Secretário Municipal de Gestão, na medida em que se encerrar o processo classificatório.</w:t>
      </w:r>
    </w:p>
    <w:p w14:paraId="78274E1B" w14:textId="77777777" w:rsidR="00B16792" w:rsidRPr="00D850CB" w:rsidRDefault="00B16792" w:rsidP="00514985">
      <w:pPr>
        <w:ind w:left="0" w:firstLine="0"/>
        <w:rPr>
          <w:rFonts w:ascii="Arial" w:hAnsi="Arial" w:cs="Arial"/>
          <w:spacing w:val="0"/>
          <w:sz w:val="20"/>
        </w:rPr>
      </w:pPr>
    </w:p>
    <w:p w14:paraId="0F071D3D" w14:textId="77777777" w:rsidR="00C972CC" w:rsidRPr="00C972CC" w:rsidRDefault="00D268F9" w:rsidP="00C972CC">
      <w:pPr>
        <w:pStyle w:val="Ttulo4"/>
        <w:tabs>
          <w:tab w:val="left" w:pos="0"/>
        </w:tabs>
        <w:rPr>
          <w:rFonts w:ascii="Arial" w:hAnsi="Arial" w:cs="Arial"/>
          <w:spacing w:val="0"/>
          <w:sz w:val="20"/>
        </w:rPr>
      </w:pPr>
      <w:r w:rsidRPr="00D850CB">
        <w:rPr>
          <w:rFonts w:ascii="Arial" w:hAnsi="Arial" w:cs="Arial"/>
          <w:spacing w:val="0"/>
          <w:sz w:val="20"/>
        </w:rPr>
        <w:t>INSTRUÇÕES ESPECIAIS</w:t>
      </w:r>
    </w:p>
    <w:p w14:paraId="1EF96296" w14:textId="77777777" w:rsidR="00D268F9" w:rsidRPr="00D850CB" w:rsidRDefault="00D268F9" w:rsidP="00D268F9">
      <w:pPr>
        <w:pStyle w:val="Ttulo6"/>
        <w:tabs>
          <w:tab w:val="left" w:pos="0"/>
        </w:tabs>
        <w:rPr>
          <w:spacing w:val="0"/>
          <w:sz w:val="20"/>
        </w:rPr>
      </w:pPr>
      <w:r w:rsidRPr="00D850CB">
        <w:rPr>
          <w:spacing w:val="0"/>
          <w:sz w:val="20"/>
        </w:rPr>
        <w:t>I – Das Disposições Preliminares</w:t>
      </w:r>
    </w:p>
    <w:p w14:paraId="6047DB86" w14:textId="5EC6571D" w:rsidR="00D268F9" w:rsidRPr="00BD664B" w:rsidRDefault="00BD664B" w:rsidP="00503326">
      <w:pPr>
        <w:pStyle w:val="PargrafodaLista"/>
        <w:numPr>
          <w:ilvl w:val="0"/>
          <w:numId w:val="1"/>
        </w:numPr>
        <w:tabs>
          <w:tab w:val="left" w:pos="0"/>
          <w:tab w:val="left" w:pos="2268"/>
        </w:tabs>
        <w:rPr>
          <w:rFonts w:ascii="Arial" w:hAnsi="Arial" w:cs="Arial"/>
          <w:spacing w:val="0"/>
          <w:sz w:val="20"/>
        </w:rPr>
      </w:pPr>
      <w:r>
        <w:rPr>
          <w:rFonts w:ascii="Arial" w:hAnsi="Arial" w:cs="Arial"/>
          <w:spacing w:val="0"/>
          <w:sz w:val="20"/>
        </w:rPr>
        <w:t xml:space="preserve">1. </w:t>
      </w:r>
      <w:r w:rsidR="00D268F9" w:rsidRPr="00BD664B">
        <w:rPr>
          <w:rFonts w:ascii="Arial" w:hAnsi="Arial" w:cs="Arial"/>
          <w:spacing w:val="0"/>
          <w:sz w:val="20"/>
        </w:rPr>
        <w:t xml:space="preserve">Os cargos, os códigos de opção, a remuneração, a carga horária semanal, o número de vagas, a escolaridade/pré-requisitos e o valor da inscrição estão estabelecidos no </w:t>
      </w:r>
      <w:r w:rsidR="00D268F9" w:rsidRPr="00BB440B">
        <w:rPr>
          <w:rFonts w:ascii="Arial" w:hAnsi="Arial" w:cs="Arial"/>
          <w:b/>
          <w:bCs/>
          <w:spacing w:val="0"/>
          <w:sz w:val="20"/>
        </w:rPr>
        <w:t>A</w:t>
      </w:r>
      <w:r w:rsidR="00350CBB">
        <w:rPr>
          <w:rFonts w:ascii="Arial" w:hAnsi="Arial" w:cs="Arial"/>
          <w:b/>
          <w:bCs/>
          <w:spacing w:val="0"/>
          <w:sz w:val="20"/>
        </w:rPr>
        <w:t>NEXO</w:t>
      </w:r>
      <w:r w:rsidR="00D268F9" w:rsidRPr="00BB440B">
        <w:rPr>
          <w:rFonts w:ascii="Arial" w:hAnsi="Arial" w:cs="Arial"/>
          <w:b/>
          <w:bCs/>
          <w:spacing w:val="0"/>
          <w:sz w:val="20"/>
        </w:rPr>
        <w:t xml:space="preserve"> I</w:t>
      </w:r>
      <w:r w:rsidR="00D268F9" w:rsidRPr="00BD664B">
        <w:rPr>
          <w:rFonts w:ascii="Arial" w:hAnsi="Arial" w:cs="Arial"/>
          <w:spacing w:val="0"/>
          <w:sz w:val="20"/>
        </w:rPr>
        <w:t xml:space="preserve"> deste Edital.</w:t>
      </w:r>
    </w:p>
    <w:p w14:paraId="3FBD8503" w14:textId="77777777" w:rsidR="00817B27" w:rsidRDefault="00D268F9" w:rsidP="00817B27">
      <w:pPr>
        <w:numPr>
          <w:ilvl w:val="0"/>
          <w:numId w:val="1"/>
        </w:numPr>
        <w:tabs>
          <w:tab w:val="left" w:pos="0"/>
          <w:tab w:val="left" w:pos="2268"/>
        </w:tabs>
        <w:rPr>
          <w:rFonts w:ascii="Arial" w:hAnsi="Arial" w:cs="Arial"/>
          <w:spacing w:val="0"/>
          <w:sz w:val="20"/>
        </w:rPr>
      </w:pPr>
      <w:r w:rsidRPr="00D850CB">
        <w:rPr>
          <w:rFonts w:ascii="Arial" w:hAnsi="Arial" w:cs="Arial"/>
          <w:spacing w:val="0"/>
          <w:sz w:val="20"/>
        </w:rPr>
        <w:t xml:space="preserve">2. </w:t>
      </w:r>
      <w:r w:rsidR="00EB31EB" w:rsidRPr="00D850CB">
        <w:rPr>
          <w:rFonts w:ascii="Arial" w:hAnsi="Arial" w:cs="Arial"/>
          <w:spacing w:val="0"/>
          <w:sz w:val="20"/>
        </w:rPr>
        <w:t xml:space="preserve"> </w:t>
      </w:r>
      <w:r w:rsidR="001513D5" w:rsidRPr="00D850CB">
        <w:rPr>
          <w:rFonts w:ascii="Arial" w:hAnsi="Arial" w:cs="Arial"/>
          <w:spacing w:val="0"/>
          <w:sz w:val="20"/>
        </w:rPr>
        <w:t xml:space="preserve">A descrição sumária das atribuições </w:t>
      </w:r>
      <w:r w:rsidR="001513D5">
        <w:rPr>
          <w:rFonts w:ascii="Arial" w:hAnsi="Arial" w:cs="Arial"/>
          <w:spacing w:val="0"/>
          <w:sz w:val="20"/>
        </w:rPr>
        <w:t>do cargo</w:t>
      </w:r>
      <w:r w:rsidR="006D3373">
        <w:rPr>
          <w:rFonts w:ascii="Arial" w:hAnsi="Arial" w:cs="Arial"/>
          <w:spacing w:val="0"/>
          <w:sz w:val="20"/>
        </w:rPr>
        <w:t xml:space="preserve"> </w:t>
      </w:r>
      <w:r w:rsidR="001513D5">
        <w:rPr>
          <w:rFonts w:ascii="Arial" w:hAnsi="Arial" w:cs="Arial"/>
          <w:spacing w:val="0"/>
          <w:sz w:val="20"/>
        </w:rPr>
        <w:t>deste Concurso consta</w:t>
      </w:r>
      <w:r w:rsidR="000F7CF5">
        <w:rPr>
          <w:rFonts w:ascii="Arial" w:hAnsi="Arial" w:cs="Arial"/>
          <w:spacing w:val="0"/>
          <w:sz w:val="20"/>
        </w:rPr>
        <w:t xml:space="preserve"> abaixo:</w:t>
      </w:r>
    </w:p>
    <w:p w14:paraId="02D5F0E0" w14:textId="5B841D52" w:rsidR="005F079F" w:rsidRPr="00927181" w:rsidRDefault="005F079F" w:rsidP="005F079F">
      <w:pPr>
        <w:pStyle w:val="PargrafodaLista"/>
        <w:numPr>
          <w:ilvl w:val="0"/>
          <w:numId w:val="1"/>
        </w:numPr>
        <w:rPr>
          <w:rFonts w:ascii="Arial" w:hAnsi="Arial" w:cs="Arial"/>
          <w:b/>
          <w:bCs/>
          <w:spacing w:val="0"/>
          <w:sz w:val="20"/>
        </w:rPr>
      </w:pPr>
      <w:r w:rsidRPr="00927181">
        <w:rPr>
          <w:rFonts w:ascii="Arial" w:hAnsi="Arial" w:cs="Arial"/>
          <w:b/>
          <w:bCs/>
          <w:spacing w:val="0"/>
          <w:sz w:val="20"/>
        </w:rPr>
        <w:t>Acompanhante Terapêutico</w:t>
      </w:r>
      <w:r w:rsidR="00217833" w:rsidRPr="00927181">
        <w:rPr>
          <w:rFonts w:ascii="Arial" w:hAnsi="Arial" w:cs="Arial"/>
          <w:b/>
          <w:bCs/>
          <w:spacing w:val="0"/>
          <w:sz w:val="20"/>
        </w:rPr>
        <w:t xml:space="preserve"> –</w:t>
      </w:r>
      <w:r w:rsidR="00003FBD" w:rsidRPr="00927181">
        <w:rPr>
          <w:rFonts w:ascii="Arial" w:hAnsi="Arial" w:cs="Arial"/>
          <w:spacing w:val="0"/>
          <w:sz w:val="20"/>
        </w:rPr>
        <w:t xml:space="preserve"> executar trabalhos em equipes, entrevistando pais e educadores, organizando grupos de adolescentes e atendendo crianças vítimas de maus tratos, para assegurar seus direitos e promover o seu desenvolvimento; realizar atividade de apoio ao tratamento de pacientes psiquiátricos</w:t>
      </w:r>
      <w:r w:rsidR="00003FBD" w:rsidRPr="00927181">
        <w:rPr>
          <w:rFonts w:ascii="Arial" w:hAnsi="Arial" w:cs="Arial"/>
          <w:b/>
          <w:bCs/>
          <w:spacing w:val="0"/>
          <w:sz w:val="20"/>
        </w:rPr>
        <w:t>.</w:t>
      </w:r>
    </w:p>
    <w:p w14:paraId="1535E304" w14:textId="3431CEBD" w:rsidR="00217833" w:rsidRPr="00927181" w:rsidRDefault="00217833" w:rsidP="005F079F">
      <w:pPr>
        <w:pStyle w:val="PargrafodaLista"/>
        <w:numPr>
          <w:ilvl w:val="0"/>
          <w:numId w:val="1"/>
        </w:numPr>
        <w:rPr>
          <w:rFonts w:ascii="Arial" w:hAnsi="Arial" w:cs="Arial"/>
          <w:b/>
          <w:bCs/>
          <w:spacing w:val="0"/>
          <w:sz w:val="20"/>
        </w:rPr>
      </w:pPr>
      <w:r w:rsidRPr="00927181">
        <w:rPr>
          <w:rFonts w:ascii="Arial" w:hAnsi="Arial" w:cs="Arial"/>
          <w:b/>
          <w:bCs/>
          <w:spacing w:val="0"/>
          <w:sz w:val="20"/>
        </w:rPr>
        <w:t>Agente de Comunicação</w:t>
      </w:r>
      <w:r w:rsidR="00927181">
        <w:rPr>
          <w:rFonts w:ascii="Arial" w:hAnsi="Arial" w:cs="Arial"/>
          <w:b/>
          <w:bCs/>
          <w:spacing w:val="0"/>
          <w:sz w:val="20"/>
        </w:rPr>
        <w:t xml:space="preserve"> </w:t>
      </w:r>
      <w:r w:rsidRPr="00927181">
        <w:rPr>
          <w:rFonts w:ascii="Arial" w:hAnsi="Arial" w:cs="Arial"/>
          <w:b/>
          <w:bCs/>
          <w:spacing w:val="0"/>
          <w:sz w:val="20"/>
        </w:rPr>
        <w:t xml:space="preserve">- </w:t>
      </w:r>
      <w:r w:rsidRPr="00927181">
        <w:rPr>
          <w:rFonts w:ascii="Arial" w:hAnsi="Arial" w:cs="Arial"/>
          <w:spacing w:val="0"/>
          <w:sz w:val="20"/>
        </w:rPr>
        <w:t>atender e efetuar ligações locais e interurbanas, operando em troncos e ramais; prestar informações gerais relacionadas com a repartição.</w:t>
      </w:r>
    </w:p>
    <w:p w14:paraId="4D3CDF39" w14:textId="3BC710CD" w:rsidR="00217833" w:rsidRPr="00927181" w:rsidRDefault="00217833" w:rsidP="00217833">
      <w:pPr>
        <w:pStyle w:val="PargrafodaLista"/>
        <w:numPr>
          <w:ilvl w:val="0"/>
          <w:numId w:val="1"/>
        </w:numPr>
        <w:rPr>
          <w:rFonts w:ascii="Arial" w:hAnsi="Arial" w:cs="Arial"/>
          <w:spacing w:val="0"/>
          <w:sz w:val="20"/>
        </w:rPr>
      </w:pPr>
      <w:r w:rsidRPr="00927181">
        <w:rPr>
          <w:rFonts w:ascii="Arial" w:hAnsi="Arial" w:cs="Arial"/>
          <w:b/>
          <w:bCs/>
          <w:spacing w:val="0"/>
          <w:sz w:val="20"/>
        </w:rPr>
        <w:t xml:space="preserve">Auxiliar de Saúde Bucal - </w:t>
      </w:r>
      <w:r w:rsidRPr="00927181">
        <w:rPr>
          <w:rFonts w:ascii="Arial" w:hAnsi="Arial" w:cs="Arial"/>
          <w:spacing w:val="0"/>
          <w:sz w:val="20"/>
        </w:rPr>
        <w:t>executar, sob supervisão do Cirurgião Dentista ou do Clínico em Higiene Dental, tarefas auxiliares no tratamento odontológico.</w:t>
      </w:r>
    </w:p>
    <w:p w14:paraId="5E1DD397" w14:textId="77777777" w:rsidR="00CA0764" w:rsidRPr="00927181" w:rsidRDefault="00F25F1E" w:rsidP="00CA0764">
      <w:pPr>
        <w:snapToGrid w:val="0"/>
        <w:ind w:left="0" w:right="0" w:firstLine="0"/>
        <w:rPr>
          <w:rFonts w:ascii="Arial" w:hAnsi="Arial" w:cs="Arial"/>
          <w:spacing w:val="0"/>
          <w:sz w:val="20"/>
        </w:rPr>
      </w:pPr>
      <w:r w:rsidRPr="00927181">
        <w:rPr>
          <w:rFonts w:ascii="Arial" w:hAnsi="Arial" w:cs="Arial"/>
          <w:b/>
          <w:bCs/>
          <w:spacing w:val="0"/>
          <w:sz w:val="20"/>
        </w:rPr>
        <w:t xml:space="preserve">Guarda Vidas </w:t>
      </w:r>
      <w:r w:rsidRPr="00927181">
        <w:rPr>
          <w:rFonts w:ascii="Arial" w:hAnsi="Arial" w:cs="Arial"/>
          <w:spacing w:val="0"/>
          <w:sz w:val="20"/>
        </w:rPr>
        <w:t xml:space="preserve">- </w:t>
      </w:r>
      <w:r w:rsidR="00CA0764" w:rsidRPr="00927181">
        <w:rPr>
          <w:rFonts w:ascii="Arial" w:hAnsi="Arial" w:cs="Arial"/>
          <w:spacing w:val="0"/>
          <w:sz w:val="20"/>
        </w:rPr>
        <w:t xml:space="preserve">Prevenir situações de risco; evitar afogamentos; executar salvamentos e resgates aquáticos de pessoas envolvidas em situações críticas no mar, rios ou piscinas e prestar primeiros socorros, verificando o estado da vítima para realizar o procedimento adequado. </w:t>
      </w:r>
    </w:p>
    <w:p w14:paraId="4A9D8F11" w14:textId="394B3FF7" w:rsidR="00CA0764" w:rsidRPr="00927181" w:rsidRDefault="005F079F" w:rsidP="00DC76D1">
      <w:pPr>
        <w:pStyle w:val="PargrafodaLista"/>
        <w:numPr>
          <w:ilvl w:val="0"/>
          <w:numId w:val="1"/>
        </w:numPr>
        <w:shd w:val="clear" w:color="auto" w:fill="FFFFFF"/>
        <w:suppressAutoHyphens w:val="0"/>
        <w:spacing w:before="0" w:after="0"/>
        <w:ind w:right="0"/>
        <w:rPr>
          <w:rFonts w:ascii="Arial" w:hAnsi="Arial" w:cs="Arial"/>
          <w:spacing w:val="0"/>
          <w:sz w:val="20"/>
        </w:rPr>
      </w:pPr>
      <w:r w:rsidRPr="00927181">
        <w:rPr>
          <w:rFonts w:ascii="Arial" w:hAnsi="Arial" w:cs="Arial"/>
          <w:b/>
          <w:bCs/>
          <w:spacing w:val="0"/>
          <w:sz w:val="20"/>
        </w:rPr>
        <w:t>Intérprete de</w:t>
      </w:r>
      <w:r w:rsidR="00217833" w:rsidRPr="00927181">
        <w:rPr>
          <w:rFonts w:ascii="Arial" w:hAnsi="Arial" w:cs="Arial"/>
          <w:b/>
          <w:bCs/>
          <w:spacing w:val="0"/>
          <w:sz w:val="20"/>
        </w:rPr>
        <w:t xml:space="preserve"> </w:t>
      </w:r>
      <w:r w:rsidR="00125DC3" w:rsidRPr="00927181">
        <w:rPr>
          <w:rFonts w:ascii="Arial" w:hAnsi="Arial" w:cs="Arial"/>
          <w:b/>
          <w:bCs/>
          <w:spacing w:val="0"/>
          <w:sz w:val="20"/>
        </w:rPr>
        <w:t>Libras -</w:t>
      </w:r>
      <w:r w:rsidR="00217833" w:rsidRPr="00927181">
        <w:rPr>
          <w:rFonts w:ascii="Arial" w:hAnsi="Arial" w:cs="Arial"/>
          <w:b/>
          <w:bCs/>
          <w:spacing w:val="0"/>
          <w:sz w:val="20"/>
        </w:rPr>
        <w:t xml:space="preserve"> </w:t>
      </w:r>
      <w:r w:rsidR="00CA0764" w:rsidRPr="00927181">
        <w:rPr>
          <w:rFonts w:ascii="Arial" w:hAnsi="Arial" w:cs="Arial"/>
          <w:spacing w:val="0"/>
          <w:sz w:val="20"/>
        </w:rPr>
        <w:t>efetuar comunicação entre surdos e ouvintes, surdos e surdos, surdos e surdos-cegos, surdos-cegos e ouvintes, por meio de Libras para a língua oral e vice-versa; interpretar em Língua Brasileira de Sinais – Língua Portuguesa, as atividades didático-pedagógicas e culturais desenvolvidas nas instituições de ensino, de forma a viabilizar o acesso aos conteúdos curriculares; atuar nos processos seletivos para cursos na instituição de ensinos e nos concurso públicos; atuar no apoio à acessibilidade aos serviços e às atividades-fim das instituições de ensino e repartições públicas.</w:t>
      </w:r>
    </w:p>
    <w:p w14:paraId="75DF0452" w14:textId="77777777" w:rsidR="005E69BD" w:rsidRPr="00927181" w:rsidRDefault="005E69BD" w:rsidP="005E69BD">
      <w:pPr>
        <w:shd w:val="clear" w:color="auto" w:fill="FFFFFF"/>
        <w:suppressAutoHyphens w:val="0"/>
        <w:spacing w:before="0" w:after="0"/>
        <w:ind w:left="0" w:right="0" w:firstLine="0"/>
        <w:jc w:val="left"/>
        <w:rPr>
          <w:rFonts w:ascii="Liberation Serif" w:hAnsi="Liberation Serif" w:cs="Liberation Serif"/>
          <w:spacing w:val="0"/>
          <w:szCs w:val="24"/>
          <w:lang w:eastAsia="pt-BR"/>
        </w:rPr>
      </w:pPr>
      <w:r w:rsidRPr="00927181">
        <w:rPr>
          <w:rFonts w:ascii="Liberation Serif" w:hAnsi="Liberation Serif" w:cs="Liberation Serif"/>
          <w:spacing w:val="0"/>
          <w:szCs w:val="24"/>
          <w:lang w:eastAsia="pt-BR"/>
        </w:rPr>
        <w:t> </w:t>
      </w:r>
    </w:p>
    <w:p w14:paraId="64868290" w14:textId="07B5B681" w:rsidR="005F079F" w:rsidRPr="00927181" w:rsidRDefault="005F079F" w:rsidP="005F079F">
      <w:pPr>
        <w:pStyle w:val="PargrafodaLista"/>
        <w:numPr>
          <w:ilvl w:val="0"/>
          <w:numId w:val="1"/>
        </w:numPr>
        <w:rPr>
          <w:rFonts w:ascii="Arial" w:hAnsi="Arial" w:cs="Arial"/>
          <w:b/>
          <w:bCs/>
          <w:spacing w:val="0"/>
          <w:sz w:val="20"/>
        </w:rPr>
      </w:pPr>
    </w:p>
    <w:p w14:paraId="4CA70708" w14:textId="4F30C2E1" w:rsidR="005F079F" w:rsidRPr="00927181" w:rsidRDefault="005F079F" w:rsidP="005F079F">
      <w:pPr>
        <w:pStyle w:val="PargrafodaLista"/>
        <w:numPr>
          <w:ilvl w:val="0"/>
          <w:numId w:val="1"/>
        </w:numPr>
        <w:rPr>
          <w:rFonts w:ascii="Arial" w:hAnsi="Arial" w:cs="Arial"/>
          <w:b/>
          <w:bCs/>
          <w:spacing w:val="0"/>
          <w:sz w:val="20"/>
        </w:rPr>
      </w:pPr>
      <w:r w:rsidRPr="00927181">
        <w:rPr>
          <w:rFonts w:ascii="Arial" w:hAnsi="Arial" w:cs="Arial"/>
          <w:b/>
          <w:bCs/>
          <w:spacing w:val="0"/>
          <w:sz w:val="20"/>
        </w:rPr>
        <w:t>Técnico de Edificações</w:t>
      </w:r>
      <w:r w:rsidR="00003FBD" w:rsidRPr="00927181">
        <w:rPr>
          <w:rFonts w:ascii="Arial" w:hAnsi="Arial" w:cs="Arial"/>
          <w:b/>
          <w:bCs/>
          <w:spacing w:val="0"/>
          <w:sz w:val="20"/>
        </w:rPr>
        <w:t xml:space="preserve"> - </w:t>
      </w:r>
      <w:r w:rsidR="00003FBD" w:rsidRPr="00927181">
        <w:rPr>
          <w:rFonts w:ascii="Arial" w:hAnsi="Arial" w:cs="Arial"/>
          <w:spacing w:val="0"/>
          <w:sz w:val="20"/>
        </w:rPr>
        <w:t>Realizar levantamentos topográficos e planialtímetros, planejando e supervisionando a execução, orçamentos e suprimentos para as obras e serviços</w:t>
      </w:r>
    </w:p>
    <w:p w14:paraId="0E3C9D9A" w14:textId="4B31423E" w:rsidR="005F079F" w:rsidRPr="00927181" w:rsidRDefault="005F079F" w:rsidP="005F079F">
      <w:pPr>
        <w:pStyle w:val="PargrafodaLista"/>
        <w:numPr>
          <w:ilvl w:val="0"/>
          <w:numId w:val="1"/>
        </w:numPr>
        <w:rPr>
          <w:rFonts w:ascii="Arial" w:hAnsi="Arial" w:cs="Arial"/>
          <w:spacing w:val="0"/>
          <w:sz w:val="20"/>
        </w:rPr>
      </w:pPr>
      <w:r w:rsidRPr="00927181">
        <w:rPr>
          <w:rFonts w:ascii="Arial" w:hAnsi="Arial" w:cs="Arial"/>
          <w:b/>
          <w:bCs/>
          <w:spacing w:val="0"/>
          <w:sz w:val="20"/>
        </w:rPr>
        <w:t xml:space="preserve">Técnico de Enfermagem - </w:t>
      </w:r>
      <w:r w:rsidRPr="00927181">
        <w:rPr>
          <w:rFonts w:ascii="Arial" w:hAnsi="Arial" w:cs="Arial"/>
          <w:spacing w:val="0"/>
          <w:sz w:val="20"/>
        </w:rPr>
        <w:t>Assistir ao enfermeiro no planejamento, programação, orientação e supervisão das atividades de assistência de enfermagem e na prestação de cuidados diretos a pacientes e participação de programas de atividades de assistência integral à saúde individual e de grupos específicos.</w:t>
      </w:r>
    </w:p>
    <w:p w14:paraId="17DF3416" w14:textId="42075E29" w:rsidR="005F079F" w:rsidRPr="00927181" w:rsidRDefault="005F079F" w:rsidP="00446296">
      <w:pPr>
        <w:ind w:left="0" w:firstLine="0"/>
        <w:rPr>
          <w:rFonts w:ascii="Arial" w:hAnsi="Arial" w:cs="Arial"/>
          <w:b/>
          <w:bCs/>
          <w:spacing w:val="0"/>
          <w:sz w:val="20"/>
        </w:rPr>
      </w:pPr>
      <w:r w:rsidRPr="00927181">
        <w:rPr>
          <w:rFonts w:ascii="Arial" w:hAnsi="Arial" w:cs="Arial"/>
          <w:b/>
          <w:bCs/>
          <w:spacing w:val="0"/>
          <w:sz w:val="20"/>
        </w:rPr>
        <w:t xml:space="preserve">Técnico de Farmácia </w:t>
      </w:r>
      <w:r w:rsidR="00217833" w:rsidRPr="00927181">
        <w:rPr>
          <w:rFonts w:ascii="Arial" w:hAnsi="Arial" w:cs="Arial"/>
          <w:b/>
          <w:bCs/>
          <w:spacing w:val="0"/>
          <w:sz w:val="20"/>
        </w:rPr>
        <w:t>-</w:t>
      </w:r>
      <w:r w:rsidR="00003FBD" w:rsidRPr="00927181">
        <w:rPr>
          <w:rFonts w:ascii="Arial" w:hAnsi="Arial" w:cs="Arial"/>
          <w:spacing w:val="0"/>
          <w:sz w:val="20"/>
        </w:rPr>
        <w:t xml:space="preserve"> Realizar operações farmacotécnicas; controlar estoques, fazer testes de qualidade de matérias-primas, equipamentos e ambiente; documentar atividades e procedimentos da manipulação farmacêutica; distribuir medicamentos à população; conferir embalagens, rótulos e bulas; armazenar e organizar produtos farmacêuticos; controlar a dispensação de medicamentos; efetuar fracionamento de medicamentos; interpretar bulas e guias de medicamentos; orientar a utilização de medicamentos.</w:t>
      </w:r>
      <w:r w:rsidR="00003FBD" w:rsidRPr="00927181">
        <w:rPr>
          <w:rFonts w:ascii="Arial" w:hAnsi="Arial" w:cs="Arial"/>
          <w:b/>
          <w:bCs/>
          <w:spacing w:val="0"/>
          <w:sz w:val="20"/>
        </w:rPr>
        <w:tab/>
      </w:r>
    </w:p>
    <w:p w14:paraId="366502AE" w14:textId="45FFA0EC" w:rsidR="00CA0764" w:rsidRPr="00927181" w:rsidRDefault="005F079F" w:rsidP="00CA0764">
      <w:pPr>
        <w:spacing w:before="0" w:after="0"/>
        <w:ind w:left="0" w:right="0" w:firstLine="0"/>
        <w:rPr>
          <w:rFonts w:ascii="Arial" w:hAnsi="Arial" w:cs="Arial"/>
          <w:b/>
          <w:spacing w:val="0"/>
          <w:sz w:val="20"/>
        </w:rPr>
      </w:pPr>
      <w:r w:rsidRPr="00927181">
        <w:rPr>
          <w:rFonts w:ascii="Arial" w:hAnsi="Arial" w:cs="Arial"/>
          <w:b/>
          <w:bCs/>
          <w:spacing w:val="0"/>
          <w:sz w:val="20"/>
        </w:rPr>
        <w:t xml:space="preserve">Técnico de Laboratório </w:t>
      </w:r>
      <w:r w:rsidR="00217833" w:rsidRPr="00927181">
        <w:rPr>
          <w:rFonts w:ascii="Arial" w:hAnsi="Arial" w:cs="Arial"/>
          <w:b/>
          <w:bCs/>
          <w:spacing w:val="0"/>
          <w:sz w:val="20"/>
        </w:rPr>
        <w:t>-</w:t>
      </w:r>
      <w:r w:rsidR="00003FBD" w:rsidRPr="00927181">
        <w:rPr>
          <w:rFonts w:ascii="Arial" w:hAnsi="Arial" w:cs="Arial"/>
          <w:b/>
          <w:bCs/>
          <w:spacing w:val="0"/>
          <w:sz w:val="20"/>
        </w:rPr>
        <w:t xml:space="preserve"> </w:t>
      </w:r>
      <w:r w:rsidR="00CA0764" w:rsidRPr="00927181">
        <w:rPr>
          <w:rFonts w:ascii="Arial" w:hAnsi="Arial" w:cs="Arial"/>
          <w:spacing w:val="0"/>
          <w:sz w:val="20"/>
        </w:rPr>
        <w:t>realizar a preparação do material usado nas análises (esterilização, limpeza e desinfecção das bancadas); preparar, coletar materiais e executar exames laboratoriais; registrar exames para fins estatísticos.</w:t>
      </w:r>
    </w:p>
    <w:p w14:paraId="034013C6" w14:textId="10014B85" w:rsidR="005F079F" w:rsidRPr="00927181" w:rsidRDefault="005F079F" w:rsidP="005F079F">
      <w:pPr>
        <w:pStyle w:val="PargrafodaLista"/>
        <w:numPr>
          <w:ilvl w:val="0"/>
          <w:numId w:val="1"/>
        </w:numPr>
        <w:rPr>
          <w:rFonts w:ascii="Arial" w:hAnsi="Arial" w:cs="Arial"/>
          <w:spacing w:val="0"/>
          <w:sz w:val="20"/>
        </w:rPr>
      </w:pPr>
      <w:r w:rsidRPr="00927181">
        <w:rPr>
          <w:rFonts w:ascii="Arial" w:hAnsi="Arial" w:cs="Arial"/>
          <w:b/>
          <w:bCs/>
          <w:spacing w:val="0"/>
          <w:sz w:val="20"/>
        </w:rPr>
        <w:t>Técnico de Nutrição</w:t>
      </w:r>
      <w:r w:rsidR="00927181">
        <w:rPr>
          <w:rFonts w:ascii="Arial" w:hAnsi="Arial" w:cs="Arial"/>
          <w:b/>
          <w:bCs/>
          <w:spacing w:val="0"/>
          <w:sz w:val="20"/>
        </w:rPr>
        <w:t xml:space="preserve"> </w:t>
      </w:r>
      <w:r w:rsidR="00217833" w:rsidRPr="00927181">
        <w:rPr>
          <w:rFonts w:ascii="Arial" w:hAnsi="Arial" w:cs="Arial"/>
          <w:b/>
          <w:bCs/>
          <w:spacing w:val="0"/>
          <w:sz w:val="20"/>
        </w:rPr>
        <w:t>-</w:t>
      </w:r>
      <w:r w:rsidR="00003FBD" w:rsidRPr="00927181">
        <w:rPr>
          <w:rFonts w:ascii="Arial" w:hAnsi="Arial" w:cs="Arial"/>
          <w:b/>
          <w:bCs/>
          <w:spacing w:val="0"/>
          <w:sz w:val="20"/>
        </w:rPr>
        <w:t xml:space="preserve"> </w:t>
      </w:r>
      <w:r w:rsidR="00CA0764" w:rsidRPr="00927181">
        <w:rPr>
          <w:rFonts w:ascii="Arial" w:hAnsi="Arial" w:cs="Arial"/>
          <w:spacing w:val="0"/>
          <w:sz w:val="20"/>
        </w:rPr>
        <w:t>realizar previsão quantitativa e qualitativa diária de gêneros alimentícios necessários à confecção de cardápios nas unidades da Prefeitura, elaborando roteiros e rotinas, acompanhando a distribuição dos alimentos, zelando pela higiene dos gêneros, utensílios e áreas utilizadas.</w:t>
      </w:r>
    </w:p>
    <w:p w14:paraId="1A03A85E" w14:textId="66494B3D" w:rsidR="00A03E88" w:rsidRPr="00003FBD" w:rsidRDefault="005F079F" w:rsidP="00003FBD">
      <w:pPr>
        <w:ind w:left="0" w:firstLine="0"/>
        <w:rPr>
          <w:rFonts w:ascii="Arial" w:hAnsi="Arial" w:cs="Arial"/>
          <w:b/>
          <w:bCs/>
          <w:spacing w:val="0"/>
          <w:sz w:val="20"/>
        </w:rPr>
      </w:pPr>
      <w:r w:rsidRPr="00927181">
        <w:rPr>
          <w:rFonts w:ascii="Arial" w:hAnsi="Arial" w:cs="Arial"/>
          <w:b/>
          <w:bCs/>
          <w:spacing w:val="0"/>
          <w:sz w:val="20"/>
        </w:rPr>
        <w:t>Técnico em Agrimensura</w:t>
      </w:r>
      <w:r w:rsidR="00217833" w:rsidRPr="00927181">
        <w:rPr>
          <w:rFonts w:ascii="Arial" w:hAnsi="Arial" w:cs="Arial"/>
          <w:b/>
          <w:bCs/>
          <w:spacing w:val="0"/>
          <w:sz w:val="20"/>
        </w:rPr>
        <w:t xml:space="preserve"> -</w:t>
      </w:r>
      <w:r w:rsidR="00003FBD" w:rsidRPr="00927181">
        <w:rPr>
          <w:rFonts w:ascii="Arial" w:hAnsi="Arial" w:cs="Arial"/>
          <w:spacing w:val="0"/>
          <w:sz w:val="20"/>
        </w:rPr>
        <w:t xml:space="preserve"> Fazer estudos de terreno preparando traçados de perfis, medições de terra, para possíveis correções.</w:t>
      </w:r>
      <w:r w:rsidR="00003FBD" w:rsidRPr="00514985">
        <w:rPr>
          <w:rFonts w:ascii="Arial" w:hAnsi="Arial" w:cs="Arial"/>
          <w:b/>
          <w:bCs/>
          <w:spacing w:val="0"/>
          <w:sz w:val="20"/>
        </w:rPr>
        <w:tab/>
      </w:r>
      <w:r w:rsidR="00003FBD" w:rsidRPr="00514985">
        <w:rPr>
          <w:rFonts w:ascii="Arial" w:hAnsi="Arial" w:cs="Arial"/>
          <w:b/>
          <w:bCs/>
          <w:spacing w:val="0"/>
          <w:sz w:val="20"/>
        </w:rPr>
        <w:tab/>
      </w:r>
    </w:p>
    <w:p w14:paraId="31674A7F" w14:textId="32497D06" w:rsidR="00C064C2" w:rsidRPr="00095458" w:rsidRDefault="00003367" w:rsidP="00C064C2">
      <w:pPr>
        <w:pStyle w:val="PargrafodaLista"/>
        <w:numPr>
          <w:ilvl w:val="0"/>
          <w:numId w:val="22"/>
        </w:numPr>
        <w:suppressAutoHyphens w:val="0"/>
        <w:autoSpaceDE w:val="0"/>
        <w:autoSpaceDN w:val="0"/>
        <w:adjustRightInd w:val="0"/>
        <w:spacing w:before="0" w:after="0"/>
        <w:ind w:right="0"/>
        <w:rPr>
          <w:rFonts w:ascii="Arial" w:hAnsi="Arial" w:cs="Arial"/>
          <w:spacing w:val="0"/>
          <w:sz w:val="20"/>
        </w:rPr>
      </w:pPr>
      <w:r w:rsidRPr="00817B27">
        <w:rPr>
          <w:rFonts w:ascii="Arial" w:eastAsiaTheme="minorHAnsi" w:hAnsi="Arial" w:cs="Arial"/>
          <w:bCs/>
          <w:spacing w:val="0"/>
          <w:sz w:val="20"/>
          <w:lang w:eastAsia="en-US"/>
        </w:rPr>
        <w:t xml:space="preserve">3. </w:t>
      </w:r>
      <w:r w:rsidRPr="00817B27">
        <w:rPr>
          <w:rFonts w:ascii="Arial" w:hAnsi="Arial" w:cs="Arial"/>
          <w:spacing w:val="0"/>
          <w:sz w:val="20"/>
        </w:rPr>
        <w:t xml:space="preserve">O Concurso Público destina-se a selecionar candidatos para o provimento dos cargos vagos constantes da tabela do </w:t>
      </w:r>
      <w:r w:rsidRPr="00BB440B">
        <w:rPr>
          <w:rFonts w:ascii="Arial" w:hAnsi="Arial" w:cs="Arial"/>
          <w:b/>
          <w:bCs/>
          <w:spacing w:val="0"/>
          <w:sz w:val="20"/>
        </w:rPr>
        <w:t>A</w:t>
      </w:r>
      <w:r w:rsidR="00350CBB">
        <w:rPr>
          <w:rFonts w:ascii="Arial" w:hAnsi="Arial" w:cs="Arial"/>
          <w:b/>
          <w:bCs/>
          <w:spacing w:val="0"/>
          <w:sz w:val="20"/>
        </w:rPr>
        <w:t>NEXO</w:t>
      </w:r>
      <w:r w:rsidRPr="00BB440B">
        <w:rPr>
          <w:rFonts w:ascii="Arial" w:hAnsi="Arial" w:cs="Arial"/>
          <w:b/>
          <w:bCs/>
          <w:spacing w:val="0"/>
          <w:sz w:val="20"/>
        </w:rPr>
        <w:t xml:space="preserve"> I</w:t>
      </w:r>
      <w:r w:rsidRPr="00817B27">
        <w:rPr>
          <w:rFonts w:ascii="Arial" w:hAnsi="Arial" w:cs="Arial"/>
          <w:spacing w:val="0"/>
          <w:sz w:val="20"/>
        </w:rPr>
        <w:t xml:space="preserve"> deste Edital</w:t>
      </w:r>
      <w:bookmarkStart w:id="0" w:name="_Hlk83731875"/>
      <w:r w:rsidR="00C064C2">
        <w:rPr>
          <w:rFonts w:ascii="Arial" w:hAnsi="Arial" w:cs="Arial"/>
          <w:color w:val="E36C0A" w:themeColor="accent6" w:themeShade="BF"/>
          <w:spacing w:val="0"/>
          <w:sz w:val="20"/>
        </w:rPr>
        <w:t xml:space="preserve">, </w:t>
      </w:r>
      <w:r w:rsidR="00C064C2" w:rsidRPr="00095458">
        <w:rPr>
          <w:rFonts w:ascii="Arial" w:hAnsi="Arial" w:cs="Arial"/>
          <w:spacing w:val="0"/>
          <w:sz w:val="20"/>
        </w:rPr>
        <w:t>dentro do prazo de validade do certame.</w:t>
      </w:r>
      <w:bookmarkEnd w:id="0"/>
    </w:p>
    <w:p w14:paraId="697C6C2D" w14:textId="62A1B583" w:rsidR="00003367" w:rsidRPr="00095458" w:rsidRDefault="00003367" w:rsidP="00C064C2">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p>
    <w:p w14:paraId="654EF7C7" w14:textId="5B252C1B" w:rsidR="00003367" w:rsidRPr="00817B27" w:rsidRDefault="00003367" w:rsidP="00003367">
      <w:pPr>
        <w:pStyle w:val="PargrafodaLista"/>
        <w:numPr>
          <w:ilvl w:val="5"/>
          <w:numId w:val="1"/>
        </w:numPr>
        <w:tabs>
          <w:tab w:val="clear" w:pos="0"/>
          <w:tab w:val="num" w:pos="284"/>
        </w:tabs>
        <w:suppressAutoHyphens w:val="0"/>
        <w:autoSpaceDE w:val="0"/>
        <w:autoSpaceDN w:val="0"/>
        <w:adjustRightInd w:val="0"/>
        <w:spacing w:before="0" w:after="0"/>
        <w:ind w:left="284" w:right="0"/>
        <w:rPr>
          <w:rFonts w:ascii="Arial" w:hAnsi="Arial" w:cs="Arial"/>
          <w:spacing w:val="0"/>
          <w:sz w:val="20"/>
        </w:rPr>
      </w:pPr>
      <w:r w:rsidRPr="00817B27">
        <w:rPr>
          <w:rFonts w:ascii="Arial" w:hAnsi="Arial" w:cs="Arial"/>
          <w:spacing w:val="0"/>
          <w:sz w:val="20"/>
        </w:rPr>
        <w:t xml:space="preserve">3.1. Cabe à Prefeitura do Município de Santos o direito de convocar os candidatos classificados para o provimento de cargos, além do número de vagas constantes da tabela do </w:t>
      </w:r>
      <w:r w:rsidRPr="00350CBB">
        <w:rPr>
          <w:rFonts w:ascii="Arial" w:hAnsi="Arial" w:cs="Arial"/>
          <w:b/>
          <w:bCs/>
          <w:spacing w:val="0"/>
          <w:sz w:val="20"/>
        </w:rPr>
        <w:t>A</w:t>
      </w:r>
      <w:r w:rsidR="00350CBB">
        <w:rPr>
          <w:rFonts w:ascii="Arial" w:hAnsi="Arial" w:cs="Arial"/>
          <w:b/>
          <w:bCs/>
          <w:spacing w:val="0"/>
          <w:sz w:val="20"/>
        </w:rPr>
        <w:t>NEXO</w:t>
      </w:r>
      <w:r w:rsidRPr="00350CBB">
        <w:rPr>
          <w:rFonts w:ascii="Arial" w:hAnsi="Arial" w:cs="Arial"/>
          <w:b/>
          <w:bCs/>
          <w:spacing w:val="0"/>
          <w:sz w:val="20"/>
        </w:rPr>
        <w:t xml:space="preserve"> I</w:t>
      </w:r>
      <w:r w:rsidRPr="00817B27">
        <w:rPr>
          <w:rFonts w:ascii="Arial" w:hAnsi="Arial" w:cs="Arial"/>
          <w:spacing w:val="0"/>
          <w:sz w:val="20"/>
        </w:rPr>
        <w:t xml:space="preserve"> deste Edital, em número estritamente necessário, obedecendo ao limite das vagas existentes em seu quadro permanente de cargos efetivos ou das que vierem a vagar ou a serem criadas, durante o prazo da validade do Concurso Público, desde que haja disponibilidade orçamentária, não havendo, portanto, obrigatoriedade de aproveitamento total dos candidatos aprovados no certame.</w:t>
      </w:r>
    </w:p>
    <w:p w14:paraId="218469AF" w14:textId="77777777" w:rsidR="00003367" w:rsidRDefault="00003367" w:rsidP="00B860B9">
      <w:pPr>
        <w:pStyle w:val="PargrafodaLista"/>
        <w:numPr>
          <w:ilvl w:val="0"/>
          <w:numId w:val="1"/>
        </w:numPr>
        <w:tabs>
          <w:tab w:val="clear" w:pos="0"/>
          <w:tab w:val="num" w:pos="284"/>
        </w:tabs>
        <w:suppressAutoHyphens w:val="0"/>
        <w:autoSpaceDE w:val="0"/>
        <w:autoSpaceDN w:val="0"/>
        <w:adjustRightInd w:val="0"/>
        <w:spacing w:before="0" w:after="0"/>
        <w:ind w:left="284" w:right="0" w:hanging="284"/>
        <w:rPr>
          <w:rFonts w:ascii="Arial" w:hAnsi="Arial" w:cs="Arial"/>
          <w:spacing w:val="0"/>
          <w:sz w:val="20"/>
        </w:rPr>
      </w:pPr>
    </w:p>
    <w:p w14:paraId="59D150E8" w14:textId="77777777" w:rsidR="00580F69" w:rsidRPr="00D850CB" w:rsidRDefault="00580F69" w:rsidP="00580F69">
      <w:pPr>
        <w:pStyle w:val="PargrafodaLista"/>
        <w:numPr>
          <w:ilvl w:val="0"/>
          <w:numId w:val="1"/>
        </w:numPr>
        <w:tabs>
          <w:tab w:val="clear" w:pos="0"/>
        </w:tabs>
        <w:suppressAutoHyphens w:val="0"/>
        <w:autoSpaceDE w:val="0"/>
        <w:autoSpaceDN w:val="0"/>
        <w:adjustRightInd w:val="0"/>
        <w:spacing w:before="0" w:after="0"/>
        <w:ind w:right="0"/>
        <w:rPr>
          <w:rFonts w:ascii="Arial" w:hAnsi="Arial" w:cs="Arial"/>
          <w:spacing w:val="0"/>
          <w:sz w:val="20"/>
        </w:rPr>
      </w:pPr>
      <w:r w:rsidRPr="00D850CB">
        <w:rPr>
          <w:rFonts w:ascii="Arial" w:hAnsi="Arial" w:cs="Arial"/>
          <w:spacing w:val="0"/>
          <w:sz w:val="20"/>
        </w:rPr>
        <w:t xml:space="preserve">4. </w:t>
      </w:r>
      <w:r>
        <w:rPr>
          <w:rFonts w:ascii="Arial" w:hAnsi="Arial" w:cs="Arial"/>
          <w:spacing w:val="0"/>
          <w:sz w:val="20"/>
        </w:rPr>
        <w:t>H</w:t>
      </w:r>
      <w:r w:rsidRPr="00D850CB">
        <w:rPr>
          <w:rFonts w:ascii="Arial" w:hAnsi="Arial" w:cs="Arial"/>
          <w:spacing w:val="0"/>
          <w:sz w:val="20"/>
        </w:rPr>
        <w:t xml:space="preserve">averá reserva legal de vagas para candidatos com deficiência </w:t>
      </w:r>
      <w:r>
        <w:rPr>
          <w:rFonts w:ascii="Arial" w:hAnsi="Arial" w:cs="Arial"/>
          <w:spacing w:val="0"/>
          <w:sz w:val="20"/>
        </w:rPr>
        <w:t xml:space="preserve">e será aplicada sempre que </w:t>
      </w:r>
      <w:r w:rsidRPr="00D850CB">
        <w:rPr>
          <w:rFonts w:ascii="Arial" w:hAnsi="Arial" w:cs="Arial"/>
          <w:spacing w:val="0"/>
          <w:sz w:val="20"/>
        </w:rPr>
        <w:t xml:space="preserve">o número de vagas oferecidas </w:t>
      </w:r>
      <w:r>
        <w:rPr>
          <w:rFonts w:ascii="Arial" w:hAnsi="Arial" w:cs="Arial"/>
          <w:spacing w:val="0"/>
          <w:sz w:val="20"/>
        </w:rPr>
        <w:t>for</w:t>
      </w:r>
      <w:r w:rsidRPr="00D850CB">
        <w:rPr>
          <w:rFonts w:ascii="Arial" w:hAnsi="Arial" w:cs="Arial"/>
          <w:spacing w:val="0"/>
          <w:sz w:val="20"/>
        </w:rPr>
        <w:t xml:space="preserve"> igual ou superior a 5 (cinco), uma vez que um número menor de vagas não comporta o percentual exigido, nos termos do disposto na legislação municipal pertinente. </w:t>
      </w:r>
    </w:p>
    <w:p w14:paraId="4E19A820" w14:textId="77777777" w:rsidR="00580F69" w:rsidRPr="00D850CB" w:rsidRDefault="00580F69" w:rsidP="00580F69">
      <w:pPr>
        <w:pStyle w:val="PargrafodaLista"/>
        <w:numPr>
          <w:ilvl w:val="0"/>
          <w:numId w:val="1"/>
        </w:numPr>
        <w:tabs>
          <w:tab w:val="clear" w:pos="0"/>
          <w:tab w:val="num" w:pos="284"/>
        </w:tabs>
        <w:suppressAutoHyphens w:val="0"/>
        <w:autoSpaceDE w:val="0"/>
        <w:autoSpaceDN w:val="0"/>
        <w:adjustRightInd w:val="0"/>
        <w:spacing w:before="0" w:after="0"/>
        <w:ind w:left="284" w:right="0" w:hanging="284"/>
        <w:rPr>
          <w:rFonts w:ascii="Arial" w:hAnsi="Arial" w:cs="Arial"/>
          <w:spacing w:val="0"/>
          <w:sz w:val="20"/>
        </w:rPr>
      </w:pPr>
    </w:p>
    <w:p w14:paraId="4953B748" w14:textId="77777777" w:rsidR="00580F69" w:rsidRPr="00D850CB" w:rsidRDefault="00580F69" w:rsidP="00580F69">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r w:rsidRPr="00D850CB">
        <w:rPr>
          <w:rFonts w:ascii="Arial" w:hAnsi="Arial" w:cs="Arial"/>
          <w:spacing w:val="0"/>
          <w:sz w:val="20"/>
        </w:rPr>
        <w:t xml:space="preserve">4.1. Na apuração do percentual relativo a vagas reservadas com pessoas com deficiência, caso o número de vaga seja inferior a 0,5 (meio), não será oferecida às pessoas com deficiência no concurso público, entretanto, o percentual apurado será observado nos concursos públicos imediatamente subsequentes, até que somados, totalizem o percentual citado, em atendimento ao </w:t>
      </w:r>
      <w:r>
        <w:rPr>
          <w:rFonts w:ascii="Arial" w:hAnsi="Arial" w:cs="Arial"/>
          <w:spacing w:val="0"/>
          <w:sz w:val="20"/>
        </w:rPr>
        <w:t>Termo</w:t>
      </w:r>
      <w:r w:rsidRPr="00D850CB">
        <w:rPr>
          <w:rFonts w:ascii="Arial" w:hAnsi="Arial" w:cs="Arial"/>
          <w:spacing w:val="0"/>
          <w:sz w:val="20"/>
        </w:rPr>
        <w:t xml:space="preserve"> de Ajustamento de Conduta firmado com o Ministério Público do Estado de São Paulo em 23/01/2014.</w:t>
      </w:r>
    </w:p>
    <w:p w14:paraId="498AA9DF" w14:textId="77777777" w:rsidR="0068158B" w:rsidRPr="00D850CB" w:rsidRDefault="0068158B" w:rsidP="00B860B9">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p>
    <w:p w14:paraId="1255DC8C" w14:textId="2F497A29" w:rsidR="00217833" w:rsidRDefault="0068158B" w:rsidP="00157235">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r w:rsidRPr="00D850CB">
        <w:rPr>
          <w:rFonts w:ascii="Arial" w:hAnsi="Arial" w:cs="Arial"/>
          <w:spacing w:val="0"/>
          <w:sz w:val="20"/>
        </w:rPr>
        <w:t xml:space="preserve">4.2. Caso surjam mais vagas durante o prazo de validade deste Concurso Público, os candidatos com deficiência habilitados </w:t>
      </w:r>
      <w:r w:rsidR="00A64D57" w:rsidRPr="00D850CB">
        <w:rPr>
          <w:rFonts w:ascii="Arial" w:hAnsi="Arial" w:cs="Arial"/>
          <w:spacing w:val="0"/>
          <w:sz w:val="20"/>
        </w:rPr>
        <w:t>dev</w:t>
      </w:r>
      <w:r w:rsidRPr="00D850CB">
        <w:rPr>
          <w:rFonts w:ascii="Arial" w:hAnsi="Arial" w:cs="Arial"/>
          <w:spacing w:val="0"/>
          <w:sz w:val="20"/>
        </w:rPr>
        <w:t>erão ser convocados</w:t>
      </w:r>
      <w:r w:rsidR="00A64D57" w:rsidRPr="00D850CB">
        <w:rPr>
          <w:rFonts w:ascii="Arial" w:hAnsi="Arial" w:cs="Arial"/>
          <w:spacing w:val="0"/>
          <w:sz w:val="20"/>
        </w:rPr>
        <w:t>,</w:t>
      </w:r>
      <w:r w:rsidRPr="00D850CB">
        <w:rPr>
          <w:rFonts w:ascii="Arial" w:hAnsi="Arial" w:cs="Arial"/>
          <w:spacing w:val="0"/>
          <w:sz w:val="20"/>
        </w:rPr>
        <w:t xml:space="preserve"> </w:t>
      </w:r>
      <w:r w:rsidR="00A64D57" w:rsidRPr="00D850CB">
        <w:rPr>
          <w:rFonts w:ascii="Arial" w:hAnsi="Arial" w:cs="Arial"/>
          <w:spacing w:val="0"/>
          <w:sz w:val="20"/>
        </w:rPr>
        <w:t>em atendimento</w:t>
      </w:r>
      <w:r w:rsidRPr="00D850CB">
        <w:rPr>
          <w:rFonts w:ascii="Arial" w:hAnsi="Arial" w:cs="Arial"/>
          <w:spacing w:val="0"/>
          <w:sz w:val="20"/>
        </w:rPr>
        <w:t xml:space="preserve"> </w:t>
      </w:r>
      <w:r w:rsidR="00A64D57" w:rsidRPr="00D850CB">
        <w:rPr>
          <w:rFonts w:ascii="Arial" w:hAnsi="Arial" w:cs="Arial"/>
          <w:spacing w:val="0"/>
          <w:sz w:val="20"/>
        </w:rPr>
        <w:t>à</w:t>
      </w:r>
      <w:r w:rsidRPr="00D850CB">
        <w:rPr>
          <w:rFonts w:ascii="Arial" w:hAnsi="Arial" w:cs="Arial"/>
          <w:spacing w:val="0"/>
          <w:sz w:val="20"/>
        </w:rPr>
        <w:t xml:space="preserve"> legislação específica e o disposto no Capítulo III deste Edital.</w:t>
      </w:r>
    </w:p>
    <w:p w14:paraId="30E04E1D" w14:textId="77777777" w:rsidR="00157235" w:rsidRPr="00157235" w:rsidRDefault="00157235" w:rsidP="00157235">
      <w:pPr>
        <w:suppressAutoHyphens w:val="0"/>
        <w:autoSpaceDE w:val="0"/>
        <w:autoSpaceDN w:val="0"/>
        <w:adjustRightInd w:val="0"/>
        <w:spacing w:before="0" w:after="0"/>
        <w:ind w:left="0" w:right="0" w:firstLine="0"/>
        <w:rPr>
          <w:rFonts w:ascii="Arial" w:hAnsi="Arial" w:cs="Arial"/>
          <w:color w:val="FF0000"/>
          <w:spacing w:val="0"/>
          <w:sz w:val="20"/>
        </w:rPr>
      </w:pPr>
    </w:p>
    <w:p w14:paraId="314A8179" w14:textId="3E7973FB" w:rsidR="00217833" w:rsidRPr="00095458" w:rsidRDefault="00217833" w:rsidP="00217833">
      <w:pPr>
        <w:suppressAutoHyphens w:val="0"/>
        <w:autoSpaceDE w:val="0"/>
        <w:autoSpaceDN w:val="0"/>
        <w:adjustRightInd w:val="0"/>
        <w:spacing w:before="0" w:after="0"/>
        <w:ind w:left="0" w:right="0" w:firstLine="0"/>
        <w:rPr>
          <w:rFonts w:ascii="Arial" w:hAnsi="Arial" w:cs="Arial"/>
          <w:spacing w:val="0"/>
          <w:sz w:val="20"/>
        </w:rPr>
      </w:pPr>
      <w:r w:rsidRPr="00095458">
        <w:rPr>
          <w:rFonts w:ascii="Arial" w:hAnsi="Arial" w:cs="Arial"/>
          <w:spacing w:val="0"/>
          <w:sz w:val="20"/>
        </w:rPr>
        <w:t>5.</w:t>
      </w:r>
      <w:r w:rsidR="00864790" w:rsidRPr="00095458">
        <w:rPr>
          <w:rFonts w:ascii="Arial" w:hAnsi="Arial" w:cs="Arial"/>
          <w:spacing w:val="0"/>
          <w:sz w:val="20"/>
        </w:rPr>
        <w:t xml:space="preserve"> </w:t>
      </w:r>
      <w:r w:rsidRPr="00095458">
        <w:rPr>
          <w:rFonts w:ascii="Arial" w:hAnsi="Arial" w:cs="Arial"/>
          <w:spacing w:val="0"/>
          <w:sz w:val="20"/>
        </w:rPr>
        <w:t xml:space="preserve">Haverá reserva legal de vagas para candidatos negros, </w:t>
      </w:r>
      <w:r w:rsidR="00157235" w:rsidRPr="00095458">
        <w:rPr>
          <w:rFonts w:ascii="Arial" w:hAnsi="Arial" w:cs="Arial"/>
          <w:spacing w:val="0"/>
          <w:sz w:val="20"/>
        </w:rPr>
        <w:t xml:space="preserve">e será aplicada sempre que o número de vagas oferecidas no concurso público for igual ou superior a 03 (três). </w:t>
      </w:r>
    </w:p>
    <w:p w14:paraId="0B09711B" w14:textId="0444D834" w:rsidR="00157235" w:rsidRPr="00095458" w:rsidRDefault="00157235" w:rsidP="00217833">
      <w:pPr>
        <w:suppressAutoHyphens w:val="0"/>
        <w:autoSpaceDE w:val="0"/>
        <w:autoSpaceDN w:val="0"/>
        <w:adjustRightInd w:val="0"/>
        <w:spacing w:before="0" w:after="0"/>
        <w:ind w:left="0" w:right="0" w:firstLine="0"/>
        <w:rPr>
          <w:rFonts w:ascii="Arial" w:hAnsi="Arial" w:cs="Arial"/>
          <w:spacing w:val="0"/>
          <w:sz w:val="20"/>
        </w:rPr>
      </w:pPr>
    </w:p>
    <w:p w14:paraId="6026E9A0" w14:textId="50B84286" w:rsidR="00157235" w:rsidRPr="00095458" w:rsidRDefault="00157235" w:rsidP="00157235">
      <w:pPr>
        <w:suppressAutoHyphens w:val="0"/>
        <w:autoSpaceDE w:val="0"/>
        <w:autoSpaceDN w:val="0"/>
        <w:adjustRightInd w:val="0"/>
        <w:spacing w:before="0" w:after="0"/>
        <w:ind w:left="426" w:right="0" w:firstLine="0"/>
        <w:rPr>
          <w:rFonts w:ascii="Arial" w:hAnsi="Arial" w:cs="Arial"/>
          <w:spacing w:val="0"/>
          <w:sz w:val="20"/>
        </w:rPr>
      </w:pPr>
      <w:r w:rsidRPr="00095458">
        <w:rPr>
          <w:rFonts w:ascii="Arial" w:hAnsi="Arial" w:cs="Arial"/>
          <w:spacing w:val="0"/>
          <w:sz w:val="20"/>
        </w:rPr>
        <w:t>5.1. N</w:t>
      </w:r>
      <w:r w:rsidR="00D31C23" w:rsidRPr="00095458">
        <w:rPr>
          <w:rFonts w:ascii="Arial" w:hAnsi="Arial" w:cs="Arial"/>
          <w:spacing w:val="0"/>
          <w:sz w:val="20"/>
        </w:rPr>
        <w:t>a</w:t>
      </w:r>
      <w:r w:rsidRPr="00095458">
        <w:rPr>
          <w:rFonts w:ascii="Arial" w:hAnsi="Arial" w:cs="Arial"/>
          <w:spacing w:val="0"/>
          <w:sz w:val="20"/>
        </w:rPr>
        <w:t xml:space="preserve"> hipótese de quantitativo fracionado para número de vagas reservadas a candidatos negros, esse será aumentado para o primeiro número inteiro subsequente, em caso de fração igual ou maior que 0,5 (cinco décimos), ou diminuído para número inteiro imediatamente inferior, em caso de fração menor que 0,5 (cinco décimos), nos termos da Lei Complementar </w:t>
      </w:r>
      <w:r w:rsidR="00864790" w:rsidRPr="00095458">
        <w:rPr>
          <w:rFonts w:ascii="Arial" w:hAnsi="Arial" w:cs="Arial"/>
          <w:spacing w:val="0"/>
          <w:sz w:val="20"/>
        </w:rPr>
        <w:t xml:space="preserve">nº </w:t>
      </w:r>
      <w:r w:rsidRPr="00095458">
        <w:rPr>
          <w:rFonts w:ascii="Arial" w:hAnsi="Arial" w:cs="Arial"/>
          <w:spacing w:val="0"/>
          <w:sz w:val="20"/>
        </w:rPr>
        <w:t>1.116/2021.</w:t>
      </w:r>
    </w:p>
    <w:p w14:paraId="0E4A4FC4" w14:textId="4CA3EB84" w:rsidR="00D268F9" w:rsidRPr="00D850CB" w:rsidRDefault="00217833" w:rsidP="00503326">
      <w:pPr>
        <w:numPr>
          <w:ilvl w:val="0"/>
          <w:numId w:val="1"/>
        </w:numPr>
        <w:tabs>
          <w:tab w:val="left" w:pos="0"/>
          <w:tab w:val="left" w:pos="2268"/>
        </w:tabs>
        <w:rPr>
          <w:rFonts w:ascii="Arial" w:hAnsi="Arial" w:cs="Arial"/>
          <w:spacing w:val="0"/>
          <w:sz w:val="20"/>
        </w:rPr>
      </w:pPr>
      <w:r>
        <w:rPr>
          <w:rFonts w:ascii="Arial" w:hAnsi="Arial" w:cs="Arial"/>
          <w:spacing w:val="0"/>
          <w:sz w:val="20"/>
        </w:rPr>
        <w:t>6</w:t>
      </w:r>
      <w:r w:rsidR="00D268F9" w:rsidRPr="00D850CB">
        <w:rPr>
          <w:rFonts w:ascii="Arial" w:hAnsi="Arial" w:cs="Arial"/>
          <w:spacing w:val="0"/>
          <w:sz w:val="20"/>
        </w:rPr>
        <w:t>. Os vencimentos dos cargos correspondem aos valores fixados na Tabela de Vencimentos dos Cargos Efetivos do Quadro Permanente do Município de Santos, observada a proporcionalidade da jornada de trabalho.</w:t>
      </w:r>
    </w:p>
    <w:p w14:paraId="53E2C3BB" w14:textId="533B27A2" w:rsidR="00D268F9" w:rsidRPr="00D850CB" w:rsidRDefault="00217833" w:rsidP="00503326">
      <w:pPr>
        <w:numPr>
          <w:ilvl w:val="0"/>
          <w:numId w:val="1"/>
        </w:numPr>
        <w:tabs>
          <w:tab w:val="left" w:pos="0"/>
          <w:tab w:val="left" w:pos="2268"/>
        </w:tabs>
        <w:rPr>
          <w:rFonts w:ascii="Arial" w:hAnsi="Arial" w:cs="Arial"/>
          <w:sz w:val="20"/>
        </w:rPr>
      </w:pPr>
      <w:r>
        <w:rPr>
          <w:rFonts w:ascii="Arial" w:hAnsi="Arial" w:cs="Arial"/>
          <w:spacing w:val="0"/>
          <w:sz w:val="20"/>
        </w:rPr>
        <w:lastRenderedPageBreak/>
        <w:t>7</w:t>
      </w:r>
      <w:r w:rsidR="00D268F9" w:rsidRPr="00D850CB">
        <w:rPr>
          <w:rFonts w:ascii="Arial" w:hAnsi="Arial" w:cs="Arial"/>
          <w:spacing w:val="0"/>
          <w:sz w:val="20"/>
        </w:rPr>
        <w:t>. A nomeação, a posse e o exercício dos cargos serão regidos pelo Estatuto dos Funcionários Públicos Municipais de Santos - Lei Municipal nº 4.623/84 e alterações subsequentes.</w:t>
      </w:r>
    </w:p>
    <w:p w14:paraId="3D7BB93F" w14:textId="1B5B178D" w:rsidR="00695211" w:rsidRPr="00D64204" w:rsidRDefault="00217833" w:rsidP="00503326">
      <w:pPr>
        <w:numPr>
          <w:ilvl w:val="0"/>
          <w:numId w:val="1"/>
        </w:numPr>
        <w:tabs>
          <w:tab w:val="left" w:pos="0"/>
          <w:tab w:val="left" w:pos="2268"/>
        </w:tabs>
        <w:rPr>
          <w:rFonts w:ascii="Arial" w:hAnsi="Arial" w:cs="Arial"/>
          <w:sz w:val="20"/>
        </w:rPr>
      </w:pPr>
      <w:r>
        <w:rPr>
          <w:rFonts w:ascii="Arial" w:hAnsi="Arial" w:cs="Arial"/>
          <w:spacing w:val="0"/>
          <w:sz w:val="20"/>
        </w:rPr>
        <w:t>8</w:t>
      </w:r>
      <w:r w:rsidR="00695211" w:rsidRPr="00D850CB">
        <w:rPr>
          <w:rFonts w:ascii="Arial" w:hAnsi="Arial" w:cs="Arial"/>
          <w:spacing w:val="0"/>
          <w:sz w:val="20"/>
        </w:rPr>
        <w:t>. O candidato aprovado deverá prestar serviços dentro do horário estabelecido pela Administração, podendo ser diurno e/ou noturno, em dias de semana, sábados, domingos e feriados, em regime de</w:t>
      </w:r>
      <w:r w:rsidR="00223856">
        <w:rPr>
          <w:rFonts w:ascii="Arial" w:hAnsi="Arial" w:cs="Arial"/>
          <w:spacing w:val="0"/>
          <w:sz w:val="20"/>
        </w:rPr>
        <w:t xml:space="preserve"> </w:t>
      </w:r>
      <w:r w:rsidR="00695211" w:rsidRPr="00D850CB">
        <w:rPr>
          <w:rFonts w:ascii="Arial" w:hAnsi="Arial" w:cs="Arial"/>
          <w:spacing w:val="0"/>
          <w:sz w:val="20"/>
        </w:rPr>
        <w:t>plantão ou de escala de trabalho, obedecida a carga horária semanal de trabalho.</w:t>
      </w:r>
    </w:p>
    <w:p w14:paraId="4E7E7755" w14:textId="77777777" w:rsidR="00D64204" w:rsidRPr="00D850CB" w:rsidRDefault="00D64204" w:rsidP="00503326">
      <w:pPr>
        <w:numPr>
          <w:ilvl w:val="0"/>
          <w:numId w:val="1"/>
        </w:numPr>
        <w:tabs>
          <w:tab w:val="left" w:pos="0"/>
          <w:tab w:val="left" w:pos="2268"/>
        </w:tabs>
        <w:rPr>
          <w:rFonts w:ascii="Arial" w:hAnsi="Arial" w:cs="Arial"/>
          <w:sz w:val="20"/>
        </w:rPr>
      </w:pPr>
    </w:p>
    <w:p w14:paraId="64B4E2BA" w14:textId="77777777" w:rsidR="00D268F9" w:rsidRPr="00D850CB" w:rsidRDefault="00D268F9" w:rsidP="00D268F9">
      <w:pPr>
        <w:pStyle w:val="Ttulo6"/>
        <w:tabs>
          <w:tab w:val="left" w:pos="0"/>
        </w:tabs>
        <w:rPr>
          <w:spacing w:val="0"/>
          <w:sz w:val="20"/>
        </w:rPr>
      </w:pPr>
      <w:r w:rsidRPr="00D850CB">
        <w:rPr>
          <w:spacing w:val="0"/>
          <w:sz w:val="20"/>
        </w:rPr>
        <w:t>II – Das Inscrições</w:t>
      </w:r>
    </w:p>
    <w:p w14:paraId="7F6B7A4D" w14:textId="058481F7" w:rsidR="008B3DC6" w:rsidRPr="00D850CB" w:rsidRDefault="008B3DC6" w:rsidP="008B3DC6">
      <w:pPr>
        <w:tabs>
          <w:tab w:val="left" w:pos="2268"/>
        </w:tabs>
        <w:ind w:left="0" w:firstLine="0"/>
        <w:rPr>
          <w:rFonts w:ascii="Arial" w:hAnsi="Arial" w:cs="Arial"/>
          <w:spacing w:val="0"/>
          <w:sz w:val="20"/>
        </w:rPr>
      </w:pPr>
      <w:bookmarkStart w:id="1" w:name="_Hlk90299394"/>
      <w:r>
        <w:rPr>
          <w:rFonts w:ascii="Arial" w:hAnsi="Arial" w:cs="Arial"/>
          <w:spacing w:val="0"/>
          <w:sz w:val="20"/>
        </w:rPr>
        <w:t xml:space="preserve">1. </w:t>
      </w:r>
      <w:r w:rsidRPr="00D850CB">
        <w:rPr>
          <w:rFonts w:ascii="Arial" w:hAnsi="Arial" w:cs="Arial"/>
          <w:spacing w:val="0"/>
          <w:sz w:val="20"/>
        </w:rPr>
        <w:t>A inscrição do candidato implicará o conhecimento e a tácita aceitação das normas e condições estabelecidas neste Edital</w:t>
      </w:r>
      <w:r>
        <w:rPr>
          <w:rFonts w:ascii="Arial" w:hAnsi="Arial" w:cs="Arial"/>
          <w:spacing w:val="0"/>
          <w:sz w:val="20"/>
        </w:rPr>
        <w:t xml:space="preserve"> </w:t>
      </w:r>
      <w:r w:rsidRPr="005B6C52">
        <w:rPr>
          <w:rFonts w:ascii="Arial" w:hAnsi="Arial" w:cs="Arial"/>
          <w:spacing w:val="0"/>
          <w:sz w:val="20"/>
        </w:rPr>
        <w:t xml:space="preserve">e seus anexos (especialmente o </w:t>
      </w:r>
      <w:r w:rsidRPr="00E175B9">
        <w:rPr>
          <w:rFonts w:ascii="Arial" w:hAnsi="Arial" w:cs="Arial"/>
          <w:b/>
          <w:bCs/>
          <w:spacing w:val="0"/>
          <w:sz w:val="20"/>
        </w:rPr>
        <w:t>Anexo VI</w:t>
      </w:r>
      <w:r w:rsidRPr="005B6C52">
        <w:rPr>
          <w:rFonts w:ascii="Arial" w:hAnsi="Arial" w:cs="Arial"/>
          <w:spacing w:val="0"/>
          <w:sz w:val="20"/>
        </w:rPr>
        <w:t>, que contém informações de segurança para controle e prevenção da disseminação da pandemia pelo COVID-19)</w:t>
      </w:r>
      <w:r w:rsidRPr="00D850CB">
        <w:rPr>
          <w:rFonts w:ascii="Arial" w:hAnsi="Arial" w:cs="Arial"/>
          <w:spacing w:val="0"/>
          <w:sz w:val="20"/>
        </w:rPr>
        <w:t>, em relação às quais o candidato não poderá alegar desconhecimento.</w:t>
      </w:r>
    </w:p>
    <w:p w14:paraId="593FE205" w14:textId="77777777" w:rsidR="008B3DC6" w:rsidRPr="00D850CB" w:rsidRDefault="008B3DC6" w:rsidP="008B3DC6">
      <w:pPr>
        <w:tabs>
          <w:tab w:val="left" w:pos="360"/>
          <w:tab w:val="left" w:pos="2268"/>
        </w:tabs>
        <w:ind w:left="360"/>
        <w:rPr>
          <w:rFonts w:ascii="Arial" w:hAnsi="Arial" w:cs="Arial"/>
          <w:spacing w:val="0"/>
          <w:sz w:val="20"/>
        </w:rPr>
      </w:pPr>
      <w:r w:rsidRPr="00D850CB">
        <w:rPr>
          <w:rFonts w:ascii="Arial" w:hAnsi="Arial" w:cs="Arial"/>
          <w:spacing w:val="0"/>
          <w:sz w:val="20"/>
        </w:rPr>
        <w:tab/>
        <w:t>1.1. Objetivando evitar ônus desnecessário, o candidato deverá orientar-se no sentido de recolher o valor de inscrição somente após tomar conhecimento de todos os requisitos exigidos para o Concurso.</w:t>
      </w:r>
    </w:p>
    <w:bookmarkEnd w:id="1"/>
    <w:p w14:paraId="78E03238" w14:textId="77777777" w:rsidR="00D268F9" w:rsidRPr="00D850CB" w:rsidRDefault="00BD664B" w:rsidP="00503326">
      <w:pPr>
        <w:tabs>
          <w:tab w:val="left" w:pos="2268"/>
        </w:tabs>
        <w:ind w:left="0" w:firstLine="0"/>
        <w:rPr>
          <w:rFonts w:ascii="Arial" w:hAnsi="Arial" w:cs="Arial"/>
          <w:spacing w:val="0"/>
          <w:sz w:val="20"/>
        </w:rPr>
      </w:pPr>
      <w:r>
        <w:rPr>
          <w:rFonts w:ascii="Arial" w:hAnsi="Arial" w:cs="Arial"/>
          <w:spacing w:val="0"/>
          <w:sz w:val="20"/>
        </w:rPr>
        <w:t xml:space="preserve">2. </w:t>
      </w:r>
      <w:r w:rsidR="00D268F9" w:rsidRPr="00D850CB">
        <w:rPr>
          <w:rFonts w:ascii="Arial" w:hAnsi="Arial" w:cs="Arial"/>
          <w:spacing w:val="0"/>
          <w:sz w:val="20"/>
        </w:rPr>
        <w:t>O candidato, ao se inscrever, estará declarando, sob as penas da lei, que, após a habilitação no concurso e no ato da posse do cargo, irá satisfazer as seguintes condições:</w:t>
      </w:r>
    </w:p>
    <w:p w14:paraId="4BF386AE"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t xml:space="preserve">a) deter nacionalidade brasileira </w:t>
      </w:r>
      <w:r w:rsidR="003E13D9" w:rsidRPr="00D850CB">
        <w:rPr>
          <w:rFonts w:ascii="Arial" w:hAnsi="Arial" w:cs="Arial"/>
          <w:spacing w:val="0"/>
          <w:sz w:val="20"/>
        </w:rPr>
        <w:t>nos termos do</w:t>
      </w:r>
      <w:r w:rsidRPr="00D850CB">
        <w:rPr>
          <w:rFonts w:ascii="MV Boli" w:hAnsi="MV Boli" w:cs="MV Boli"/>
          <w:spacing w:val="0"/>
          <w:sz w:val="20"/>
        </w:rPr>
        <w:t xml:space="preserve"> </w:t>
      </w:r>
      <w:r w:rsidRPr="00D850CB">
        <w:rPr>
          <w:rFonts w:ascii="Arial" w:hAnsi="Arial" w:cs="Arial"/>
          <w:spacing w:val="0"/>
          <w:sz w:val="20"/>
        </w:rPr>
        <w:t>art</w:t>
      </w:r>
      <w:r w:rsidR="003E13D9" w:rsidRPr="00D850CB">
        <w:rPr>
          <w:rFonts w:ascii="Arial" w:hAnsi="Arial" w:cs="Arial"/>
          <w:spacing w:val="0"/>
          <w:sz w:val="20"/>
        </w:rPr>
        <w:t xml:space="preserve">igo </w:t>
      </w:r>
      <w:r w:rsidRPr="00D850CB">
        <w:rPr>
          <w:rFonts w:ascii="Arial" w:hAnsi="Arial" w:cs="Arial"/>
          <w:spacing w:val="0"/>
          <w:sz w:val="20"/>
        </w:rPr>
        <w:t>12 da Constituição Federal e art</w:t>
      </w:r>
      <w:r w:rsidR="003E13D9" w:rsidRPr="00D850CB">
        <w:rPr>
          <w:rFonts w:ascii="Arial" w:hAnsi="Arial" w:cs="Arial"/>
          <w:spacing w:val="0"/>
          <w:sz w:val="20"/>
        </w:rPr>
        <w:t>igo</w:t>
      </w:r>
      <w:r w:rsidRPr="00D850CB">
        <w:rPr>
          <w:rFonts w:ascii="Arial" w:hAnsi="Arial" w:cs="Arial"/>
          <w:spacing w:val="0"/>
          <w:sz w:val="20"/>
        </w:rPr>
        <w:t xml:space="preserve"> 13 do Decreto nº 70.436, de 18/04/1972; </w:t>
      </w:r>
    </w:p>
    <w:p w14:paraId="58829042"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t>b) ter idade mínima de 18 (dezoito) anos completos;</w:t>
      </w:r>
    </w:p>
    <w:p w14:paraId="23E52605" w14:textId="77777777" w:rsidR="00D268F9" w:rsidRPr="009B6A98" w:rsidRDefault="00D268F9" w:rsidP="00D268F9">
      <w:pPr>
        <w:tabs>
          <w:tab w:val="left" w:pos="2268"/>
        </w:tabs>
        <w:rPr>
          <w:rFonts w:ascii="Arial" w:hAnsi="Arial" w:cs="Arial"/>
          <w:spacing w:val="0"/>
          <w:sz w:val="20"/>
        </w:rPr>
      </w:pPr>
      <w:r w:rsidRPr="00D850CB">
        <w:rPr>
          <w:rFonts w:ascii="Arial" w:hAnsi="Arial" w:cs="Arial"/>
          <w:spacing w:val="0"/>
          <w:sz w:val="20"/>
        </w:rPr>
        <w:t xml:space="preserve">c) </w:t>
      </w:r>
      <w:r w:rsidRPr="009B6A98">
        <w:rPr>
          <w:rFonts w:ascii="Arial" w:hAnsi="Arial" w:cs="Arial"/>
          <w:spacing w:val="0"/>
          <w:sz w:val="20"/>
        </w:rPr>
        <w:t>estar em dia com as obrigações do Serviço Militar, se do sexo masculino;</w:t>
      </w:r>
    </w:p>
    <w:p w14:paraId="28F052D4" w14:textId="77777777" w:rsidR="00D268F9" w:rsidRPr="009B6A98" w:rsidRDefault="00D268F9" w:rsidP="00D268F9">
      <w:pPr>
        <w:tabs>
          <w:tab w:val="left" w:pos="465"/>
          <w:tab w:val="left" w:pos="2268"/>
        </w:tabs>
        <w:rPr>
          <w:rFonts w:ascii="Arial" w:hAnsi="Arial" w:cs="Arial"/>
          <w:spacing w:val="0"/>
          <w:sz w:val="20"/>
        </w:rPr>
      </w:pPr>
      <w:r w:rsidRPr="009B6A98">
        <w:rPr>
          <w:rFonts w:ascii="Arial" w:hAnsi="Arial" w:cs="Arial"/>
          <w:spacing w:val="0"/>
          <w:sz w:val="20"/>
        </w:rPr>
        <w:t>d) estar em situação regular com a Justiça Eleitoral;</w:t>
      </w:r>
    </w:p>
    <w:p w14:paraId="26A64DA8" w14:textId="77777777" w:rsidR="00D268F9" w:rsidRPr="009B6A98" w:rsidRDefault="00C16BCE" w:rsidP="00D268F9">
      <w:pPr>
        <w:tabs>
          <w:tab w:val="left" w:pos="2268"/>
        </w:tabs>
        <w:rPr>
          <w:rFonts w:ascii="Arial" w:hAnsi="Arial" w:cs="Arial"/>
          <w:spacing w:val="0"/>
          <w:sz w:val="20"/>
        </w:rPr>
      </w:pPr>
      <w:r w:rsidRPr="009B6A98">
        <w:rPr>
          <w:rFonts w:ascii="Arial" w:hAnsi="Arial" w:cs="Arial"/>
          <w:spacing w:val="0"/>
          <w:sz w:val="20"/>
        </w:rPr>
        <w:t>e) possuir escolaridade/</w:t>
      </w:r>
      <w:r w:rsidR="00D268F9" w:rsidRPr="009B6A98">
        <w:rPr>
          <w:rFonts w:ascii="Arial" w:hAnsi="Arial" w:cs="Arial"/>
          <w:spacing w:val="0"/>
          <w:sz w:val="20"/>
        </w:rPr>
        <w:t>requisitos exigidos para o cargo</w:t>
      </w:r>
      <w:r w:rsidR="00E74CC9" w:rsidRPr="009B6A98">
        <w:rPr>
          <w:rFonts w:ascii="Arial" w:hAnsi="Arial" w:cs="Arial"/>
          <w:spacing w:val="0"/>
          <w:sz w:val="20"/>
        </w:rPr>
        <w:t xml:space="preserve">, </w:t>
      </w:r>
      <w:r w:rsidR="004778E1" w:rsidRPr="009B6A98">
        <w:rPr>
          <w:rFonts w:ascii="Arial" w:hAnsi="Arial" w:cs="Arial"/>
          <w:spacing w:val="0"/>
          <w:sz w:val="20"/>
        </w:rPr>
        <w:t>constante</w:t>
      </w:r>
      <w:r w:rsidR="00414834" w:rsidRPr="009B6A98">
        <w:rPr>
          <w:rFonts w:ascii="Arial" w:hAnsi="Arial" w:cs="Arial"/>
          <w:spacing w:val="0"/>
          <w:sz w:val="20"/>
        </w:rPr>
        <w:t>s</w:t>
      </w:r>
      <w:r w:rsidR="004778E1" w:rsidRPr="009B6A98">
        <w:rPr>
          <w:rFonts w:ascii="Arial" w:hAnsi="Arial" w:cs="Arial"/>
          <w:spacing w:val="0"/>
          <w:sz w:val="20"/>
        </w:rPr>
        <w:t xml:space="preserve"> na tabela do </w:t>
      </w:r>
      <w:r w:rsidR="004778E1" w:rsidRPr="00BB440B">
        <w:rPr>
          <w:rFonts w:ascii="Arial" w:hAnsi="Arial" w:cs="Arial"/>
          <w:b/>
          <w:bCs/>
          <w:spacing w:val="0"/>
          <w:sz w:val="20"/>
        </w:rPr>
        <w:t>ANEXO I</w:t>
      </w:r>
      <w:r w:rsidR="004778E1" w:rsidRPr="009B6A98">
        <w:rPr>
          <w:rFonts w:ascii="Arial" w:hAnsi="Arial" w:cs="Arial"/>
          <w:spacing w:val="0"/>
          <w:sz w:val="20"/>
        </w:rPr>
        <w:t>;</w:t>
      </w:r>
    </w:p>
    <w:p w14:paraId="54FDFA2D" w14:textId="77777777" w:rsidR="00D268F9" w:rsidRPr="00D850CB" w:rsidRDefault="00D268F9" w:rsidP="00D268F9">
      <w:pPr>
        <w:tabs>
          <w:tab w:val="left" w:pos="2268"/>
        </w:tabs>
        <w:rPr>
          <w:rFonts w:ascii="Arial" w:hAnsi="Arial" w:cs="Arial"/>
          <w:spacing w:val="0"/>
          <w:sz w:val="20"/>
        </w:rPr>
      </w:pPr>
      <w:r w:rsidRPr="009B6A98">
        <w:rPr>
          <w:rFonts w:ascii="Arial" w:hAnsi="Arial" w:cs="Arial"/>
          <w:spacing w:val="0"/>
          <w:sz w:val="20"/>
        </w:rPr>
        <w:t>f) não registrar antecedentes</w:t>
      </w:r>
      <w:r w:rsidRPr="00D850CB">
        <w:rPr>
          <w:rFonts w:ascii="Arial" w:hAnsi="Arial" w:cs="Arial"/>
          <w:spacing w:val="0"/>
          <w:sz w:val="20"/>
        </w:rPr>
        <w:t xml:space="preserve"> criminais, impeditivos do exercício da função pública, achando-se no pleno gozo de seus direitos civis e políticos;</w:t>
      </w:r>
    </w:p>
    <w:p w14:paraId="54B74873" w14:textId="77777777" w:rsidR="008B3DC6" w:rsidRDefault="00D268F9" w:rsidP="00D268F9">
      <w:pPr>
        <w:tabs>
          <w:tab w:val="left" w:pos="2268"/>
        </w:tabs>
        <w:rPr>
          <w:rFonts w:ascii="Arial" w:hAnsi="Arial" w:cs="Arial"/>
          <w:spacing w:val="0"/>
          <w:sz w:val="20"/>
        </w:rPr>
      </w:pPr>
      <w:r w:rsidRPr="00CC6BC1">
        <w:rPr>
          <w:rFonts w:ascii="Arial" w:hAnsi="Arial" w:cs="Arial"/>
          <w:spacing w:val="0"/>
          <w:sz w:val="20"/>
        </w:rPr>
        <w:t xml:space="preserve">g) </w:t>
      </w:r>
      <w:r w:rsidR="008B3DC6" w:rsidRPr="00CC6BC1">
        <w:rPr>
          <w:rFonts w:ascii="Arial" w:hAnsi="Arial" w:cs="Arial"/>
          <w:spacing w:val="0"/>
          <w:sz w:val="20"/>
        </w:rPr>
        <w:t>ser considerado APTO no exame médico pré-admissional, de caráter eliminatório, a ser realizado pela Seção de Medicina do Trabalho – SEMED/DEGEPAT/SEGES, para constatação de aptidão física e mental;</w:t>
      </w:r>
    </w:p>
    <w:p w14:paraId="1CA3A647" w14:textId="58FF4999"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t>h) não receber proventos de aposentadoria ou remuneração de cargo, emprego ou função pública, ressalvados os cargos acumuláveis previstos na Constituição Federal;</w:t>
      </w:r>
    </w:p>
    <w:p w14:paraId="4D2EA38B"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t>i) conhecer, atender, aceitar e submeter-se às condições estabelecidas neste Edital, das quais não poderá alegar desconhecimento.</w:t>
      </w:r>
    </w:p>
    <w:p w14:paraId="1144FCB7" w14:textId="77777777" w:rsidR="00D268F9" w:rsidRPr="00D850CB" w:rsidRDefault="00D268F9" w:rsidP="00613124">
      <w:pPr>
        <w:ind w:left="426" w:firstLine="0"/>
        <w:rPr>
          <w:rFonts w:ascii="Arial" w:hAnsi="Arial" w:cs="Arial"/>
          <w:spacing w:val="0"/>
          <w:sz w:val="20"/>
        </w:rPr>
      </w:pPr>
      <w:r w:rsidRPr="00D850CB">
        <w:rPr>
          <w:rFonts w:ascii="Arial" w:hAnsi="Arial" w:cs="Arial"/>
          <w:spacing w:val="0"/>
          <w:sz w:val="20"/>
        </w:rPr>
        <w:t xml:space="preserve">2.1. No ato da inscrição não serão solicitados comprovantes das exigências contidas no item 2, deste Capítulo, sendo obrigatória a sua comprovação quando da convocação para ingresso no quadro de servidores públicos municipais, sob pena de desclassificação automática, não cabendo recurso. </w:t>
      </w:r>
    </w:p>
    <w:p w14:paraId="1E9FBD91" w14:textId="4DF2F41F" w:rsidR="007B3177" w:rsidRDefault="00BD664B" w:rsidP="00503326">
      <w:pPr>
        <w:tabs>
          <w:tab w:val="left" w:pos="2268"/>
        </w:tabs>
        <w:ind w:left="0" w:firstLine="0"/>
        <w:rPr>
          <w:rFonts w:ascii="Arial" w:hAnsi="Arial" w:cs="Arial"/>
          <w:b/>
          <w:spacing w:val="0"/>
          <w:sz w:val="20"/>
        </w:rPr>
      </w:pPr>
      <w:r>
        <w:rPr>
          <w:rFonts w:ascii="Arial" w:hAnsi="Arial" w:cs="Arial"/>
          <w:spacing w:val="0"/>
          <w:sz w:val="20"/>
        </w:rPr>
        <w:t xml:space="preserve">3. </w:t>
      </w:r>
      <w:r w:rsidR="00817B27">
        <w:rPr>
          <w:rFonts w:ascii="Arial" w:hAnsi="Arial" w:cs="Arial"/>
          <w:spacing w:val="0"/>
          <w:sz w:val="20"/>
        </w:rPr>
        <w:t xml:space="preserve">As inscrições ficarão abertas do </w:t>
      </w:r>
      <w:r w:rsidR="00D268F9" w:rsidRPr="001A21DB">
        <w:rPr>
          <w:rFonts w:ascii="Arial" w:hAnsi="Arial" w:cs="Arial"/>
          <w:b/>
          <w:spacing w:val="0"/>
          <w:sz w:val="20"/>
          <w:u w:val="single"/>
        </w:rPr>
        <w:t xml:space="preserve">dia </w:t>
      </w:r>
      <w:r w:rsidR="00223EA9" w:rsidRPr="0012328B">
        <w:rPr>
          <w:rFonts w:ascii="Arial" w:hAnsi="Arial" w:cs="Arial"/>
          <w:b/>
          <w:spacing w:val="0"/>
          <w:sz w:val="20"/>
          <w:u w:val="single"/>
        </w:rPr>
        <w:t>25</w:t>
      </w:r>
      <w:r w:rsidR="009B6A98" w:rsidRPr="0012328B">
        <w:rPr>
          <w:rFonts w:ascii="Arial" w:hAnsi="Arial" w:cs="Arial"/>
          <w:b/>
          <w:spacing w:val="0"/>
          <w:sz w:val="20"/>
          <w:u w:val="single"/>
        </w:rPr>
        <w:t xml:space="preserve"> de </w:t>
      </w:r>
      <w:r w:rsidR="00223EA9" w:rsidRPr="0012328B">
        <w:rPr>
          <w:rFonts w:ascii="Arial" w:hAnsi="Arial" w:cs="Arial"/>
          <w:b/>
          <w:spacing w:val="0"/>
          <w:sz w:val="20"/>
          <w:u w:val="single"/>
        </w:rPr>
        <w:t xml:space="preserve">janeiro </w:t>
      </w:r>
      <w:r w:rsidR="009B6A98" w:rsidRPr="0012328B">
        <w:rPr>
          <w:rFonts w:ascii="Arial" w:hAnsi="Arial" w:cs="Arial"/>
          <w:b/>
          <w:spacing w:val="0"/>
          <w:sz w:val="20"/>
          <w:u w:val="single"/>
        </w:rPr>
        <w:t>de 20</w:t>
      </w:r>
      <w:r w:rsidR="006D3373" w:rsidRPr="0012328B">
        <w:rPr>
          <w:rFonts w:ascii="Arial" w:hAnsi="Arial" w:cs="Arial"/>
          <w:b/>
          <w:spacing w:val="0"/>
          <w:sz w:val="20"/>
          <w:u w:val="single"/>
        </w:rPr>
        <w:t>2</w:t>
      </w:r>
      <w:r w:rsidR="00F45316" w:rsidRPr="0012328B">
        <w:rPr>
          <w:rFonts w:ascii="Arial" w:hAnsi="Arial" w:cs="Arial"/>
          <w:b/>
          <w:spacing w:val="0"/>
          <w:sz w:val="20"/>
          <w:u w:val="single"/>
        </w:rPr>
        <w:t>2</w:t>
      </w:r>
      <w:r w:rsidR="00817B27" w:rsidRPr="0012328B">
        <w:rPr>
          <w:rFonts w:ascii="Arial" w:hAnsi="Arial" w:cs="Arial"/>
          <w:b/>
          <w:spacing w:val="0"/>
          <w:sz w:val="20"/>
          <w:u w:val="single"/>
        </w:rPr>
        <w:t xml:space="preserve"> até o </w:t>
      </w:r>
      <w:r w:rsidR="00D268F9" w:rsidRPr="0012328B">
        <w:rPr>
          <w:rFonts w:ascii="Arial" w:hAnsi="Arial" w:cs="Arial"/>
          <w:b/>
          <w:spacing w:val="0"/>
          <w:sz w:val="20"/>
          <w:u w:val="single"/>
        </w:rPr>
        <w:t xml:space="preserve">dia </w:t>
      </w:r>
      <w:r w:rsidR="00223EA9" w:rsidRPr="0012328B">
        <w:rPr>
          <w:rFonts w:ascii="Arial" w:hAnsi="Arial" w:cs="Arial"/>
          <w:b/>
          <w:spacing w:val="0"/>
          <w:sz w:val="20"/>
          <w:u w:val="single"/>
        </w:rPr>
        <w:t xml:space="preserve">24 </w:t>
      </w:r>
      <w:r w:rsidR="009959C3" w:rsidRPr="0012328B">
        <w:rPr>
          <w:rFonts w:ascii="Arial" w:hAnsi="Arial" w:cs="Arial"/>
          <w:b/>
          <w:spacing w:val="0"/>
          <w:sz w:val="20"/>
          <w:u w:val="single"/>
        </w:rPr>
        <w:t xml:space="preserve">de </w:t>
      </w:r>
      <w:r w:rsidR="00223EA9" w:rsidRPr="0012328B">
        <w:rPr>
          <w:rFonts w:ascii="Arial" w:hAnsi="Arial" w:cs="Arial"/>
          <w:b/>
          <w:spacing w:val="0"/>
          <w:sz w:val="20"/>
          <w:u w:val="single"/>
        </w:rPr>
        <w:t xml:space="preserve">fevereiro </w:t>
      </w:r>
      <w:r w:rsidR="002154CA" w:rsidRPr="001A21DB">
        <w:rPr>
          <w:rFonts w:ascii="Arial" w:hAnsi="Arial" w:cs="Arial"/>
          <w:b/>
          <w:spacing w:val="0"/>
          <w:sz w:val="20"/>
          <w:u w:val="single"/>
        </w:rPr>
        <w:t xml:space="preserve">de </w:t>
      </w:r>
      <w:r w:rsidR="009B6A98" w:rsidRPr="001A21DB">
        <w:rPr>
          <w:rFonts w:ascii="Arial" w:hAnsi="Arial" w:cs="Arial"/>
          <w:b/>
          <w:spacing w:val="0"/>
          <w:sz w:val="20"/>
          <w:u w:val="single"/>
        </w:rPr>
        <w:t>20</w:t>
      </w:r>
      <w:r w:rsidR="006D3373">
        <w:rPr>
          <w:rFonts w:ascii="Arial" w:hAnsi="Arial" w:cs="Arial"/>
          <w:b/>
          <w:spacing w:val="0"/>
          <w:sz w:val="20"/>
          <w:u w:val="single"/>
        </w:rPr>
        <w:t>2</w:t>
      </w:r>
      <w:r w:rsidR="00F45316">
        <w:rPr>
          <w:rFonts w:ascii="Arial" w:hAnsi="Arial" w:cs="Arial"/>
          <w:b/>
          <w:spacing w:val="0"/>
          <w:sz w:val="20"/>
          <w:u w:val="single"/>
        </w:rPr>
        <w:t>2</w:t>
      </w:r>
      <w:r w:rsidR="009B6A98" w:rsidRPr="009B6A98">
        <w:rPr>
          <w:rFonts w:ascii="Arial" w:hAnsi="Arial" w:cs="Arial"/>
          <w:b/>
          <w:spacing w:val="0"/>
          <w:sz w:val="20"/>
        </w:rPr>
        <w:t xml:space="preserve"> </w:t>
      </w:r>
      <w:r w:rsidR="00D268F9" w:rsidRPr="00D850CB">
        <w:rPr>
          <w:rFonts w:ascii="Arial" w:hAnsi="Arial" w:cs="Arial"/>
          <w:spacing w:val="0"/>
          <w:sz w:val="20"/>
        </w:rPr>
        <w:t xml:space="preserve">pela </w:t>
      </w:r>
      <w:r w:rsidR="00D268F9" w:rsidRPr="00D850CB">
        <w:rPr>
          <w:rFonts w:ascii="Arial" w:hAnsi="Arial" w:cs="Arial"/>
          <w:i/>
          <w:spacing w:val="0"/>
          <w:sz w:val="20"/>
        </w:rPr>
        <w:t>internet</w:t>
      </w:r>
      <w:r w:rsidR="00D268F9" w:rsidRPr="00D850CB">
        <w:rPr>
          <w:rFonts w:ascii="Arial" w:hAnsi="Arial" w:cs="Arial"/>
          <w:b/>
          <w:spacing w:val="0"/>
          <w:sz w:val="20"/>
        </w:rPr>
        <w:t xml:space="preserve"> </w:t>
      </w:r>
      <w:r w:rsidR="00ED58B2">
        <w:rPr>
          <w:rFonts w:ascii="Arial" w:hAnsi="Arial" w:cs="Arial"/>
          <w:spacing w:val="0"/>
          <w:sz w:val="20"/>
        </w:rPr>
        <w:t xml:space="preserve">de acordo com o item </w:t>
      </w:r>
      <w:r w:rsidR="00EF49B9">
        <w:rPr>
          <w:rFonts w:ascii="Arial" w:hAnsi="Arial" w:cs="Arial"/>
          <w:spacing w:val="0"/>
          <w:sz w:val="20"/>
        </w:rPr>
        <w:t>4</w:t>
      </w:r>
      <w:r w:rsidR="00D268F9" w:rsidRPr="00D850CB">
        <w:rPr>
          <w:rFonts w:ascii="Arial" w:hAnsi="Arial" w:cs="Arial"/>
          <w:spacing w:val="0"/>
          <w:sz w:val="20"/>
        </w:rPr>
        <w:t xml:space="preserve"> deste Capítulo</w:t>
      </w:r>
      <w:r w:rsidR="00D268F9" w:rsidRPr="00D850CB">
        <w:rPr>
          <w:rFonts w:ascii="Arial" w:hAnsi="Arial" w:cs="Arial"/>
          <w:b/>
          <w:spacing w:val="0"/>
          <w:sz w:val="20"/>
        </w:rPr>
        <w:t>.</w:t>
      </w:r>
    </w:p>
    <w:p w14:paraId="1294A58C" w14:textId="20C1BD1E" w:rsidR="007B3177" w:rsidRPr="005C7A91" w:rsidRDefault="007B3177" w:rsidP="007B3177">
      <w:pPr>
        <w:tabs>
          <w:tab w:val="left" w:pos="2268"/>
        </w:tabs>
        <w:ind w:left="0" w:firstLine="0"/>
        <w:rPr>
          <w:rFonts w:ascii="Arial" w:hAnsi="Arial" w:cs="Arial"/>
          <w:spacing w:val="0"/>
          <w:sz w:val="20"/>
        </w:rPr>
      </w:pPr>
      <w:r w:rsidRPr="005C7A91">
        <w:rPr>
          <w:rFonts w:ascii="Arial" w:hAnsi="Arial" w:cs="Arial"/>
          <w:spacing w:val="0"/>
          <w:sz w:val="20"/>
        </w:rPr>
        <w:t>4.</w:t>
      </w:r>
      <w:r w:rsidRPr="005C7A91">
        <w:rPr>
          <w:rFonts w:ascii="Arial" w:hAnsi="Arial" w:cs="Arial"/>
          <w:b/>
          <w:spacing w:val="0"/>
          <w:sz w:val="20"/>
        </w:rPr>
        <w:t xml:space="preserve"> </w:t>
      </w:r>
      <w:r w:rsidRPr="005C7A91">
        <w:rPr>
          <w:rFonts w:ascii="Arial" w:hAnsi="Arial" w:cs="Arial"/>
          <w:bCs/>
          <w:spacing w:val="0"/>
          <w:sz w:val="20"/>
        </w:rPr>
        <w:t>O candidato poderá efetuar mais de uma inscrição, desde que os cargos pertençam a blocos diferentes, de acordo com a</w:t>
      </w:r>
      <w:r w:rsidR="00095458" w:rsidRPr="005C7A91">
        <w:rPr>
          <w:rFonts w:ascii="Arial" w:hAnsi="Arial" w:cs="Arial"/>
          <w:bCs/>
          <w:spacing w:val="0"/>
          <w:sz w:val="20"/>
        </w:rPr>
        <w:t xml:space="preserve"> seguinte </w:t>
      </w:r>
      <w:r w:rsidRPr="005C7A91">
        <w:rPr>
          <w:rFonts w:ascii="Arial" w:hAnsi="Arial" w:cs="Arial"/>
          <w:bCs/>
          <w:spacing w:val="0"/>
          <w:sz w:val="20"/>
        </w:rPr>
        <w:t>tabela</w:t>
      </w:r>
      <w:r w:rsidRPr="005C7A91">
        <w:rPr>
          <w:rFonts w:ascii="Arial" w:hAnsi="Arial" w:cs="Arial"/>
          <w:spacing w:val="0"/>
          <w:sz w:val="20"/>
        </w:rPr>
        <w:t>:</w:t>
      </w:r>
    </w:p>
    <w:tbl>
      <w:tblPr>
        <w:tblStyle w:val="Tabelacomgrade"/>
        <w:tblW w:w="0" w:type="auto"/>
        <w:tblInd w:w="846" w:type="dxa"/>
        <w:tblLook w:val="04A0" w:firstRow="1" w:lastRow="0" w:firstColumn="1" w:lastColumn="0" w:noHBand="0" w:noVBand="1"/>
      </w:tblPr>
      <w:tblGrid>
        <w:gridCol w:w="957"/>
        <w:gridCol w:w="6910"/>
      </w:tblGrid>
      <w:tr w:rsidR="005C7A91" w:rsidRPr="005C7A91" w14:paraId="393EF659" w14:textId="77777777" w:rsidTr="00A5382C">
        <w:tc>
          <w:tcPr>
            <w:tcW w:w="957" w:type="dxa"/>
            <w:shd w:val="clear" w:color="auto" w:fill="D9D9D9" w:themeFill="background1" w:themeFillShade="D9"/>
          </w:tcPr>
          <w:p w14:paraId="68984A5E" w14:textId="77777777" w:rsidR="00C9705E" w:rsidRPr="005C7A91" w:rsidRDefault="00C9705E" w:rsidP="00DC76D1">
            <w:pPr>
              <w:tabs>
                <w:tab w:val="left" w:pos="1440"/>
                <w:tab w:val="left" w:pos="2268"/>
              </w:tabs>
              <w:ind w:left="0" w:firstLine="0"/>
              <w:rPr>
                <w:rFonts w:ascii="Arial" w:hAnsi="Arial" w:cs="Arial"/>
                <w:spacing w:val="0"/>
                <w:sz w:val="20"/>
              </w:rPr>
            </w:pPr>
            <w:r w:rsidRPr="005C7A91">
              <w:rPr>
                <w:rFonts w:ascii="Arial" w:hAnsi="Arial" w:cs="Arial"/>
                <w:spacing w:val="0"/>
                <w:sz w:val="20"/>
              </w:rPr>
              <w:t>BLOCO</w:t>
            </w:r>
          </w:p>
        </w:tc>
        <w:tc>
          <w:tcPr>
            <w:tcW w:w="6910" w:type="dxa"/>
            <w:shd w:val="clear" w:color="auto" w:fill="D9D9D9" w:themeFill="background1" w:themeFillShade="D9"/>
          </w:tcPr>
          <w:p w14:paraId="3569DC8E" w14:textId="77777777" w:rsidR="00C9705E" w:rsidRPr="005C7A91" w:rsidRDefault="00C9705E" w:rsidP="00DC76D1">
            <w:pPr>
              <w:tabs>
                <w:tab w:val="left" w:pos="1440"/>
                <w:tab w:val="left" w:pos="2268"/>
              </w:tabs>
              <w:ind w:left="360" w:firstLine="0"/>
              <w:jc w:val="center"/>
              <w:rPr>
                <w:rFonts w:ascii="Arial" w:hAnsi="Arial" w:cs="Arial"/>
                <w:spacing w:val="0"/>
                <w:sz w:val="20"/>
              </w:rPr>
            </w:pPr>
            <w:r w:rsidRPr="005C7A91">
              <w:rPr>
                <w:rFonts w:ascii="Arial" w:hAnsi="Arial" w:cs="Arial"/>
                <w:spacing w:val="0"/>
                <w:sz w:val="20"/>
              </w:rPr>
              <w:t>CARGOS</w:t>
            </w:r>
          </w:p>
        </w:tc>
      </w:tr>
      <w:tr w:rsidR="005C7A91" w:rsidRPr="005C7A91" w14:paraId="6BEC2846" w14:textId="77777777" w:rsidTr="00A5382C">
        <w:tc>
          <w:tcPr>
            <w:tcW w:w="957" w:type="dxa"/>
            <w:vAlign w:val="center"/>
          </w:tcPr>
          <w:p w14:paraId="3F7D881A" w14:textId="77777777" w:rsidR="00C9705E" w:rsidRPr="005C7A91" w:rsidRDefault="00C9705E" w:rsidP="00DC76D1">
            <w:pPr>
              <w:tabs>
                <w:tab w:val="left" w:pos="1440"/>
                <w:tab w:val="left" w:pos="2268"/>
              </w:tabs>
              <w:ind w:left="0" w:firstLine="0"/>
              <w:jc w:val="center"/>
              <w:rPr>
                <w:rFonts w:ascii="Arial" w:hAnsi="Arial" w:cs="Arial"/>
                <w:spacing w:val="0"/>
                <w:sz w:val="20"/>
              </w:rPr>
            </w:pPr>
            <w:r w:rsidRPr="005C7A91">
              <w:rPr>
                <w:rFonts w:ascii="Arial" w:hAnsi="Arial" w:cs="Arial"/>
                <w:spacing w:val="0"/>
                <w:sz w:val="20"/>
              </w:rPr>
              <w:t>A</w:t>
            </w:r>
          </w:p>
        </w:tc>
        <w:tc>
          <w:tcPr>
            <w:tcW w:w="6910" w:type="dxa"/>
          </w:tcPr>
          <w:p w14:paraId="4DDB2A22" w14:textId="77777777" w:rsidR="00C9705E" w:rsidRPr="005C7A91" w:rsidRDefault="00C9705E" w:rsidP="00DC76D1">
            <w:pPr>
              <w:tabs>
                <w:tab w:val="left" w:pos="1440"/>
                <w:tab w:val="left" w:pos="2268"/>
              </w:tabs>
              <w:ind w:left="360" w:firstLine="0"/>
              <w:rPr>
                <w:rFonts w:ascii="Arial" w:hAnsi="Arial" w:cs="Arial"/>
                <w:spacing w:val="0"/>
                <w:sz w:val="20"/>
              </w:rPr>
            </w:pPr>
            <w:r w:rsidRPr="005C7A91">
              <w:rPr>
                <w:rFonts w:ascii="Arial" w:hAnsi="Arial" w:cs="Arial"/>
                <w:b/>
                <w:bCs/>
                <w:spacing w:val="0"/>
                <w:sz w:val="20"/>
              </w:rPr>
              <w:t>Acompanhante Terapêutico; Agente de Comunicação; Guarda Vidas; Técnico de Enfermagem; Técnico em Agrimensura</w:t>
            </w:r>
          </w:p>
        </w:tc>
      </w:tr>
      <w:tr w:rsidR="00C9705E" w:rsidRPr="005C7A91" w14:paraId="3E909830" w14:textId="77777777" w:rsidTr="00A5382C">
        <w:tc>
          <w:tcPr>
            <w:tcW w:w="957" w:type="dxa"/>
            <w:vAlign w:val="center"/>
          </w:tcPr>
          <w:p w14:paraId="5DD20209" w14:textId="77777777" w:rsidR="00C9705E" w:rsidRPr="005C7A91" w:rsidRDefault="00C9705E" w:rsidP="00DC76D1">
            <w:pPr>
              <w:tabs>
                <w:tab w:val="left" w:pos="1440"/>
                <w:tab w:val="left" w:pos="2268"/>
              </w:tabs>
              <w:ind w:left="0" w:firstLine="0"/>
              <w:jc w:val="center"/>
              <w:rPr>
                <w:rFonts w:ascii="Arial" w:hAnsi="Arial" w:cs="Arial"/>
                <w:spacing w:val="0"/>
                <w:sz w:val="20"/>
              </w:rPr>
            </w:pPr>
            <w:r w:rsidRPr="005C7A91">
              <w:rPr>
                <w:rFonts w:ascii="Arial" w:hAnsi="Arial" w:cs="Arial"/>
                <w:spacing w:val="0"/>
                <w:sz w:val="20"/>
              </w:rPr>
              <w:t>B</w:t>
            </w:r>
          </w:p>
        </w:tc>
        <w:tc>
          <w:tcPr>
            <w:tcW w:w="6910" w:type="dxa"/>
          </w:tcPr>
          <w:p w14:paraId="5CA4EFCE" w14:textId="77777777" w:rsidR="00C9705E" w:rsidRPr="005C7A91" w:rsidRDefault="00C9705E" w:rsidP="00DC76D1">
            <w:pPr>
              <w:tabs>
                <w:tab w:val="left" w:pos="1440"/>
                <w:tab w:val="left" w:pos="2268"/>
              </w:tabs>
              <w:ind w:left="360" w:firstLine="0"/>
              <w:rPr>
                <w:rFonts w:ascii="Arial" w:hAnsi="Arial" w:cs="Arial"/>
                <w:spacing w:val="0"/>
                <w:sz w:val="20"/>
              </w:rPr>
            </w:pPr>
            <w:r w:rsidRPr="005C7A91">
              <w:rPr>
                <w:rFonts w:ascii="Arial" w:hAnsi="Arial" w:cs="Arial"/>
                <w:b/>
                <w:bCs/>
                <w:spacing w:val="0"/>
                <w:sz w:val="20"/>
              </w:rPr>
              <w:t xml:space="preserve">Auxiliar de Saúde Bucal; Intérprete de Libras; Técnico de Edificações; Técnico de Farmácia; Técnico de Laboratório; Técnico de Nutrição  </w:t>
            </w:r>
          </w:p>
        </w:tc>
      </w:tr>
    </w:tbl>
    <w:p w14:paraId="247FEAE0" w14:textId="01EBEB03" w:rsidR="00587C85" w:rsidRPr="005C7A91" w:rsidRDefault="00587C85" w:rsidP="00DF2FEC">
      <w:pPr>
        <w:tabs>
          <w:tab w:val="left" w:pos="851"/>
          <w:tab w:val="left" w:pos="2268"/>
        </w:tabs>
        <w:ind w:left="284" w:firstLine="0"/>
        <w:rPr>
          <w:rFonts w:ascii="Arial" w:hAnsi="Arial" w:cs="Arial"/>
          <w:spacing w:val="0"/>
          <w:sz w:val="20"/>
        </w:rPr>
      </w:pPr>
      <w:r w:rsidRPr="005C7A91">
        <w:rPr>
          <w:rFonts w:ascii="Arial" w:hAnsi="Arial" w:cs="Arial"/>
          <w:spacing w:val="0"/>
          <w:sz w:val="20"/>
        </w:rPr>
        <w:lastRenderedPageBreak/>
        <w:t>4.1. Caso seja efetuada mais de uma inscrição para cargos</w:t>
      </w:r>
      <w:r w:rsidR="00DF2FEC" w:rsidRPr="005C7A91">
        <w:rPr>
          <w:rFonts w:ascii="Arial" w:hAnsi="Arial" w:cs="Arial"/>
          <w:spacing w:val="0"/>
          <w:sz w:val="20"/>
        </w:rPr>
        <w:t xml:space="preserve">, cuja combinação não esteja </w:t>
      </w:r>
      <w:r w:rsidRPr="005C7A91">
        <w:rPr>
          <w:rFonts w:ascii="Arial" w:hAnsi="Arial" w:cs="Arial"/>
          <w:spacing w:val="0"/>
          <w:sz w:val="20"/>
        </w:rPr>
        <w:t>mencionad</w:t>
      </w:r>
      <w:r w:rsidR="00DF2FEC" w:rsidRPr="005C7A91">
        <w:rPr>
          <w:rFonts w:ascii="Arial" w:hAnsi="Arial" w:cs="Arial"/>
          <w:spacing w:val="0"/>
          <w:sz w:val="20"/>
        </w:rPr>
        <w:t>a</w:t>
      </w:r>
      <w:r w:rsidRPr="005C7A91">
        <w:rPr>
          <w:rFonts w:ascii="Arial" w:hAnsi="Arial" w:cs="Arial"/>
          <w:spacing w:val="0"/>
          <w:sz w:val="20"/>
        </w:rPr>
        <w:t xml:space="preserve"> na tabela do item 4, será considerada, para efeito deste Concurso Público, aquela em que o candidato estiver presente na prova objetiva, sendo </w:t>
      </w:r>
      <w:r w:rsidR="00BB440B" w:rsidRPr="005C7A91">
        <w:rPr>
          <w:rFonts w:ascii="Arial" w:hAnsi="Arial" w:cs="Arial"/>
          <w:spacing w:val="0"/>
          <w:sz w:val="20"/>
        </w:rPr>
        <w:t xml:space="preserve">o candidato </w:t>
      </w:r>
      <w:r w:rsidRPr="005C7A91">
        <w:rPr>
          <w:rFonts w:ascii="Arial" w:hAnsi="Arial" w:cs="Arial"/>
          <w:spacing w:val="0"/>
          <w:sz w:val="20"/>
        </w:rPr>
        <w:t xml:space="preserve">considerado </w:t>
      </w:r>
      <w:r w:rsidRPr="005C7A91">
        <w:rPr>
          <w:rFonts w:ascii="Arial" w:hAnsi="Arial" w:cs="Arial"/>
          <w:b/>
          <w:bCs/>
          <w:spacing w:val="0"/>
          <w:sz w:val="20"/>
        </w:rPr>
        <w:t>ausente</w:t>
      </w:r>
      <w:r w:rsidRPr="005C7A91">
        <w:rPr>
          <w:rFonts w:ascii="Arial" w:hAnsi="Arial" w:cs="Arial"/>
          <w:spacing w:val="0"/>
          <w:sz w:val="20"/>
        </w:rPr>
        <w:t xml:space="preserve"> nas demais opções.</w:t>
      </w:r>
    </w:p>
    <w:p w14:paraId="5F2724FA" w14:textId="77777777" w:rsidR="00BD664B" w:rsidRPr="00817B27" w:rsidRDefault="000638A8" w:rsidP="00F3775D">
      <w:pPr>
        <w:tabs>
          <w:tab w:val="left" w:pos="1440"/>
          <w:tab w:val="left" w:pos="2268"/>
        </w:tabs>
        <w:ind w:left="0" w:firstLine="0"/>
        <w:rPr>
          <w:rFonts w:ascii="Arial" w:hAnsi="Arial" w:cs="Arial"/>
          <w:spacing w:val="0"/>
          <w:sz w:val="20"/>
        </w:rPr>
      </w:pPr>
      <w:r>
        <w:rPr>
          <w:rFonts w:ascii="Arial" w:hAnsi="Arial" w:cs="Arial"/>
          <w:spacing w:val="0"/>
          <w:sz w:val="20"/>
        </w:rPr>
        <w:t>5</w:t>
      </w:r>
      <w:r w:rsidR="00503326" w:rsidRPr="00817B27">
        <w:rPr>
          <w:rFonts w:ascii="Arial" w:hAnsi="Arial" w:cs="Arial"/>
          <w:spacing w:val="0"/>
          <w:sz w:val="20"/>
        </w:rPr>
        <w:t xml:space="preserve">. </w:t>
      </w:r>
      <w:r w:rsidR="00BD664B" w:rsidRPr="00817B27">
        <w:rPr>
          <w:rFonts w:ascii="Arial" w:hAnsi="Arial" w:cs="Arial"/>
          <w:spacing w:val="0"/>
          <w:sz w:val="20"/>
        </w:rPr>
        <w:t xml:space="preserve">Para inscrever-se via </w:t>
      </w:r>
      <w:r w:rsidR="00BD664B" w:rsidRPr="00817B27">
        <w:rPr>
          <w:rFonts w:ascii="Arial" w:hAnsi="Arial" w:cs="Arial"/>
          <w:i/>
          <w:spacing w:val="0"/>
          <w:sz w:val="20"/>
        </w:rPr>
        <w:t>Internet</w:t>
      </w:r>
      <w:r w:rsidR="00BD664B" w:rsidRPr="00817B27">
        <w:rPr>
          <w:rFonts w:ascii="Arial" w:hAnsi="Arial" w:cs="Arial"/>
          <w:spacing w:val="0"/>
          <w:sz w:val="20"/>
        </w:rPr>
        <w:t xml:space="preserve">, o candidato deverá acessar o endereço eletrônico </w:t>
      </w:r>
      <w:hyperlink r:id="rId8" w:history="1">
        <w:r w:rsidR="00BD664B" w:rsidRPr="00817B27">
          <w:rPr>
            <w:rStyle w:val="Hyperlink"/>
            <w:rFonts w:ascii="Arial" w:hAnsi="Arial" w:cs="Arial"/>
            <w:b/>
            <w:color w:val="auto"/>
            <w:spacing w:val="0"/>
            <w:sz w:val="20"/>
          </w:rPr>
          <w:t>www.ibamsp</w:t>
        </w:r>
      </w:hyperlink>
      <w:r w:rsidR="00BD664B" w:rsidRPr="00817B27">
        <w:rPr>
          <w:rFonts w:ascii="Arial" w:hAnsi="Arial" w:cs="Arial"/>
          <w:b/>
          <w:spacing w:val="0"/>
          <w:sz w:val="20"/>
          <w:u w:val="single"/>
        </w:rPr>
        <w:t>-concursos.org.br</w:t>
      </w:r>
      <w:r w:rsidR="00BD664B" w:rsidRPr="00817B27">
        <w:rPr>
          <w:rFonts w:ascii="Arial" w:hAnsi="Arial" w:cs="Arial"/>
          <w:spacing w:val="0"/>
          <w:sz w:val="20"/>
        </w:rPr>
        <w:t xml:space="preserve"> durante o período das inscrições, através dos </w:t>
      </w:r>
      <w:r w:rsidR="00BD664B" w:rsidRPr="00817B27">
        <w:rPr>
          <w:rFonts w:ascii="Arial" w:hAnsi="Arial" w:cs="Arial"/>
          <w:i/>
          <w:spacing w:val="0"/>
          <w:sz w:val="20"/>
        </w:rPr>
        <w:t>link</w:t>
      </w:r>
      <w:r w:rsidR="00BD664B" w:rsidRPr="00817B27">
        <w:rPr>
          <w:rFonts w:ascii="Arial" w:hAnsi="Arial" w:cs="Arial"/>
          <w:spacing w:val="0"/>
          <w:sz w:val="20"/>
        </w:rPr>
        <w:t>s correlatos ao Concurso Público e efetuar inscrição, conforme os procedimentos estabelecidos abaixo:</w:t>
      </w:r>
    </w:p>
    <w:p w14:paraId="7BC27C09" w14:textId="77777777" w:rsidR="00BD664B" w:rsidRPr="00817B27" w:rsidRDefault="000638A8"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 xml:space="preserve">.1. Acessar o site </w:t>
      </w:r>
      <w:hyperlink r:id="rId9" w:history="1">
        <w:r w:rsidR="00BD664B" w:rsidRPr="00817B27">
          <w:rPr>
            <w:rStyle w:val="Hyperlink"/>
            <w:rFonts w:ascii="Arial" w:hAnsi="Arial" w:cs="Arial"/>
            <w:b/>
            <w:color w:val="auto"/>
            <w:spacing w:val="0"/>
            <w:sz w:val="20"/>
          </w:rPr>
          <w:t>www.ibamsp-concursos.org.br</w:t>
        </w:r>
      </w:hyperlink>
      <w:r w:rsidR="00BD664B" w:rsidRPr="00817B27">
        <w:rPr>
          <w:rFonts w:ascii="Arial" w:hAnsi="Arial" w:cs="Arial"/>
          <w:spacing w:val="0"/>
          <w:sz w:val="20"/>
        </w:rPr>
        <w:t xml:space="preserve"> </w:t>
      </w:r>
    </w:p>
    <w:p w14:paraId="6F1D50B7" w14:textId="77777777" w:rsidR="00BD664B" w:rsidRPr="00817B27" w:rsidRDefault="000638A8"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 xml:space="preserve">.2. Localizar o </w:t>
      </w:r>
      <w:r w:rsidR="00BD664B" w:rsidRPr="00817B27">
        <w:rPr>
          <w:rFonts w:ascii="Arial" w:hAnsi="Arial" w:cs="Arial"/>
          <w:i/>
          <w:spacing w:val="0"/>
          <w:sz w:val="20"/>
        </w:rPr>
        <w:t>link</w:t>
      </w:r>
      <w:r w:rsidR="00BD664B" w:rsidRPr="00817B27">
        <w:rPr>
          <w:rFonts w:ascii="Arial" w:hAnsi="Arial" w:cs="Arial"/>
          <w:spacing w:val="0"/>
          <w:sz w:val="20"/>
        </w:rPr>
        <w:t xml:space="preserve"> correlato ao presente Concurso Público</w:t>
      </w:r>
    </w:p>
    <w:p w14:paraId="52AE689A" w14:textId="77777777" w:rsidR="00BD664B" w:rsidRPr="00817B27" w:rsidRDefault="000638A8"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 xml:space="preserve">.3. Ler, </w:t>
      </w:r>
      <w:r w:rsidR="00BD664B" w:rsidRPr="00817B27">
        <w:rPr>
          <w:rFonts w:ascii="Arial" w:hAnsi="Arial" w:cs="Arial"/>
          <w:b/>
          <w:spacing w:val="0"/>
          <w:sz w:val="20"/>
        </w:rPr>
        <w:t>na íntegra e atentamente</w:t>
      </w:r>
      <w:r w:rsidR="00BD664B" w:rsidRPr="00817B27">
        <w:rPr>
          <w:rFonts w:ascii="Arial" w:hAnsi="Arial" w:cs="Arial"/>
          <w:spacing w:val="0"/>
          <w:sz w:val="20"/>
        </w:rPr>
        <w:t>, este Edital.</w:t>
      </w:r>
    </w:p>
    <w:p w14:paraId="07EFB9FC" w14:textId="77777777" w:rsidR="00BD664B" w:rsidRPr="00817B27" w:rsidRDefault="000638A8"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4. Preencher, total e corretamente, o formulário de inscrição.</w:t>
      </w:r>
    </w:p>
    <w:p w14:paraId="12BEAA74" w14:textId="77777777" w:rsidR="00BD664B" w:rsidRPr="00817B27" w:rsidRDefault="000638A8"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.5. Conferir e transmitir os dados informados.</w:t>
      </w:r>
    </w:p>
    <w:p w14:paraId="379DD691" w14:textId="77777777" w:rsidR="00BD664B" w:rsidRPr="00817B27" w:rsidRDefault="000638A8"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.6. Imprimir o boleto bancário.</w:t>
      </w:r>
    </w:p>
    <w:p w14:paraId="3D3D5BE2" w14:textId="0812D7A0" w:rsidR="00BD664B" w:rsidRPr="00817B27" w:rsidRDefault="000638A8" w:rsidP="00613124">
      <w:pPr>
        <w:pStyle w:val="PargrafodaLista"/>
        <w:tabs>
          <w:tab w:val="left" w:pos="426"/>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 xml:space="preserve">.7. </w:t>
      </w:r>
      <w:r w:rsidR="00503326" w:rsidRPr="00817B27">
        <w:rPr>
          <w:rFonts w:ascii="Arial" w:hAnsi="Arial" w:cs="Arial"/>
          <w:spacing w:val="0"/>
          <w:sz w:val="20"/>
        </w:rPr>
        <w:t xml:space="preserve">Efetuar o pagamento do boleto no valor referente à inscrição, discriminada no </w:t>
      </w:r>
      <w:r w:rsidR="00503326" w:rsidRPr="00350CBB">
        <w:rPr>
          <w:rFonts w:ascii="Arial" w:hAnsi="Arial" w:cs="Arial"/>
          <w:b/>
          <w:bCs/>
          <w:spacing w:val="0"/>
          <w:sz w:val="20"/>
        </w:rPr>
        <w:t>ANEXO I</w:t>
      </w:r>
      <w:r w:rsidR="00503326" w:rsidRPr="00817B27">
        <w:rPr>
          <w:rFonts w:ascii="Arial" w:hAnsi="Arial" w:cs="Arial"/>
          <w:spacing w:val="0"/>
          <w:sz w:val="20"/>
        </w:rPr>
        <w:t xml:space="preserve">, conforme o cargo, até o dia </w:t>
      </w:r>
      <w:r w:rsidR="00223EA9" w:rsidRPr="0012328B">
        <w:rPr>
          <w:rFonts w:ascii="Arial" w:hAnsi="Arial" w:cs="Arial"/>
          <w:b/>
          <w:spacing w:val="0"/>
          <w:sz w:val="20"/>
        </w:rPr>
        <w:t>25</w:t>
      </w:r>
      <w:r w:rsidR="00F53003" w:rsidRPr="0012328B">
        <w:rPr>
          <w:rFonts w:ascii="Arial" w:hAnsi="Arial" w:cs="Arial"/>
          <w:b/>
          <w:spacing w:val="0"/>
          <w:sz w:val="20"/>
        </w:rPr>
        <w:t>/</w:t>
      </w:r>
      <w:r w:rsidR="00223EA9" w:rsidRPr="0012328B">
        <w:rPr>
          <w:rFonts w:ascii="Arial" w:hAnsi="Arial" w:cs="Arial"/>
          <w:b/>
          <w:spacing w:val="0"/>
          <w:sz w:val="20"/>
        </w:rPr>
        <w:t>02</w:t>
      </w:r>
      <w:r w:rsidR="00F53003" w:rsidRPr="0012328B">
        <w:rPr>
          <w:rFonts w:ascii="Arial" w:hAnsi="Arial" w:cs="Arial"/>
          <w:b/>
          <w:spacing w:val="0"/>
          <w:sz w:val="20"/>
        </w:rPr>
        <w:t>/</w:t>
      </w:r>
      <w:r w:rsidR="009B6A98" w:rsidRPr="0012328B">
        <w:rPr>
          <w:rFonts w:ascii="Arial" w:hAnsi="Arial" w:cs="Arial"/>
          <w:b/>
          <w:spacing w:val="0"/>
          <w:sz w:val="20"/>
        </w:rPr>
        <w:t>20</w:t>
      </w:r>
      <w:r w:rsidR="006D3373" w:rsidRPr="0012328B">
        <w:rPr>
          <w:rFonts w:ascii="Arial" w:hAnsi="Arial" w:cs="Arial"/>
          <w:b/>
          <w:spacing w:val="0"/>
          <w:sz w:val="20"/>
        </w:rPr>
        <w:t>2</w:t>
      </w:r>
      <w:r w:rsidR="00F45316" w:rsidRPr="0012328B">
        <w:rPr>
          <w:rFonts w:ascii="Arial" w:hAnsi="Arial" w:cs="Arial"/>
          <w:b/>
          <w:spacing w:val="0"/>
          <w:sz w:val="20"/>
        </w:rPr>
        <w:t>2</w:t>
      </w:r>
      <w:r w:rsidR="0012328B">
        <w:rPr>
          <w:rFonts w:ascii="Arial" w:hAnsi="Arial" w:cs="Arial"/>
          <w:bCs/>
          <w:spacing w:val="0"/>
          <w:sz w:val="20"/>
        </w:rPr>
        <w:t>.</w:t>
      </w:r>
    </w:p>
    <w:p w14:paraId="75FAB375" w14:textId="77777777" w:rsidR="00D268F9" w:rsidRPr="00D850CB" w:rsidRDefault="000638A8" w:rsidP="00503326">
      <w:pPr>
        <w:tabs>
          <w:tab w:val="left" w:pos="851"/>
        </w:tabs>
        <w:ind w:left="0" w:firstLine="0"/>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 </w:t>
      </w:r>
      <w:r w:rsidR="00D268F9" w:rsidRPr="00D850CB">
        <w:rPr>
          <w:rFonts w:ascii="Arial" w:hAnsi="Arial" w:cs="Arial"/>
          <w:spacing w:val="0"/>
          <w:sz w:val="20"/>
        </w:rPr>
        <w:t>O candidato que realizar sua inscrição poderá efetuar o pagamento do valor da inscrição por boleto bancário, em qualquer banco;</w:t>
      </w:r>
    </w:p>
    <w:p w14:paraId="2DC37ED9" w14:textId="77777777" w:rsidR="00D268F9" w:rsidRDefault="000638A8" w:rsidP="00613124">
      <w:pPr>
        <w:ind w:left="426" w:hanging="1"/>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.1. </w:t>
      </w:r>
      <w:r w:rsidR="00D268F9" w:rsidRPr="00D850CB">
        <w:rPr>
          <w:rFonts w:ascii="Arial" w:hAnsi="Arial" w:cs="Arial"/>
          <w:spacing w:val="0"/>
          <w:sz w:val="20"/>
        </w:rPr>
        <w:t xml:space="preserve">É aconselhável que o candidato efetue </w:t>
      </w:r>
      <w:r w:rsidR="00B61574" w:rsidRPr="00D850CB">
        <w:rPr>
          <w:rFonts w:ascii="Arial" w:hAnsi="Arial" w:cs="Arial"/>
          <w:spacing w:val="0"/>
          <w:sz w:val="20"/>
        </w:rPr>
        <w:t xml:space="preserve">o pagamento da </w:t>
      </w:r>
      <w:r w:rsidR="00D268F9" w:rsidRPr="00D850CB">
        <w:rPr>
          <w:rFonts w:ascii="Arial" w:hAnsi="Arial" w:cs="Arial"/>
          <w:spacing w:val="0"/>
          <w:sz w:val="20"/>
        </w:rPr>
        <w:t>sua inscrição apenas na rede bancária.</w:t>
      </w:r>
    </w:p>
    <w:p w14:paraId="3FE621AD" w14:textId="77777777" w:rsidR="00116DAA" w:rsidRDefault="000638A8" w:rsidP="00613124">
      <w:pPr>
        <w:ind w:left="426" w:hanging="1"/>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.2. </w:t>
      </w:r>
      <w:r w:rsidR="00116DAA">
        <w:rPr>
          <w:rFonts w:ascii="Arial" w:hAnsi="Arial" w:cs="Arial"/>
          <w:spacing w:val="0"/>
          <w:sz w:val="20"/>
        </w:rPr>
        <w:t xml:space="preserve">Em caso de feriado ou evento que acarrete o fechamento de agências bancárias na localidade em que se encontra o candidato, o boleto deverá ser pago antecipadamente (antes da data efetiva de vencimento). </w:t>
      </w:r>
    </w:p>
    <w:p w14:paraId="7AA6B153" w14:textId="77777777" w:rsidR="00116DAA" w:rsidRPr="00D850CB" w:rsidRDefault="000638A8" w:rsidP="00613124">
      <w:pPr>
        <w:ind w:left="426" w:hanging="1"/>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.3. </w:t>
      </w:r>
      <w:r w:rsidR="00116DAA">
        <w:rPr>
          <w:rFonts w:ascii="Arial" w:hAnsi="Arial" w:cs="Arial"/>
          <w:spacing w:val="0"/>
          <w:sz w:val="20"/>
        </w:rPr>
        <w:t xml:space="preserve">Não será aceito pagamento correspondente à inscrição por depósito em caixa eletrônico, via correio, fac-símile, transferência eletrônica, DOC, ordem de pagamento ou deposito comum em conta corrente, condicional, chegue ou fora do período de inscrição ou qualquer outro meio diferente do especificado neste Edital. </w:t>
      </w:r>
    </w:p>
    <w:p w14:paraId="67EDC84B" w14:textId="77777777" w:rsidR="00D268F9" w:rsidRPr="00D850CB" w:rsidRDefault="000638A8" w:rsidP="00613124">
      <w:pPr>
        <w:ind w:left="426" w:hanging="1"/>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.4. </w:t>
      </w:r>
      <w:r w:rsidR="00D268F9" w:rsidRPr="00D850CB">
        <w:rPr>
          <w:rFonts w:ascii="Arial" w:hAnsi="Arial" w:cs="Arial"/>
          <w:spacing w:val="0"/>
          <w:sz w:val="20"/>
        </w:rPr>
        <w:t>O candidato que efetuar o agendamento de pagamento de sua inscrição deverá atentar para a confirmação do débito em sua conta corrente. Não tendo ocorrido o débito do valor agendado (e o consequente crédito na conta do IBAM) a inscrição não será considerada válida.</w:t>
      </w:r>
    </w:p>
    <w:p w14:paraId="2829CAED" w14:textId="77777777" w:rsidR="00D268F9" w:rsidRDefault="000638A8" w:rsidP="00613124">
      <w:pPr>
        <w:ind w:left="426" w:hanging="1"/>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.5. </w:t>
      </w:r>
      <w:r w:rsidR="00D268F9" w:rsidRPr="00D850CB">
        <w:rPr>
          <w:rFonts w:ascii="Arial" w:hAnsi="Arial" w:cs="Arial"/>
          <w:spacing w:val="0"/>
          <w:sz w:val="20"/>
        </w:rPr>
        <w:t>O IBAM e a Prefeitura de Santos não se responsabilizam por pagamentos feitos em Supermercados, Lojas e Casas Lotéricas.</w:t>
      </w:r>
    </w:p>
    <w:p w14:paraId="665AAC3B" w14:textId="77777777" w:rsidR="00D268F9" w:rsidRPr="00D850CB" w:rsidRDefault="000638A8" w:rsidP="00503326">
      <w:pPr>
        <w:tabs>
          <w:tab w:val="left" w:pos="851"/>
        </w:tabs>
        <w:ind w:left="0" w:firstLine="0"/>
        <w:rPr>
          <w:rFonts w:ascii="Arial" w:hAnsi="Arial" w:cs="Arial"/>
          <w:spacing w:val="0"/>
          <w:sz w:val="20"/>
        </w:rPr>
      </w:pPr>
      <w:r>
        <w:rPr>
          <w:rFonts w:ascii="Arial" w:hAnsi="Arial" w:cs="Arial"/>
          <w:spacing w:val="0"/>
          <w:sz w:val="20"/>
        </w:rPr>
        <w:t>7</w:t>
      </w:r>
      <w:r w:rsidR="00BD664B">
        <w:rPr>
          <w:rFonts w:ascii="Arial" w:hAnsi="Arial" w:cs="Arial"/>
          <w:spacing w:val="0"/>
          <w:sz w:val="20"/>
        </w:rPr>
        <w:t xml:space="preserve">. </w:t>
      </w:r>
      <w:r w:rsidR="00D268F9" w:rsidRPr="00D850CB">
        <w:rPr>
          <w:rFonts w:ascii="Arial" w:hAnsi="Arial" w:cs="Arial"/>
          <w:spacing w:val="0"/>
          <w:sz w:val="20"/>
        </w:rPr>
        <w:t>A partir de dois dias úteis após o pagamento do boleto o candidato poderá conferir no endereço eletrônico do Instituto Brasileiro de Administração Municipal (IBAM) se os dados da inscrição efetuada pela Internet foram recebidos e o valor da inscrição foi creditado;</w:t>
      </w:r>
    </w:p>
    <w:p w14:paraId="3F8E2DDF" w14:textId="77777777" w:rsidR="00D268F9" w:rsidRPr="00D850CB" w:rsidRDefault="000638A8" w:rsidP="001450CB">
      <w:pPr>
        <w:tabs>
          <w:tab w:val="left" w:pos="180"/>
          <w:tab w:val="left" w:pos="426"/>
          <w:tab w:val="left" w:pos="993"/>
        </w:tabs>
        <w:rPr>
          <w:rFonts w:ascii="Arial" w:hAnsi="Arial" w:cs="Arial"/>
          <w:sz w:val="20"/>
        </w:rPr>
      </w:pPr>
      <w:r>
        <w:rPr>
          <w:rFonts w:ascii="Arial" w:hAnsi="Arial" w:cs="Arial"/>
          <w:spacing w:val="0"/>
          <w:sz w:val="20"/>
        </w:rPr>
        <w:t>7</w:t>
      </w:r>
      <w:r w:rsidR="00BD664B">
        <w:rPr>
          <w:rFonts w:ascii="Arial" w:hAnsi="Arial" w:cs="Arial"/>
          <w:spacing w:val="0"/>
          <w:sz w:val="20"/>
        </w:rPr>
        <w:t xml:space="preserve">.1. </w:t>
      </w:r>
      <w:r w:rsidR="00D268F9" w:rsidRPr="00D850CB">
        <w:rPr>
          <w:rFonts w:ascii="Arial" w:hAnsi="Arial" w:cs="Arial"/>
          <w:spacing w:val="0"/>
          <w:sz w:val="20"/>
        </w:rPr>
        <w:t xml:space="preserve">Para efetuar consultas o candidato deverá acessar o site </w:t>
      </w:r>
      <w:hyperlink r:id="rId10" w:history="1">
        <w:r w:rsidR="00D268F9" w:rsidRPr="00D850CB">
          <w:rPr>
            <w:rStyle w:val="Hyperlink"/>
            <w:rFonts w:ascii="Arial" w:hAnsi="Arial" w:cs="Arial"/>
            <w:color w:val="auto"/>
            <w:sz w:val="20"/>
          </w:rPr>
          <w:t>www.ibamsp-concursos.org.br</w:t>
        </w:r>
      </w:hyperlink>
      <w:r w:rsidR="00D268F9" w:rsidRPr="00D850CB">
        <w:rPr>
          <w:rFonts w:ascii="Arial" w:hAnsi="Arial" w:cs="Arial"/>
          <w:spacing w:val="0"/>
          <w:sz w:val="22"/>
          <w:szCs w:val="22"/>
        </w:rPr>
        <w:t xml:space="preserve"> </w:t>
      </w:r>
      <w:r w:rsidR="00D268F9" w:rsidRPr="004A3D71">
        <w:rPr>
          <w:rFonts w:ascii="Arial" w:hAnsi="Arial" w:cs="Arial"/>
          <w:spacing w:val="0"/>
          <w:sz w:val="20"/>
        </w:rPr>
        <w:t>e</w:t>
      </w:r>
      <w:r w:rsidR="00D268F9" w:rsidRPr="00D850CB">
        <w:rPr>
          <w:rFonts w:ascii="Arial" w:hAnsi="Arial" w:cs="Arial"/>
          <w:spacing w:val="0"/>
          <w:sz w:val="20"/>
        </w:rPr>
        <w:t xml:space="preserve"> no link “área do candidato” digitar seu CPF e data de nascimento. Para tanto é necessário que o candidato cadastre esses dados corretamente.</w:t>
      </w:r>
    </w:p>
    <w:p w14:paraId="4C82A711" w14:textId="77777777" w:rsidR="00D268F9" w:rsidRPr="00D850CB" w:rsidRDefault="000638A8" w:rsidP="00BD664B">
      <w:pPr>
        <w:tabs>
          <w:tab w:val="left" w:pos="180"/>
          <w:tab w:val="left" w:pos="851"/>
          <w:tab w:val="left" w:pos="1560"/>
        </w:tabs>
        <w:ind w:left="850" w:firstLine="0"/>
        <w:rPr>
          <w:rFonts w:ascii="Arial" w:hAnsi="Arial" w:cs="Arial"/>
          <w:sz w:val="20"/>
        </w:rPr>
      </w:pPr>
      <w:r>
        <w:rPr>
          <w:rFonts w:ascii="Arial" w:hAnsi="Arial" w:cs="Arial"/>
          <w:spacing w:val="0"/>
          <w:sz w:val="20"/>
        </w:rPr>
        <w:t>7</w:t>
      </w:r>
      <w:r w:rsidR="00BD664B">
        <w:rPr>
          <w:rFonts w:ascii="Arial" w:hAnsi="Arial" w:cs="Arial"/>
          <w:spacing w:val="0"/>
          <w:sz w:val="20"/>
        </w:rPr>
        <w:t>.</w:t>
      </w:r>
      <w:r w:rsidR="004A3D71">
        <w:rPr>
          <w:rFonts w:ascii="Arial" w:hAnsi="Arial" w:cs="Arial"/>
          <w:spacing w:val="0"/>
          <w:sz w:val="20"/>
        </w:rPr>
        <w:t>1.1.</w:t>
      </w:r>
      <w:r w:rsidR="00BD664B">
        <w:rPr>
          <w:rFonts w:ascii="Arial" w:hAnsi="Arial" w:cs="Arial"/>
          <w:spacing w:val="0"/>
          <w:sz w:val="20"/>
        </w:rPr>
        <w:t xml:space="preserve"> </w:t>
      </w:r>
      <w:r w:rsidR="00D268F9" w:rsidRPr="00D850CB">
        <w:rPr>
          <w:rFonts w:ascii="Arial" w:hAnsi="Arial" w:cs="Arial"/>
          <w:spacing w:val="0"/>
          <w:sz w:val="20"/>
        </w:rPr>
        <w:t xml:space="preserve">Alterações quanto às informações cadastrais somente serão efetuadas até </w:t>
      </w:r>
      <w:r w:rsidR="00FC5733">
        <w:rPr>
          <w:rFonts w:ascii="Arial" w:hAnsi="Arial" w:cs="Arial"/>
          <w:spacing w:val="0"/>
          <w:sz w:val="20"/>
        </w:rPr>
        <w:t>o término da</w:t>
      </w:r>
      <w:r w:rsidR="00D268F9" w:rsidRPr="00D850CB">
        <w:rPr>
          <w:rFonts w:ascii="Arial" w:hAnsi="Arial" w:cs="Arial"/>
          <w:spacing w:val="0"/>
          <w:sz w:val="20"/>
        </w:rPr>
        <w:t>s</w:t>
      </w:r>
      <w:r w:rsidR="00FC5733">
        <w:rPr>
          <w:rFonts w:ascii="Arial" w:hAnsi="Arial" w:cs="Arial"/>
          <w:spacing w:val="0"/>
          <w:sz w:val="20"/>
        </w:rPr>
        <w:t xml:space="preserve"> inscrições</w:t>
      </w:r>
      <w:r w:rsidR="00D268F9" w:rsidRPr="00D850CB">
        <w:rPr>
          <w:rFonts w:ascii="Arial" w:hAnsi="Arial" w:cs="Arial"/>
          <w:spacing w:val="0"/>
          <w:sz w:val="20"/>
        </w:rPr>
        <w:t xml:space="preserve">, </w:t>
      </w:r>
      <w:r w:rsidR="00D268F9" w:rsidRPr="00F749C6">
        <w:rPr>
          <w:rFonts w:ascii="Arial" w:hAnsi="Arial" w:cs="Arial"/>
          <w:spacing w:val="0"/>
          <w:sz w:val="20"/>
        </w:rPr>
        <w:t>entrando em contato com o Instituto Brasileiro de Administração Municipal através de correio eletrônico</w:t>
      </w:r>
      <w:r w:rsidR="00D268F9" w:rsidRPr="00D850CB">
        <w:rPr>
          <w:rFonts w:ascii="Arial" w:hAnsi="Arial" w:cs="Arial"/>
          <w:sz w:val="20"/>
        </w:rPr>
        <w:t xml:space="preserve">: </w:t>
      </w:r>
      <w:hyperlink r:id="rId11" w:history="1">
        <w:r w:rsidR="00D268F9" w:rsidRPr="00D850CB">
          <w:rPr>
            <w:rStyle w:val="Hyperlink"/>
            <w:rFonts w:ascii="Arial" w:hAnsi="Arial" w:cs="Arial"/>
            <w:color w:val="auto"/>
            <w:sz w:val="20"/>
          </w:rPr>
          <w:t>atendimento@ibamsp-concursos.org.br</w:t>
        </w:r>
      </w:hyperlink>
      <w:r w:rsidR="00D268F9" w:rsidRPr="00D850CB">
        <w:rPr>
          <w:rFonts w:ascii="Arial" w:hAnsi="Arial" w:cs="Arial"/>
          <w:sz w:val="20"/>
        </w:rPr>
        <w:t>.</w:t>
      </w:r>
    </w:p>
    <w:p w14:paraId="4B5015F6" w14:textId="341A13AD" w:rsidR="00D268F9" w:rsidRDefault="000638A8" w:rsidP="004A3D71">
      <w:pPr>
        <w:tabs>
          <w:tab w:val="left" w:pos="180"/>
          <w:tab w:val="left" w:pos="851"/>
          <w:tab w:val="left" w:pos="1560"/>
        </w:tabs>
        <w:ind w:left="851" w:firstLine="0"/>
        <w:rPr>
          <w:rFonts w:ascii="Arial" w:hAnsi="Arial" w:cs="Arial"/>
          <w:spacing w:val="0"/>
          <w:sz w:val="20"/>
        </w:rPr>
      </w:pPr>
      <w:r>
        <w:rPr>
          <w:rFonts w:ascii="Arial" w:hAnsi="Arial" w:cs="Arial"/>
          <w:spacing w:val="0"/>
          <w:sz w:val="20"/>
        </w:rPr>
        <w:t>7</w:t>
      </w:r>
      <w:r w:rsidR="00BD664B">
        <w:rPr>
          <w:rFonts w:ascii="Arial" w:hAnsi="Arial" w:cs="Arial"/>
          <w:spacing w:val="0"/>
          <w:sz w:val="20"/>
        </w:rPr>
        <w:t>.</w:t>
      </w:r>
      <w:r w:rsidR="004A3D71">
        <w:rPr>
          <w:rFonts w:ascii="Arial" w:hAnsi="Arial" w:cs="Arial"/>
          <w:spacing w:val="0"/>
          <w:sz w:val="20"/>
        </w:rPr>
        <w:t>1.2</w:t>
      </w:r>
      <w:r w:rsidR="00BD664B">
        <w:rPr>
          <w:rFonts w:ascii="Arial" w:hAnsi="Arial" w:cs="Arial"/>
          <w:spacing w:val="0"/>
          <w:sz w:val="20"/>
        </w:rPr>
        <w:t xml:space="preserve">. </w:t>
      </w:r>
      <w:r w:rsidR="00D268F9" w:rsidRPr="00D850CB">
        <w:rPr>
          <w:rFonts w:ascii="Arial" w:hAnsi="Arial" w:cs="Arial"/>
          <w:spacing w:val="0"/>
          <w:sz w:val="20"/>
        </w:rPr>
        <w:t xml:space="preserve">O </w:t>
      </w:r>
      <w:r w:rsidR="00573319" w:rsidRPr="00D850CB">
        <w:rPr>
          <w:rFonts w:ascii="Arial" w:hAnsi="Arial" w:cs="Arial"/>
          <w:spacing w:val="0"/>
          <w:sz w:val="20"/>
        </w:rPr>
        <w:t>e-mail</w:t>
      </w:r>
      <w:r w:rsidR="00D268F9" w:rsidRPr="00D850CB">
        <w:rPr>
          <w:rFonts w:ascii="Arial" w:hAnsi="Arial" w:cs="Arial"/>
          <w:spacing w:val="0"/>
          <w:sz w:val="20"/>
        </w:rPr>
        <w:t xml:space="preserve"> enviado ao IBAM deverá conter informações suficientes que permitam a avaliação da equipe de atendimento para envio da resposta à dúvida apresentada / solicitação efetuada pelo candidato.</w:t>
      </w:r>
    </w:p>
    <w:p w14:paraId="5A674F97" w14:textId="77777777" w:rsidR="007C22B3" w:rsidRPr="00D850CB" w:rsidRDefault="000638A8" w:rsidP="004A3D71">
      <w:pPr>
        <w:tabs>
          <w:tab w:val="left" w:pos="180"/>
          <w:tab w:val="left" w:pos="851"/>
          <w:tab w:val="left" w:pos="1560"/>
        </w:tabs>
        <w:ind w:left="851" w:firstLine="0"/>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.1.3. </w:t>
      </w:r>
      <w:r w:rsidR="007C22B3">
        <w:rPr>
          <w:rFonts w:ascii="Arial" w:hAnsi="Arial" w:cs="Arial"/>
          <w:spacing w:val="0"/>
          <w:sz w:val="20"/>
        </w:rPr>
        <w:t>O candidato que não efetuar as correções dos dados cadastrais (especialmente se o dado a ser corrigido for utilizado como critério de desempate) não poderá interpor recurso em favor de sua situação após a divulgação dessas informações na lista de classificação, arcando com as consequências a</w:t>
      </w:r>
      <w:r w:rsidR="00D57EC1">
        <w:rPr>
          <w:rFonts w:ascii="Arial" w:hAnsi="Arial" w:cs="Arial"/>
          <w:spacing w:val="0"/>
          <w:sz w:val="20"/>
        </w:rPr>
        <w:t>d</w:t>
      </w:r>
      <w:r w:rsidR="007C22B3">
        <w:rPr>
          <w:rFonts w:ascii="Arial" w:hAnsi="Arial" w:cs="Arial"/>
          <w:spacing w:val="0"/>
          <w:sz w:val="20"/>
        </w:rPr>
        <w:t xml:space="preserve">vindas de sua omissão. </w:t>
      </w:r>
    </w:p>
    <w:p w14:paraId="486529CC" w14:textId="77777777" w:rsidR="00D268F9" w:rsidRPr="00D850CB" w:rsidRDefault="000638A8" w:rsidP="004A3D71">
      <w:pPr>
        <w:tabs>
          <w:tab w:val="left" w:pos="900"/>
        </w:tabs>
        <w:ind w:left="425" w:firstLine="0"/>
        <w:rPr>
          <w:rFonts w:ascii="Arial" w:hAnsi="Arial" w:cs="Arial"/>
          <w:spacing w:val="0"/>
          <w:sz w:val="20"/>
        </w:rPr>
      </w:pPr>
      <w:r>
        <w:rPr>
          <w:rFonts w:ascii="Arial" w:hAnsi="Arial" w:cs="Arial"/>
          <w:spacing w:val="0"/>
          <w:sz w:val="20"/>
        </w:rPr>
        <w:lastRenderedPageBreak/>
        <w:t>7</w:t>
      </w:r>
      <w:r w:rsidR="004A3D71">
        <w:rPr>
          <w:rFonts w:ascii="Arial" w:hAnsi="Arial" w:cs="Arial"/>
          <w:spacing w:val="0"/>
          <w:sz w:val="20"/>
        </w:rPr>
        <w:t xml:space="preserve">.2. </w:t>
      </w:r>
      <w:r w:rsidR="00D268F9" w:rsidRPr="00D850CB">
        <w:rPr>
          <w:rFonts w:ascii="Arial" w:hAnsi="Arial" w:cs="Arial"/>
          <w:spacing w:val="0"/>
          <w:sz w:val="20"/>
        </w:rPr>
        <w:t xml:space="preserve">As inscrições efetuadas via </w:t>
      </w:r>
      <w:r w:rsidR="00D268F9" w:rsidRPr="00D850CB">
        <w:rPr>
          <w:rFonts w:ascii="Arial" w:hAnsi="Arial" w:cs="Arial"/>
          <w:i/>
          <w:spacing w:val="0"/>
          <w:sz w:val="20"/>
        </w:rPr>
        <w:t>Internet</w:t>
      </w:r>
      <w:r w:rsidR="00D268F9" w:rsidRPr="00D850CB">
        <w:rPr>
          <w:rFonts w:ascii="Arial" w:hAnsi="Arial" w:cs="Arial"/>
          <w:spacing w:val="0"/>
          <w:sz w:val="20"/>
        </w:rPr>
        <w:t xml:space="preserve"> somente serão confirmadas após a comprovação do pagamento do valor da inscrição;</w:t>
      </w:r>
    </w:p>
    <w:p w14:paraId="6C015E0F" w14:textId="77777777" w:rsidR="00D268F9" w:rsidRPr="00D850CB" w:rsidRDefault="000638A8" w:rsidP="004A3D71">
      <w:pPr>
        <w:tabs>
          <w:tab w:val="left" w:pos="900"/>
        </w:tabs>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.3. </w:t>
      </w:r>
      <w:r w:rsidR="00D268F9" w:rsidRPr="00D850CB">
        <w:rPr>
          <w:rFonts w:ascii="Arial" w:hAnsi="Arial" w:cs="Arial"/>
          <w:spacing w:val="0"/>
          <w:sz w:val="20"/>
        </w:rPr>
        <w:t xml:space="preserve">As solicitações de inscrição via </w:t>
      </w:r>
      <w:r w:rsidR="00D268F9" w:rsidRPr="00D850CB">
        <w:rPr>
          <w:rFonts w:ascii="Arial" w:hAnsi="Arial" w:cs="Arial"/>
          <w:i/>
          <w:spacing w:val="0"/>
          <w:sz w:val="20"/>
        </w:rPr>
        <w:t>Internet</w:t>
      </w:r>
      <w:r w:rsidR="00D268F9" w:rsidRPr="00D850CB">
        <w:rPr>
          <w:rFonts w:ascii="Arial" w:hAnsi="Arial" w:cs="Arial"/>
          <w:spacing w:val="0"/>
          <w:sz w:val="20"/>
        </w:rPr>
        <w:t xml:space="preserve">, cujos pagamentos forem efetuados após a data estabelecida no </w:t>
      </w:r>
      <w:r w:rsidR="00D268F9" w:rsidRPr="00817B27">
        <w:rPr>
          <w:rFonts w:ascii="Arial" w:hAnsi="Arial" w:cs="Arial"/>
          <w:spacing w:val="0"/>
          <w:sz w:val="20"/>
        </w:rPr>
        <w:t xml:space="preserve">item </w:t>
      </w:r>
      <w:r>
        <w:rPr>
          <w:rFonts w:ascii="Arial" w:hAnsi="Arial" w:cs="Arial"/>
          <w:spacing w:val="0"/>
          <w:sz w:val="20"/>
        </w:rPr>
        <w:t>5</w:t>
      </w:r>
      <w:r w:rsidR="00D268F9" w:rsidRPr="00817B27">
        <w:rPr>
          <w:rFonts w:ascii="Arial" w:hAnsi="Arial" w:cs="Arial"/>
          <w:spacing w:val="0"/>
          <w:sz w:val="20"/>
        </w:rPr>
        <w:t>.</w:t>
      </w:r>
      <w:r w:rsidR="004A3D71" w:rsidRPr="00817B27">
        <w:rPr>
          <w:rFonts w:ascii="Arial" w:hAnsi="Arial" w:cs="Arial"/>
          <w:spacing w:val="0"/>
          <w:sz w:val="20"/>
        </w:rPr>
        <w:t>7</w:t>
      </w:r>
      <w:r w:rsidR="00D268F9" w:rsidRPr="00817B27">
        <w:rPr>
          <w:rFonts w:ascii="Arial" w:hAnsi="Arial" w:cs="Arial"/>
          <w:spacing w:val="0"/>
          <w:sz w:val="20"/>
        </w:rPr>
        <w:t xml:space="preserve">, </w:t>
      </w:r>
      <w:r w:rsidR="00D268F9" w:rsidRPr="00D850CB">
        <w:rPr>
          <w:rFonts w:ascii="Arial" w:hAnsi="Arial" w:cs="Arial"/>
          <w:spacing w:val="0"/>
          <w:sz w:val="20"/>
        </w:rPr>
        <w:t>não serão aceitas;</w:t>
      </w:r>
    </w:p>
    <w:p w14:paraId="0B825552" w14:textId="77777777" w:rsidR="00D268F9" w:rsidRPr="00D850CB" w:rsidRDefault="000638A8" w:rsidP="004A3D71">
      <w:pPr>
        <w:tabs>
          <w:tab w:val="left" w:pos="900"/>
        </w:tabs>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.4. </w:t>
      </w:r>
      <w:r w:rsidR="00D268F9" w:rsidRPr="00D850CB">
        <w:rPr>
          <w:rFonts w:ascii="Arial" w:hAnsi="Arial" w:cs="Arial"/>
          <w:spacing w:val="0"/>
          <w:sz w:val="20"/>
        </w:rPr>
        <w:t>O candidato inscrito via Internet não deverá enviar cópia de nenhum documento, sendo de sua exclusiva responsabilidade a informação dos dados cadastrais no ato da inscrição, sob as penas da lei;</w:t>
      </w:r>
    </w:p>
    <w:p w14:paraId="220FE59C" w14:textId="77777777" w:rsidR="00D268F9" w:rsidRPr="00D850CB" w:rsidRDefault="000638A8" w:rsidP="004A3D71">
      <w:pPr>
        <w:tabs>
          <w:tab w:val="left" w:pos="1080"/>
        </w:tabs>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.5. </w:t>
      </w:r>
      <w:r w:rsidR="00D268F9" w:rsidRPr="00D850CB">
        <w:rPr>
          <w:rFonts w:ascii="Arial" w:hAnsi="Arial" w:cs="Arial"/>
          <w:spacing w:val="0"/>
          <w:sz w:val="20"/>
        </w:rPr>
        <w:t>O Instituto Brasileiro de Administração Municipal (IBAM) e a Prefeitura de Santos não se responsabilizam por solicitações de inscrições via Internet não recebidas por motivo de ordem técnica dos computadores, falha de comunicação, congestionamento de linhas de comunicação, bem como outros fatores de ordem técnica que impossibilitem a transferência de dados;</w:t>
      </w:r>
    </w:p>
    <w:p w14:paraId="56E85BB3" w14:textId="77777777" w:rsidR="00D268F9" w:rsidRPr="00D850CB" w:rsidRDefault="000638A8" w:rsidP="004A3D71">
      <w:pPr>
        <w:tabs>
          <w:tab w:val="left" w:pos="1080"/>
        </w:tabs>
        <w:rPr>
          <w:rFonts w:ascii="Arial" w:hAnsi="Arial" w:cs="Arial"/>
          <w:spacing w:val="0"/>
          <w:sz w:val="20"/>
        </w:rPr>
      </w:pPr>
      <w:r>
        <w:rPr>
          <w:rFonts w:ascii="Arial" w:hAnsi="Arial" w:cs="Arial"/>
          <w:spacing w:val="0"/>
          <w:sz w:val="20"/>
        </w:rPr>
        <w:t>7</w:t>
      </w:r>
      <w:r w:rsidR="004A3D71">
        <w:rPr>
          <w:rFonts w:ascii="Arial" w:hAnsi="Arial" w:cs="Arial"/>
          <w:spacing w:val="0"/>
          <w:sz w:val="20"/>
        </w:rPr>
        <w:t>.6</w:t>
      </w:r>
      <w:r w:rsidR="00613124">
        <w:rPr>
          <w:rFonts w:ascii="Arial" w:hAnsi="Arial" w:cs="Arial"/>
          <w:spacing w:val="0"/>
          <w:sz w:val="20"/>
        </w:rPr>
        <w:t>.</w:t>
      </w:r>
      <w:r w:rsidR="004A3D71">
        <w:rPr>
          <w:rFonts w:ascii="Arial" w:hAnsi="Arial" w:cs="Arial"/>
          <w:spacing w:val="0"/>
          <w:sz w:val="20"/>
        </w:rPr>
        <w:t xml:space="preserve"> </w:t>
      </w:r>
      <w:r w:rsidR="00D268F9" w:rsidRPr="00D850CB">
        <w:rPr>
          <w:rFonts w:ascii="Arial" w:hAnsi="Arial" w:cs="Arial"/>
          <w:spacing w:val="0"/>
          <w:sz w:val="20"/>
        </w:rPr>
        <w:t xml:space="preserve">O descumprimento das instruções de inscrição via </w:t>
      </w:r>
      <w:r w:rsidR="00D268F9" w:rsidRPr="00D850CB">
        <w:rPr>
          <w:rFonts w:ascii="Arial" w:hAnsi="Arial" w:cs="Arial"/>
          <w:i/>
          <w:spacing w:val="0"/>
          <w:sz w:val="20"/>
        </w:rPr>
        <w:t>Internet</w:t>
      </w:r>
      <w:r w:rsidR="00D268F9" w:rsidRPr="00D850CB">
        <w:rPr>
          <w:rFonts w:ascii="Arial" w:hAnsi="Arial" w:cs="Arial"/>
          <w:spacing w:val="0"/>
          <w:sz w:val="20"/>
        </w:rPr>
        <w:t xml:space="preserve"> implicará a não efetivação da inscrição.</w:t>
      </w:r>
    </w:p>
    <w:p w14:paraId="2B12CD8D" w14:textId="72889CDF" w:rsidR="00D268F9" w:rsidRPr="00D850CB" w:rsidRDefault="000638A8" w:rsidP="004A3D71">
      <w:pPr>
        <w:tabs>
          <w:tab w:val="left" w:pos="993"/>
        </w:tabs>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.7. </w:t>
      </w:r>
      <w:r w:rsidR="00D268F9" w:rsidRPr="00D850CB">
        <w:rPr>
          <w:rFonts w:ascii="Arial" w:hAnsi="Arial" w:cs="Arial"/>
          <w:spacing w:val="0"/>
          <w:sz w:val="20"/>
        </w:rPr>
        <w:t xml:space="preserve">Ao se inscrever o candidato deverá indicar no formulário de inscrição via </w:t>
      </w:r>
      <w:r w:rsidR="00D268F9" w:rsidRPr="00D850CB">
        <w:rPr>
          <w:rFonts w:ascii="Arial" w:hAnsi="Arial" w:cs="Arial"/>
          <w:i/>
          <w:spacing w:val="0"/>
          <w:sz w:val="20"/>
        </w:rPr>
        <w:t>Internet</w:t>
      </w:r>
      <w:r w:rsidR="00D268F9" w:rsidRPr="00D850CB">
        <w:rPr>
          <w:rFonts w:ascii="Arial" w:hAnsi="Arial" w:cs="Arial"/>
          <w:spacing w:val="0"/>
          <w:sz w:val="20"/>
        </w:rPr>
        <w:t xml:space="preserve">, o código do cargo para o qual pretende concorrer, conforme tabela constante do </w:t>
      </w:r>
      <w:r w:rsidR="00D268F9" w:rsidRPr="00350CBB">
        <w:rPr>
          <w:rFonts w:ascii="Arial" w:hAnsi="Arial" w:cs="Arial"/>
          <w:b/>
          <w:bCs/>
          <w:spacing w:val="0"/>
          <w:sz w:val="20"/>
        </w:rPr>
        <w:t>A</w:t>
      </w:r>
      <w:r w:rsidR="00350CBB">
        <w:rPr>
          <w:rFonts w:ascii="Arial" w:hAnsi="Arial" w:cs="Arial"/>
          <w:b/>
          <w:bCs/>
          <w:spacing w:val="0"/>
          <w:sz w:val="20"/>
        </w:rPr>
        <w:t>NEXO</w:t>
      </w:r>
      <w:r w:rsidR="00D268F9" w:rsidRPr="00350CBB">
        <w:rPr>
          <w:rFonts w:ascii="Arial" w:hAnsi="Arial" w:cs="Arial"/>
          <w:b/>
          <w:bCs/>
          <w:spacing w:val="0"/>
          <w:sz w:val="20"/>
        </w:rPr>
        <w:t xml:space="preserve"> I</w:t>
      </w:r>
      <w:r w:rsidR="00D268F9" w:rsidRPr="00D850CB">
        <w:rPr>
          <w:rFonts w:ascii="Arial" w:hAnsi="Arial" w:cs="Arial"/>
          <w:spacing w:val="0"/>
          <w:sz w:val="20"/>
        </w:rPr>
        <w:t xml:space="preserve"> deste Edital.</w:t>
      </w:r>
    </w:p>
    <w:p w14:paraId="0B6466CE" w14:textId="77777777" w:rsidR="0020599F" w:rsidRPr="00EA4AB4" w:rsidRDefault="000638A8" w:rsidP="00EA4AB4">
      <w:pPr>
        <w:tabs>
          <w:tab w:val="left" w:pos="993"/>
        </w:tabs>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.8. </w:t>
      </w:r>
      <w:r w:rsidR="00D268F9" w:rsidRPr="00D850CB">
        <w:rPr>
          <w:rFonts w:ascii="Arial" w:hAnsi="Arial" w:cs="Arial"/>
          <w:spacing w:val="0"/>
          <w:sz w:val="20"/>
        </w:rPr>
        <w:t xml:space="preserve">O candidato que deixar de indicar, no formulário </w:t>
      </w:r>
      <w:r w:rsidR="00F749C6" w:rsidRPr="00D850CB">
        <w:rPr>
          <w:rFonts w:ascii="Arial" w:hAnsi="Arial" w:cs="Arial"/>
          <w:spacing w:val="0"/>
          <w:sz w:val="20"/>
        </w:rPr>
        <w:t>de inscrição</w:t>
      </w:r>
      <w:r w:rsidR="00D268F9" w:rsidRPr="00D850CB">
        <w:rPr>
          <w:rFonts w:ascii="Arial" w:hAnsi="Arial" w:cs="Arial"/>
          <w:spacing w:val="0"/>
          <w:sz w:val="20"/>
        </w:rPr>
        <w:t>, o código da opção do cargo terá sua inscrição cancelada.</w:t>
      </w:r>
    </w:p>
    <w:p w14:paraId="25C89260" w14:textId="77777777" w:rsidR="00D268F9" w:rsidRPr="00D850CB" w:rsidRDefault="000638A8"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8</w:t>
      </w:r>
      <w:r w:rsidR="004A3D71">
        <w:rPr>
          <w:rFonts w:ascii="Arial" w:hAnsi="Arial" w:cs="Arial"/>
          <w:spacing w:val="0"/>
          <w:sz w:val="20"/>
        </w:rPr>
        <w:t xml:space="preserve">. </w:t>
      </w:r>
      <w:r w:rsidR="00D268F9" w:rsidRPr="00D850CB">
        <w:rPr>
          <w:rFonts w:ascii="Arial" w:hAnsi="Arial" w:cs="Arial"/>
          <w:spacing w:val="0"/>
          <w:sz w:val="20"/>
        </w:rPr>
        <w:t>Para efetuar sua inscrição o candidato poderá, também, utilizar os equipamentos do Programa Acessa São Paulo que disponibiliza postos (locais públicos de acesso à internet) em várias cidades do Estado de São Paulo. Esse Programa é completamente gratuito e o acesso permitido a todo cidadão.</w:t>
      </w:r>
    </w:p>
    <w:p w14:paraId="1AA446CB" w14:textId="77777777" w:rsidR="00D268F9" w:rsidRPr="00D850CB" w:rsidRDefault="000638A8"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9</w:t>
      </w:r>
      <w:r w:rsidR="004A3D71">
        <w:rPr>
          <w:rFonts w:ascii="Arial" w:hAnsi="Arial" w:cs="Arial"/>
          <w:spacing w:val="0"/>
          <w:sz w:val="20"/>
        </w:rPr>
        <w:t xml:space="preserve">. </w:t>
      </w:r>
      <w:r w:rsidR="00D268F9" w:rsidRPr="00D850CB">
        <w:rPr>
          <w:rFonts w:ascii="Arial" w:hAnsi="Arial" w:cs="Arial"/>
          <w:spacing w:val="0"/>
          <w:sz w:val="20"/>
        </w:rPr>
        <w:t>O candidato é responsável pelas informações prestadas no formulário de inscrição, arcando com as eventuais consequências de erros de preenchimento daquele documento.</w:t>
      </w:r>
    </w:p>
    <w:p w14:paraId="2B3C8C06" w14:textId="77777777" w:rsidR="00D268F9" w:rsidRPr="00D850CB" w:rsidRDefault="000638A8"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10</w:t>
      </w:r>
      <w:r w:rsidR="004A3D71">
        <w:rPr>
          <w:rFonts w:ascii="Arial" w:hAnsi="Arial" w:cs="Arial"/>
          <w:spacing w:val="0"/>
          <w:sz w:val="20"/>
        </w:rPr>
        <w:t xml:space="preserve">. </w:t>
      </w:r>
      <w:r w:rsidR="00D268F9" w:rsidRPr="00D850CB">
        <w:rPr>
          <w:rFonts w:ascii="Arial" w:hAnsi="Arial" w:cs="Arial"/>
          <w:spacing w:val="0"/>
          <w:sz w:val="20"/>
        </w:rPr>
        <w:t>As informações prestadas no formulário de inscrição serão de inteira responsabilidade do candidato, reservando-se à Prefeitura de Santos e ao Instituto Brasileiro de Administração Municipal - IBAM o direito de excluir do Concurso Público aquele que não preencher esse documento oficial de forma completa e correta e/ou fornecer dados inverídicos ou falsos.</w:t>
      </w:r>
    </w:p>
    <w:p w14:paraId="4CD49773" w14:textId="77777777" w:rsidR="00D268F9" w:rsidRPr="00D850CB" w:rsidRDefault="000638A8" w:rsidP="004A3D71">
      <w:pPr>
        <w:tabs>
          <w:tab w:val="left" w:pos="-180"/>
          <w:tab w:val="left" w:pos="1440"/>
          <w:tab w:val="left" w:pos="2268"/>
        </w:tabs>
        <w:ind w:hanging="720"/>
        <w:rPr>
          <w:rFonts w:ascii="Arial" w:hAnsi="Arial" w:cs="Arial"/>
          <w:spacing w:val="0"/>
          <w:sz w:val="20"/>
        </w:rPr>
      </w:pPr>
      <w:r>
        <w:rPr>
          <w:rFonts w:ascii="Arial" w:hAnsi="Arial" w:cs="Arial"/>
          <w:spacing w:val="0"/>
          <w:sz w:val="20"/>
        </w:rPr>
        <w:t>11</w:t>
      </w:r>
      <w:r w:rsidR="004A3D71">
        <w:rPr>
          <w:rFonts w:ascii="Arial" w:hAnsi="Arial" w:cs="Arial"/>
          <w:spacing w:val="0"/>
          <w:sz w:val="20"/>
        </w:rPr>
        <w:t xml:space="preserve">. </w:t>
      </w:r>
      <w:r w:rsidR="00D268F9" w:rsidRPr="00D850CB">
        <w:rPr>
          <w:rFonts w:ascii="Arial" w:hAnsi="Arial" w:cs="Arial"/>
          <w:spacing w:val="0"/>
          <w:sz w:val="20"/>
        </w:rPr>
        <w:t>Efetivada a inscrição, não serão aceitos pedidos para alteração do cargo.</w:t>
      </w:r>
    </w:p>
    <w:p w14:paraId="12C2E561" w14:textId="77777777" w:rsidR="00D268F9" w:rsidRPr="00D850CB" w:rsidRDefault="000638A8"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12</w:t>
      </w:r>
      <w:r w:rsidR="00503326">
        <w:rPr>
          <w:rFonts w:ascii="Arial" w:hAnsi="Arial" w:cs="Arial"/>
          <w:spacing w:val="0"/>
          <w:sz w:val="20"/>
        </w:rPr>
        <w:t xml:space="preserve">. </w:t>
      </w:r>
      <w:r w:rsidR="00D268F9" w:rsidRPr="00D850CB">
        <w:rPr>
          <w:rFonts w:ascii="Arial" w:hAnsi="Arial" w:cs="Arial"/>
          <w:spacing w:val="0"/>
          <w:sz w:val="20"/>
        </w:rPr>
        <w:t>Não haverá devolução da importância paga, ainda que a maior ou em duplicidade, seja qual for o motivo alegado.</w:t>
      </w:r>
    </w:p>
    <w:p w14:paraId="59E68278" w14:textId="77777777" w:rsidR="00D268F9" w:rsidRDefault="000638A8"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13</w:t>
      </w:r>
      <w:r w:rsidR="00503326">
        <w:rPr>
          <w:rFonts w:ascii="Arial" w:hAnsi="Arial" w:cs="Arial"/>
          <w:spacing w:val="0"/>
          <w:sz w:val="20"/>
        </w:rPr>
        <w:t xml:space="preserve">. </w:t>
      </w:r>
      <w:r w:rsidR="00D268F9" w:rsidRPr="00D850CB">
        <w:rPr>
          <w:rFonts w:ascii="Arial" w:hAnsi="Arial" w:cs="Arial"/>
          <w:spacing w:val="0"/>
          <w:sz w:val="20"/>
        </w:rPr>
        <w:t>É vedada a transferência do valor pago a título de inscrição no presente Concurso para terceiros, para outros concursos ou para outro cargo.</w:t>
      </w:r>
    </w:p>
    <w:p w14:paraId="7B281353" w14:textId="77777777" w:rsidR="00503326" w:rsidRDefault="000638A8"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14</w:t>
      </w:r>
      <w:r w:rsidR="00503326">
        <w:rPr>
          <w:rFonts w:ascii="Arial" w:hAnsi="Arial" w:cs="Arial"/>
          <w:spacing w:val="0"/>
          <w:sz w:val="20"/>
        </w:rPr>
        <w:t>. Não serão aceitas inscrições por via postal, fac-símile, condicionais ou extemporâneas ou por qualquer outra via que não as especificadas neste Edital.</w:t>
      </w:r>
    </w:p>
    <w:p w14:paraId="4B7A6045" w14:textId="77777777" w:rsidR="00503326" w:rsidRDefault="000638A8"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15</w:t>
      </w:r>
      <w:r w:rsidR="00503326">
        <w:rPr>
          <w:rFonts w:ascii="Arial" w:hAnsi="Arial" w:cs="Arial"/>
          <w:spacing w:val="0"/>
          <w:sz w:val="20"/>
        </w:rPr>
        <w:t>. Não serão aceitas as solicitações de inscrição que não atenderem rigorosamente ao estabelecido neste Edital.</w:t>
      </w:r>
    </w:p>
    <w:p w14:paraId="30CC207E" w14:textId="043D20C0" w:rsidR="009D16EF" w:rsidRPr="0012328B" w:rsidRDefault="000638A8" w:rsidP="00F13DD8">
      <w:pPr>
        <w:tabs>
          <w:tab w:val="left" w:pos="-180"/>
          <w:tab w:val="left" w:pos="1440"/>
          <w:tab w:val="left" w:pos="2268"/>
        </w:tabs>
        <w:ind w:left="0" w:firstLine="0"/>
        <w:rPr>
          <w:rFonts w:ascii="Arial" w:hAnsi="Arial" w:cs="Arial"/>
          <w:spacing w:val="0"/>
          <w:sz w:val="20"/>
        </w:rPr>
      </w:pPr>
      <w:r>
        <w:rPr>
          <w:rFonts w:ascii="Arial" w:hAnsi="Arial" w:cs="Arial"/>
          <w:spacing w:val="0"/>
          <w:sz w:val="20"/>
        </w:rPr>
        <w:t>16</w:t>
      </w:r>
      <w:r w:rsidR="00F13DD8">
        <w:rPr>
          <w:rFonts w:ascii="Arial" w:hAnsi="Arial" w:cs="Arial"/>
          <w:spacing w:val="0"/>
          <w:sz w:val="20"/>
        </w:rPr>
        <w:t xml:space="preserve">. </w:t>
      </w:r>
      <w:r w:rsidR="00D268F9" w:rsidRPr="00D850CB">
        <w:rPr>
          <w:rFonts w:ascii="Arial" w:hAnsi="Arial" w:cs="Arial"/>
          <w:spacing w:val="0"/>
          <w:sz w:val="20"/>
        </w:rPr>
        <w:t xml:space="preserve">O candidato que necessitar de condição especial para realização da prova deverá solicitá-la, por escrito, </w:t>
      </w:r>
      <w:r w:rsidR="00C77773" w:rsidRPr="00D850CB">
        <w:rPr>
          <w:rFonts w:ascii="Arial" w:hAnsi="Arial" w:cs="Arial"/>
          <w:spacing w:val="0"/>
          <w:sz w:val="20"/>
        </w:rPr>
        <w:t xml:space="preserve">conforme </w:t>
      </w:r>
      <w:r w:rsidR="00223CF1">
        <w:rPr>
          <w:rFonts w:ascii="Arial" w:hAnsi="Arial" w:cs="Arial"/>
          <w:spacing w:val="0"/>
          <w:sz w:val="20"/>
        </w:rPr>
        <w:t>o m</w:t>
      </w:r>
      <w:r w:rsidR="00C77773" w:rsidRPr="00223CF1">
        <w:rPr>
          <w:rFonts w:ascii="Arial" w:hAnsi="Arial" w:cs="Arial"/>
          <w:spacing w:val="0"/>
          <w:sz w:val="20"/>
        </w:rPr>
        <w:t xml:space="preserve">odelo constante do </w:t>
      </w:r>
      <w:r w:rsidR="00C77773" w:rsidRPr="00223CF1">
        <w:rPr>
          <w:rFonts w:ascii="Arial" w:hAnsi="Arial" w:cs="Arial"/>
          <w:b/>
          <w:bCs/>
          <w:spacing w:val="0"/>
          <w:sz w:val="20"/>
        </w:rPr>
        <w:t>A</w:t>
      </w:r>
      <w:r w:rsidR="00350CBB" w:rsidRPr="00223CF1">
        <w:rPr>
          <w:rFonts w:ascii="Arial" w:hAnsi="Arial" w:cs="Arial"/>
          <w:b/>
          <w:bCs/>
          <w:spacing w:val="0"/>
          <w:sz w:val="20"/>
        </w:rPr>
        <w:t>NEXO</w:t>
      </w:r>
      <w:r w:rsidR="00C77773" w:rsidRPr="00223CF1">
        <w:rPr>
          <w:rFonts w:ascii="Arial" w:hAnsi="Arial" w:cs="Arial"/>
          <w:b/>
          <w:bCs/>
          <w:spacing w:val="0"/>
          <w:sz w:val="20"/>
        </w:rPr>
        <w:t xml:space="preserve"> </w:t>
      </w:r>
      <w:r w:rsidR="00546533" w:rsidRPr="00223CF1">
        <w:rPr>
          <w:rFonts w:ascii="Arial" w:hAnsi="Arial" w:cs="Arial"/>
          <w:b/>
          <w:bCs/>
          <w:spacing w:val="0"/>
          <w:sz w:val="20"/>
        </w:rPr>
        <w:t>I</w:t>
      </w:r>
      <w:r w:rsidR="00C77773" w:rsidRPr="00223CF1">
        <w:rPr>
          <w:rFonts w:ascii="Arial" w:hAnsi="Arial" w:cs="Arial"/>
          <w:b/>
          <w:bCs/>
          <w:spacing w:val="0"/>
          <w:sz w:val="20"/>
        </w:rPr>
        <w:t>V</w:t>
      </w:r>
      <w:r w:rsidR="00C77773" w:rsidRPr="00223CF1">
        <w:rPr>
          <w:rFonts w:ascii="Arial" w:hAnsi="Arial" w:cs="Arial"/>
          <w:spacing w:val="0"/>
          <w:sz w:val="20"/>
        </w:rPr>
        <w:t xml:space="preserve"> </w:t>
      </w:r>
      <w:r w:rsidR="00C77773" w:rsidRPr="00D850CB">
        <w:rPr>
          <w:rFonts w:ascii="Arial" w:hAnsi="Arial" w:cs="Arial"/>
          <w:spacing w:val="0"/>
          <w:sz w:val="20"/>
        </w:rPr>
        <w:t xml:space="preserve">deste Edital, </w:t>
      </w:r>
      <w:r w:rsidR="00D268F9" w:rsidRPr="00D850CB">
        <w:rPr>
          <w:rFonts w:ascii="Arial" w:hAnsi="Arial" w:cs="Arial"/>
          <w:spacing w:val="0"/>
          <w:sz w:val="20"/>
        </w:rPr>
        <w:t xml:space="preserve">no período </w:t>
      </w:r>
      <w:r w:rsidR="009D16EF" w:rsidRPr="00D850CB">
        <w:rPr>
          <w:rFonts w:ascii="Arial" w:hAnsi="Arial" w:cs="Arial"/>
          <w:spacing w:val="0"/>
          <w:sz w:val="20"/>
        </w:rPr>
        <w:t xml:space="preserve">destinado às inscrições: </w:t>
      </w:r>
      <w:r w:rsidR="009D16EF" w:rsidRPr="00393F58">
        <w:rPr>
          <w:rFonts w:ascii="Arial" w:hAnsi="Arial" w:cs="Arial"/>
          <w:spacing w:val="0"/>
          <w:sz w:val="20"/>
        </w:rPr>
        <w:t xml:space="preserve">de </w:t>
      </w:r>
      <w:r w:rsidR="00223EA9" w:rsidRPr="0012328B">
        <w:rPr>
          <w:rFonts w:ascii="Arial" w:hAnsi="Arial" w:cs="Arial"/>
          <w:spacing w:val="0"/>
          <w:sz w:val="20"/>
        </w:rPr>
        <w:t>25</w:t>
      </w:r>
      <w:r w:rsidR="00A9299A" w:rsidRPr="0012328B">
        <w:rPr>
          <w:rFonts w:ascii="Arial" w:hAnsi="Arial" w:cs="Arial"/>
          <w:spacing w:val="0"/>
          <w:sz w:val="20"/>
        </w:rPr>
        <w:t>/</w:t>
      </w:r>
      <w:r w:rsidR="00223EA9" w:rsidRPr="0012328B">
        <w:rPr>
          <w:rFonts w:ascii="Arial" w:hAnsi="Arial" w:cs="Arial"/>
          <w:spacing w:val="0"/>
          <w:sz w:val="20"/>
        </w:rPr>
        <w:t xml:space="preserve">01 </w:t>
      </w:r>
      <w:r w:rsidR="009959C3" w:rsidRPr="0012328B">
        <w:rPr>
          <w:rFonts w:ascii="Arial" w:hAnsi="Arial" w:cs="Arial"/>
          <w:spacing w:val="0"/>
          <w:sz w:val="20"/>
        </w:rPr>
        <w:t xml:space="preserve">a </w:t>
      </w:r>
      <w:r w:rsidR="00223EA9" w:rsidRPr="0012328B">
        <w:rPr>
          <w:rFonts w:ascii="Arial" w:hAnsi="Arial" w:cs="Arial"/>
          <w:spacing w:val="0"/>
          <w:sz w:val="20"/>
        </w:rPr>
        <w:t>24</w:t>
      </w:r>
      <w:r w:rsidR="009B6A98" w:rsidRPr="0012328B">
        <w:rPr>
          <w:rFonts w:ascii="Arial" w:hAnsi="Arial" w:cs="Arial"/>
          <w:spacing w:val="0"/>
          <w:sz w:val="20"/>
        </w:rPr>
        <w:t>/</w:t>
      </w:r>
      <w:r w:rsidR="00223EA9" w:rsidRPr="0012328B">
        <w:rPr>
          <w:rFonts w:ascii="Arial" w:hAnsi="Arial" w:cs="Arial"/>
          <w:spacing w:val="0"/>
          <w:sz w:val="20"/>
        </w:rPr>
        <w:t>02</w:t>
      </w:r>
      <w:r w:rsidR="009B6A98" w:rsidRPr="0012328B">
        <w:rPr>
          <w:rFonts w:ascii="Arial" w:hAnsi="Arial" w:cs="Arial"/>
          <w:spacing w:val="0"/>
          <w:sz w:val="20"/>
        </w:rPr>
        <w:t>/20</w:t>
      </w:r>
      <w:r w:rsidR="007A13DC" w:rsidRPr="0012328B">
        <w:rPr>
          <w:rFonts w:ascii="Arial" w:hAnsi="Arial" w:cs="Arial"/>
          <w:spacing w:val="0"/>
          <w:sz w:val="20"/>
        </w:rPr>
        <w:t>2</w:t>
      </w:r>
      <w:r w:rsidR="00F45316" w:rsidRPr="0012328B">
        <w:rPr>
          <w:rFonts w:ascii="Arial" w:hAnsi="Arial" w:cs="Arial"/>
          <w:spacing w:val="0"/>
          <w:sz w:val="20"/>
        </w:rPr>
        <w:t>2</w:t>
      </w:r>
      <w:r w:rsidR="009D16EF" w:rsidRPr="0012328B">
        <w:rPr>
          <w:rFonts w:ascii="Arial" w:hAnsi="Arial" w:cs="Arial"/>
          <w:spacing w:val="0"/>
          <w:sz w:val="20"/>
        </w:rPr>
        <w:t>, IMPRETERIVELMENTE</w:t>
      </w:r>
      <w:r w:rsidR="00BD2F99" w:rsidRPr="0012328B">
        <w:rPr>
          <w:rFonts w:ascii="Arial" w:hAnsi="Arial" w:cs="Arial"/>
          <w:spacing w:val="0"/>
          <w:sz w:val="20"/>
        </w:rPr>
        <w:t xml:space="preserve"> e</w:t>
      </w:r>
      <w:r w:rsidR="009D16EF" w:rsidRPr="0012328B">
        <w:rPr>
          <w:rFonts w:ascii="Arial" w:hAnsi="Arial" w:cs="Arial"/>
          <w:spacing w:val="0"/>
          <w:sz w:val="20"/>
        </w:rPr>
        <w:t xml:space="preserve"> enviar a solicitação mencionada, por meio de SEDEX, endereçado à Caixa Postal </w:t>
      </w:r>
      <w:r w:rsidR="00F749C6" w:rsidRPr="0012328B">
        <w:rPr>
          <w:rFonts w:ascii="Arial" w:hAnsi="Arial" w:cs="Arial"/>
          <w:spacing w:val="0"/>
          <w:sz w:val="20"/>
        </w:rPr>
        <w:t>68</w:t>
      </w:r>
      <w:r w:rsidR="009D16EF" w:rsidRPr="0012328B">
        <w:rPr>
          <w:rFonts w:ascii="Arial" w:hAnsi="Arial" w:cs="Arial"/>
          <w:spacing w:val="0"/>
          <w:sz w:val="20"/>
        </w:rPr>
        <w:t>.</w:t>
      </w:r>
      <w:r w:rsidR="00F749C6" w:rsidRPr="0012328B">
        <w:rPr>
          <w:rFonts w:ascii="Arial" w:hAnsi="Arial" w:cs="Arial"/>
          <w:spacing w:val="0"/>
          <w:sz w:val="20"/>
        </w:rPr>
        <w:t>021</w:t>
      </w:r>
      <w:r w:rsidR="009D16EF" w:rsidRPr="0012328B">
        <w:rPr>
          <w:rFonts w:ascii="Arial" w:hAnsi="Arial" w:cs="Arial"/>
          <w:spacing w:val="0"/>
          <w:sz w:val="20"/>
        </w:rPr>
        <w:t xml:space="preserve"> – aos cuidados do IBAM-SP - Departamento de Concursos CEP: </w:t>
      </w:r>
      <w:r w:rsidR="00F749C6" w:rsidRPr="0012328B">
        <w:rPr>
          <w:rFonts w:ascii="Arial" w:hAnsi="Arial" w:cs="Arial"/>
          <w:spacing w:val="0"/>
          <w:sz w:val="20"/>
        </w:rPr>
        <w:t>04045-972</w:t>
      </w:r>
      <w:r w:rsidR="009D16EF" w:rsidRPr="0012328B">
        <w:rPr>
          <w:rFonts w:ascii="Arial" w:hAnsi="Arial" w:cs="Arial"/>
          <w:spacing w:val="0"/>
          <w:sz w:val="20"/>
        </w:rPr>
        <w:t xml:space="preserve">, REF. SANTOS – CONCURSO PÚBLICO </w:t>
      </w:r>
      <w:r w:rsidR="00355E23" w:rsidRPr="0012328B">
        <w:rPr>
          <w:rFonts w:ascii="Arial" w:hAnsi="Arial" w:cs="Arial"/>
          <w:spacing w:val="0"/>
          <w:sz w:val="20"/>
        </w:rPr>
        <w:t xml:space="preserve">nº </w:t>
      </w:r>
      <w:r w:rsidR="0012328B" w:rsidRPr="0012328B">
        <w:rPr>
          <w:rFonts w:ascii="Arial" w:hAnsi="Arial" w:cs="Arial"/>
          <w:b/>
          <w:bCs/>
          <w:spacing w:val="0"/>
          <w:sz w:val="20"/>
        </w:rPr>
        <w:t>06</w:t>
      </w:r>
      <w:r w:rsidR="009A72CD" w:rsidRPr="0012328B">
        <w:rPr>
          <w:rFonts w:ascii="Arial" w:hAnsi="Arial" w:cs="Arial"/>
          <w:b/>
          <w:bCs/>
          <w:spacing w:val="0"/>
          <w:sz w:val="20"/>
        </w:rPr>
        <w:t>/</w:t>
      </w:r>
      <w:r w:rsidR="009A72CD" w:rsidRPr="0012328B">
        <w:rPr>
          <w:rFonts w:ascii="Arial" w:hAnsi="Arial" w:cs="Arial"/>
          <w:b/>
          <w:spacing w:val="0"/>
          <w:sz w:val="20"/>
        </w:rPr>
        <w:t>20</w:t>
      </w:r>
      <w:r w:rsidR="006D3373" w:rsidRPr="0012328B">
        <w:rPr>
          <w:rFonts w:ascii="Arial" w:hAnsi="Arial" w:cs="Arial"/>
          <w:b/>
          <w:spacing w:val="0"/>
          <w:sz w:val="20"/>
        </w:rPr>
        <w:t>2</w:t>
      </w:r>
      <w:r w:rsidR="00F45316" w:rsidRPr="0012328B">
        <w:rPr>
          <w:rFonts w:ascii="Arial" w:hAnsi="Arial" w:cs="Arial"/>
          <w:b/>
          <w:spacing w:val="0"/>
          <w:sz w:val="20"/>
        </w:rPr>
        <w:t>2</w:t>
      </w:r>
      <w:r w:rsidR="00362D36" w:rsidRPr="0012328B">
        <w:rPr>
          <w:rFonts w:ascii="Arial" w:hAnsi="Arial" w:cs="Arial"/>
          <w:spacing w:val="0"/>
          <w:sz w:val="20"/>
        </w:rPr>
        <w:t>.</w:t>
      </w:r>
    </w:p>
    <w:p w14:paraId="22074B0E" w14:textId="77777777" w:rsidR="00D268F9" w:rsidRPr="00D850CB" w:rsidRDefault="000638A8" w:rsidP="00613124">
      <w:pPr>
        <w:tabs>
          <w:tab w:val="left" w:pos="-180"/>
          <w:tab w:val="left" w:pos="1440"/>
        </w:tabs>
        <w:ind w:left="426" w:firstLine="0"/>
        <w:rPr>
          <w:rFonts w:ascii="Arial" w:hAnsi="Arial" w:cs="Arial"/>
          <w:spacing w:val="0"/>
          <w:sz w:val="20"/>
        </w:rPr>
      </w:pPr>
      <w:r>
        <w:rPr>
          <w:rFonts w:ascii="Arial" w:hAnsi="Arial" w:cs="Arial"/>
          <w:spacing w:val="0"/>
          <w:sz w:val="20"/>
        </w:rPr>
        <w:t>16</w:t>
      </w:r>
      <w:r w:rsidR="00150BDC">
        <w:rPr>
          <w:rFonts w:ascii="Arial" w:hAnsi="Arial" w:cs="Arial"/>
          <w:spacing w:val="0"/>
          <w:sz w:val="20"/>
        </w:rPr>
        <w:t xml:space="preserve">.1. </w:t>
      </w:r>
      <w:r w:rsidR="00D268F9" w:rsidRPr="00D850CB">
        <w:rPr>
          <w:rFonts w:ascii="Arial" w:hAnsi="Arial" w:cs="Arial"/>
          <w:spacing w:val="0"/>
          <w:sz w:val="20"/>
        </w:rPr>
        <w:t xml:space="preserve">Além do requerimento mencionado no item </w:t>
      </w:r>
      <w:r w:rsidR="00C80B2F">
        <w:rPr>
          <w:rFonts w:ascii="Arial" w:hAnsi="Arial" w:cs="Arial"/>
          <w:spacing w:val="0"/>
          <w:sz w:val="20"/>
        </w:rPr>
        <w:t>1</w:t>
      </w:r>
      <w:r>
        <w:rPr>
          <w:rFonts w:ascii="Arial" w:hAnsi="Arial" w:cs="Arial"/>
          <w:spacing w:val="0"/>
          <w:sz w:val="20"/>
        </w:rPr>
        <w:t>6</w:t>
      </w:r>
      <w:r w:rsidR="00D268F9" w:rsidRPr="00D850CB">
        <w:rPr>
          <w:rFonts w:ascii="Arial" w:hAnsi="Arial" w:cs="Arial"/>
          <w:spacing w:val="0"/>
          <w:sz w:val="20"/>
        </w:rPr>
        <w:t>, o candidato deverá anexar laudo médico que justifique a solicitação de condição especial para a realização das provas.</w:t>
      </w:r>
    </w:p>
    <w:p w14:paraId="0CD7244B" w14:textId="77777777" w:rsidR="00D268F9" w:rsidRPr="00D850CB" w:rsidRDefault="000638A8" w:rsidP="00613124">
      <w:pPr>
        <w:tabs>
          <w:tab w:val="left" w:pos="-180"/>
          <w:tab w:val="left" w:pos="567"/>
          <w:tab w:val="left" w:pos="1440"/>
        </w:tabs>
        <w:ind w:left="426" w:firstLine="0"/>
        <w:rPr>
          <w:rFonts w:ascii="Arial" w:hAnsi="Arial" w:cs="Arial"/>
          <w:spacing w:val="0"/>
          <w:sz w:val="20"/>
        </w:rPr>
      </w:pPr>
      <w:r>
        <w:rPr>
          <w:rFonts w:ascii="Arial" w:hAnsi="Arial" w:cs="Arial"/>
          <w:spacing w:val="0"/>
          <w:sz w:val="20"/>
        </w:rPr>
        <w:t>16</w:t>
      </w:r>
      <w:r w:rsidR="00150BDC">
        <w:rPr>
          <w:rFonts w:ascii="Arial" w:hAnsi="Arial" w:cs="Arial"/>
          <w:spacing w:val="0"/>
          <w:sz w:val="20"/>
        </w:rPr>
        <w:t xml:space="preserve">.2. </w:t>
      </w:r>
      <w:r w:rsidR="00D268F9" w:rsidRPr="00D850CB">
        <w:rPr>
          <w:rFonts w:ascii="Arial" w:hAnsi="Arial" w:cs="Arial"/>
          <w:spacing w:val="0"/>
          <w:sz w:val="20"/>
        </w:rPr>
        <w:t xml:space="preserve">Não será concedida condição especial ao candidato que não </w:t>
      </w:r>
      <w:r w:rsidR="00BD2F99" w:rsidRPr="00D850CB">
        <w:rPr>
          <w:rFonts w:ascii="Arial" w:hAnsi="Arial" w:cs="Arial"/>
          <w:spacing w:val="0"/>
          <w:sz w:val="20"/>
        </w:rPr>
        <w:t>encaminhar</w:t>
      </w:r>
      <w:r w:rsidR="00D268F9" w:rsidRPr="00D850CB">
        <w:rPr>
          <w:rFonts w:ascii="Arial" w:hAnsi="Arial" w:cs="Arial"/>
          <w:spacing w:val="0"/>
          <w:sz w:val="20"/>
        </w:rPr>
        <w:t xml:space="preserve"> o laudo médico conforme item </w:t>
      </w:r>
      <w:r w:rsidR="00C80B2F">
        <w:rPr>
          <w:rFonts w:ascii="Arial" w:hAnsi="Arial" w:cs="Arial"/>
          <w:spacing w:val="0"/>
          <w:sz w:val="20"/>
        </w:rPr>
        <w:t>1</w:t>
      </w:r>
      <w:r>
        <w:rPr>
          <w:rFonts w:ascii="Arial" w:hAnsi="Arial" w:cs="Arial"/>
          <w:spacing w:val="0"/>
          <w:sz w:val="20"/>
        </w:rPr>
        <w:t>6</w:t>
      </w:r>
      <w:r w:rsidR="00D268F9" w:rsidRPr="00D850CB">
        <w:rPr>
          <w:rFonts w:ascii="Arial" w:hAnsi="Arial" w:cs="Arial"/>
          <w:spacing w:val="0"/>
          <w:sz w:val="20"/>
        </w:rPr>
        <w:t>.1</w:t>
      </w:r>
      <w:r w:rsidR="00150BDC">
        <w:rPr>
          <w:rFonts w:ascii="Arial" w:hAnsi="Arial" w:cs="Arial"/>
          <w:spacing w:val="0"/>
          <w:sz w:val="20"/>
        </w:rPr>
        <w:t>.</w:t>
      </w:r>
    </w:p>
    <w:p w14:paraId="3497FA4F" w14:textId="28C87229" w:rsidR="00D268F9" w:rsidRPr="00D850CB" w:rsidRDefault="00150BDC" w:rsidP="00613124">
      <w:pPr>
        <w:tabs>
          <w:tab w:val="left" w:pos="-180"/>
          <w:tab w:val="left" w:pos="1440"/>
        </w:tabs>
        <w:ind w:left="426" w:firstLine="0"/>
        <w:rPr>
          <w:rFonts w:ascii="Arial" w:hAnsi="Arial" w:cs="Arial"/>
          <w:spacing w:val="0"/>
          <w:sz w:val="20"/>
        </w:rPr>
      </w:pPr>
      <w:r>
        <w:rPr>
          <w:rFonts w:ascii="Arial" w:hAnsi="Arial" w:cs="Arial"/>
          <w:spacing w:val="0"/>
          <w:sz w:val="20"/>
        </w:rPr>
        <w:t>1</w:t>
      </w:r>
      <w:r w:rsidR="000638A8">
        <w:rPr>
          <w:rFonts w:ascii="Arial" w:hAnsi="Arial" w:cs="Arial"/>
          <w:spacing w:val="0"/>
          <w:sz w:val="20"/>
        </w:rPr>
        <w:t>6</w:t>
      </w:r>
      <w:r>
        <w:rPr>
          <w:rFonts w:ascii="Arial" w:hAnsi="Arial" w:cs="Arial"/>
          <w:spacing w:val="0"/>
          <w:sz w:val="20"/>
        </w:rPr>
        <w:t xml:space="preserve">.3. </w:t>
      </w:r>
      <w:r w:rsidR="00D268F9" w:rsidRPr="00D850CB">
        <w:rPr>
          <w:rFonts w:ascii="Arial" w:hAnsi="Arial" w:cs="Arial"/>
          <w:spacing w:val="0"/>
          <w:sz w:val="20"/>
        </w:rPr>
        <w:t xml:space="preserve">O candidato que não efetuar sua solicitação até o dia </w:t>
      </w:r>
      <w:r w:rsidR="00223EA9" w:rsidRPr="0012328B">
        <w:rPr>
          <w:rFonts w:ascii="Arial" w:hAnsi="Arial" w:cs="Arial"/>
          <w:b/>
          <w:bCs/>
          <w:spacing w:val="0"/>
          <w:sz w:val="20"/>
        </w:rPr>
        <w:t>24</w:t>
      </w:r>
      <w:r w:rsidR="009B6A98" w:rsidRPr="0012328B">
        <w:rPr>
          <w:rFonts w:ascii="Arial" w:hAnsi="Arial" w:cs="Arial"/>
          <w:b/>
          <w:bCs/>
          <w:spacing w:val="0"/>
          <w:sz w:val="20"/>
        </w:rPr>
        <w:t>/</w:t>
      </w:r>
      <w:r w:rsidR="00223EA9" w:rsidRPr="0012328B">
        <w:rPr>
          <w:rFonts w:ascii="Arial" w:hAnsi="Arial" w:cs="Arial"/>
          <w:b/>
          <w:bCs/>
          <w:spacing w:val="0"/>
          <w:sz w:val="20"/>
        </w:rPr>
        <w:t>02</w:t>
      </w:r>
      <w:r w:rsidR="009B6A98" w:rsidRPr="0012328B">
        <w:rPr>
          <w:rFonts w:ascii="Arial" w:hAnsi="Arial" w:cs="Arial"/>
          <w:b/>
          <w:bCs/>
          <w:spacing w:val="0"/>
          <w:sz w:val="20"/>
        </w:rPr>
        <w:t>/</w:t>
      </w:r>
      <w:r w:rsidR="00EA4AB4" w:rsidRPr="0012328B">
        <w:rPr>
          <w:rFonts w:ascii="Arial" w:hAnsi="Arial" w:cs="Arial"/>
          <w:b/>
          <w:bCs/>
          <w:spacing w:val="0"/>
          <w:sz w:val="20"/>
        </w:rPr>
        <w:t>202</w:t>
      </w:r>
      <w:r w:rsidR="00F45316" w:rsidRPr="0012328B">
        <w:rPr>
          <w:rFonts w:ascii="Arial" w:hAnsi="Arial" w:cs="Arial"/>
          <w:b/>
          <w:bCs/>
          <w:spacing w:val="0"/>
          <w:sz w:val="20"/>
        </w:rPr>
        <w:t>2</w:t>
      </w:r>
      <w:r w:rsidR="00D268F9" w:rsidRPr="00D850CB">
        <w:rPr>
          <w:rFonts w:ascii="Arial" w:hAnsi="Arial" w:cs="Arial"/>
          <w:b/>
          <w:spacing w:val="0"/>
          <w:sz w:val="20"/>
        </w:rPr>
        <w:t>,</w:t>
      </w:r>
      <w:r w:rsidR="00D268F9" w:rsidRPr="00D850CB">
        <w:rPr>
          <w:rFonts w:ascii="Arial" w:hAnsi="Arial" w:cs="Arial"/>
          <w:spacing w:val="0"/>
          <w:sz w:val="20"/>
        </w:rPr>
        <w:t xml:space="preserve"> seja qual for o motivo alegado, não terá a condição atendida. </w:t>
      </w:r>
    </w:p>
    <w:p w14:paraId="456A70DB" w14:textId="77777777" w:rsidR="009D16EF" w:rsidRPr="00D850CB" w:rsidRDefault="00150BDC" w:rsidP="00613124">
      <w:pPr>
        <w:tabs>
          <w:tab w:val="left" w:pos="-180"/>
          <w:tab w:val="left" w:pos="1440"/>
        </w:tabs>
        <w:ind w:left="426" w:firstLine="0"/>
        <w:rPr>
          <w:rFonts w:ascii="Arial" w:hAnsi="Arial" w:cs="Arial"/>
          <w:spacing w:val="0"/>
          <w:sz w:val="20"/>
        </w:rPr>
      </w:pPr>
      <w:r>
        <w:rPr>
          <w:rFonts w:ascii="Arial" w:hAnsi="Arial" w:cs="Arial"/>
          <w:spacing w:val="0"/>
          <w:sz w:val="20"/>
        </w:rPr>
        <w:t>1</w:t>
      </w:r>
      <w:r w:rsidR="000638A8">
        <w:rPr>
          <w:rFonts w:ascii="Arial" w:hAnsi="Arial" w:cs="Arial"/>
          <w:spacing w:val="0"/>
          <w:sz w:val="20"/>
        </w:rPr>
        <w:t>6</w:t>
      </w:r>
      <w:r>
        <w:rPr>
          <w:rFonts w:ascii="Arial" w:hAnsi="Arial" w:cs="Arial"/>
          <w:spacing w:val="0"/>
          <w:sz w:val="20"/>
        </w:rPr>
        <w:t xml:space="preserve">.4. </w:t>
      </w:r>
      <w:r w:rsidR="009D16EF" w:rsidRPr="00D850CB">
        <w:rPr>
          <w:rFonts w:ascii="Arial" w:hAnsi="Arial" w:cs="Arial"/>
          <w:spacing w:val="0"/>
          <w:sz w:val="20"/>
        </w:rPr>
        <w:t xml:space="preserve">Não serão recebidos laudos e solicitações de condição especial para realização das provas em outra data ou </w:t>
      </w:r>
      <w:r w:rsidR="00BD2F99" w:rsidRPr="00D850CB">
        <w:rPr>
          <w:rFonts w:ascii="Arial" w:hAnsi="Arial" w:cs="Arial"/>
          <w:spacing w:val="0"/>
          <w:sz w:val="20"/>
        </w:rPr>
        <w:t xml:space="preserve">de </w:t>
      </w:r>
      <w:r w:rsidR="009D16EF" w:rsidRPr="00D850CB">
        <w:rPr>
          <w:rFonts w:ascii="Arial" w:hAnsi="Arial" w:cs="Arial"/>
          <w:spacing w:val="0"/>
          <w:sz w:val="20"/>
        </w:rPr>
        <w:t>outras formas não previstas neste Edital.</w:t>
      </w:r>
    </w:p>
    <w:p w14:paraId="1F785854" w14:textId="77777777" w:rsidR="00D268F9" w:rsidRPr="00D850CB" w:rsidRDefault="00150BDC" w:rsidP="00613124">
      <w:pPr>
        <w:tabs>
          <w:tab w:val="left" w:pos="-180"/>
          <w:tab w:val="left" w:pos="1418"/>
        </w:tabs>
        <w:ind w:left="426" w:firstLine="0"/>
        <w:rPr>
          <w:rFonts w:ascii="Arial" w:hAnsi="Arial" w:cs="Arial"/>
          <w:spacing w:val="0"/>
          <w:sz w:val="20"/>
        </w:rPr>
      </w:pPr>
      <w:r>
        <w:rPr>
          <w:rFonts w:ascii="Arial" w:hAnsi="Arial" w:cs="Arial"/>
          <w:spacing w:val="0"/>
          <w:sz w:val="20"/>
        </w:rPr>
        <w:lastRenderedPageBreak/>
        <w:t>1</w:t>
      </w:r>
      <w:r w:rsidR="000638A8">
        <w:rPr>
          <w:rFonts w:ascii="Arial" w:hAnsi="Arial" w:cs="Arial"/>
          <w:spacing w:val="0"/>
          <w:sz w:val="20"/>
        </w:rPr>
        <w:t>6</w:t>
      </w:r>
      <w:r>
        <w:rPr>
          <w:rFonts w:ascii="Arial" w:hAnsi="Arial" w:cs="Arial"/>
          <w:spacing w:val="0"/>
          <w:sz w:val="20"/>
        </w:rPr>
        <w:t xml:space="preserve">.5. </w:t>
      </w:r>
      <w:r w:rsidR="00D268F9" w:rsidRPr="00D850CB">
        <w:rPr>
          <w:rFonts w:ascii="Arial" w:hAnsi="Arial" w:cs="Arial"/>
          <w:spacing w:val="0"/>
          <w:sz w:val="20"/>
        </w:rPr>
        <w:t>O atendimento às condições solicitadas ficará sujeito à análise de viabilidade e razoabilidade do pedido.</w:t>
      </w:r>
    </w:p>
    <w:p w14:paraId="66E14F07" w14:textId="77777777" w:rsidR="00D268F9" w:rsidRPr="00D850CB" w:rsidRDefault="00150BDC" w:rsidP="00613124">
      <w:pPr>
        <w:tabs>
          <w:tab w:val="left" w:pos="-180"/>
          <w:tab w:val="left" w:pos="1418"/>
        </w:tabs>
        <w:ind w:left="426" w:firstLine="0"/>
        <w:rPr>
          <w:rFonts w:ascii="Arial" w:hAnsi="Arial" w:cs="Arial"/>
          <w:spacing w:val="0"/>
          <w:sz w:val="20"/>
        </w:rPr>
      </w:pPr>
      <w:r>
        <w:rPr>
          <w:rFonts w:ascii="Arial" w:hAnsi="Arial" w:cs="Arial"/>
          <w:spacing w:val="0"/>
          <w:sz w:val="20"/>
        </w:rPr>
        <w:t>1</w:t>
      </w:r>
      <w:r w:rsidR="000638A8">
        <w:rPr>
          <w:rFonts w:ascii="Arial" w:hAnsi="Arial" w:cs="Arial"/>
          <w:spacing w:val="0"/>
          <w:sz w:val="20"/>
        </w:rPr>
        <w:t>6</w:t>
      </w:r>
      <w:r>
        <w:rPr>
          <w:rFonts w:ascii="Arial" w:hAnsi="Arial" w:cs="Arial"/>
          <w:spacing w:val="0"/>
          <w:sz w:val="20"/>
        </w:rPr>
        <w:t xml:space="preserve">.6. </w:t>
      </w:r>
      <w:r w:rsidR="00D268F9" w:rsidRPr="00D850CB">
        <w:rPr>
          <w:rFonts w:ascii="Arial" w:hAnsi="Arial" w:cs="Arial"/>
          <w:spacing w:val="0"/>
          <w:sz w:val="20"/>
        </w:rPr>
        <w:t>A realização das provas por estes candidatos, em condições especiais, ficará condicionada à possibilidade de fazê-las de forma que não importe em quebra de sigilo ou não enseje seu favorecimento.</w:t>
      </w:r>
    </w:p>
    <w:p w14:paraId="6CA1A871" w14:textId="7CE4EF99" w:rsidR="002E4925" w:rsidRPr="002E4925" w:rsidRDefault="000638A8" w:rsidP="00613124">
      <w:pPr>
        <w:tabs>
          <w:tab w:val="left" w:pos="-180"/>
          <w:tab w:val="left" w:pos="1440"/>
        </w:tabs>
        <w:ind w:left="426" w:firstLine="0"/>
        <w:rPr>
          <w:rFonts w:ascii="Arial" w:hAnsi="Arial" w:cs="Arial"/>
          <w:spacing w:val="0"/>
          <w:sz w:val="20"/>
        </w:rPr>
      </w:pPr>
      <w:r>
        <w:rPr>
          <w:rFonts w:ascii="Arial" w:hAnsi="Arial" w:cs="Arial"/>
          <w:spacing w:val="0"/>
          <w:sz w:val="20"/>
        </w:rPr>
        <w:t>16</w:t>
      </w:r>
      <w:r w:rsidR="00150BDC">
        <w:rPr>
          <w:rFonts w:ascii="Arial" w:hAnsi="Arial" w:cs="Arial"/>
          <w:spacing w:val="0"/>
          <w:sz w:val="20"/>
        </w:rPr>
        <w:t xml:space="preserve">.7. </w:t>
      </w:r>
      <w:r w:rsidR="009959C3" w:rsidRPr="00D850CB">
        <w:rPr>
          <w:rFonts w:ascii="Arial" w:hAnsi="Arial" w:cs="Arial"/>
          <w:spacing w:val="0"/>
          <w:sz w:val="20"/>
        </w:rPr>
        <w:t xml:space="preserve">A </w:t>
      </w:r>
      <w:r w:rsidR="009959C3" w:rsidRPr="00393F58">
        <w:rPr>
          <w:rFonts w:ascii="Arial" w:hAnsi="Arial" w:cs="Arial"/>
          <w:spacing w:val="0"/>
          <w:sz w:val="20"/>
        </w:rPr>
        <w:t xml:space="preserve">divulgação da relação das solicitações especiais deferidas está </w:t>
      </w:r>
      <w:r w:rsidR="009959C3" w:rsidRPr="00FA36D4">
        <w:rPr>
          <w:rFonts w:ascii="Arial" w:hAnsi="Arial" w:cs="Arial"/>
          <w:b/>
          <w:bCs/>
          <w:spacing w:val="0"/>
          <w:sz w:val="20"/>
          <w:u w:val="single"/>
        </w:rPr>
        <w:t>prevista</w:t>
      </w:r>
      <w:r w:rsidR="009959C3" w:rsidRPr="00393F58">
        <w:rPr>
          <w:rFonts w:ascii="Arial" w:hAnsi="Arial" w:cs="Arial"/>
          <w:spacing w:val="0"/>
          <w:sz w:val="20"/>
        </w:rPr>
        <w:t xml:space="preserve"> para o </w:t>
      </w:r>
      <w:r w:rsidR="00223EA9" w:rsidRPr="0012328B">
        <w:rPr>
          <w:rFonts w:ascii="Arial" w:hAnsi="Arial" w:cs="Arial"/>
          <w:spacing w:val="0"/>
          <w:sz w:val="20"/>
        </w:rPr>
        <w:t>08</w:t>
      </w:r>
      <w:r w:rsidR="009B6A98" w:rsidRPr="0012328B">
        <w:rPr>
          <w:rFonts w:ascii="Arial" w:hAnsi="Arial" w:cs="Arial"/>
          <w:spacing w:val="0"/>
          <w:sz w:val="20"/>
        </w:rPr>
        <w:t>/</w:t>
      </w:r>
      <w:r w:rsidR="00223EA9" w:rsidRPr="0012328B">
        <w:rPr>
          <w:rFonts w:ascii="Arial" w:hAnsi="Arial" w:cs="Arial"/>
          <w:spacing w:val="0"/>
          <w:sz w:val="20"/>
        </w:rPr>
        <w:t>03</w:t>
      </w:r>
      <w:r w:rsidR="009B6A98" w:rsidRPr="009B6A98">
        <w:rPr>
          <w:rFonts w:ascii="Arial" w:hAnsi="Arial" w:cs="Arial"/>
          <w:spacing w:val="0"/>
          <w:sz w:val="20"/>
        </w:rPr>
        <w:t>/20</w:t>
      </w:r>
      <w:r w:rsidR="006D3373">
        <w:rPr>
          <w:rFonts w:ascii="Arial" w:hAnsi="Arial" w:cs="Arial"/>
          <w:spacing w:val="0"/>
          <w:sz w:val="20"/>
        </w:rPr>
        <w:t>2</w:t>
      </w:r>
      <w:r w:rsidR="00F45316">
        <w:rPr>
          <w:rFonts w:ascii="Arial" w:hAnsi="Arial" w:cs="Arial"/>
          <w:spacing w:val="0"/>
          <w:sz w:val="20"/>
        </w:rPr>
        <w:t>2</w:t>
      </w:r>
      <w:r w:rsidR="00C80B2F">
        <w:rPr>
          <w:rFonts w:ascii="Arial" w:hAnsi="Arial" w:cs="Arial"/>
          <w:spacing w:val="0"/>
          <w:sz w:val="20"/>
        </w:rPr>
        <w:t xml:space="preserve">, </w:t>
      </w:r>
      <w:r w:rsidR="009959C3" w:rsidRPr="00D850CB">
        <w:rPr>
          <w:rFonts w:ascii="Arial" w:hAnsi="Arial" w:cs="Arial"/>
          <w:spacing w:val="0"/>
          <w:sz w:val="20"/>
        </w:rPr>
        <w:t xml:space="preserve">no site do IBAM e </w:t>
      </w:r>
      <w:r w:rsidR="00940691">
        <w:rPr>
          <w:rFonts w:ascii="Arial" w:hAnsi="Arial" w:cs="Arial"/>
          <w:spacing w:val="0"/>
          <w:sz w:val="20"/>
        </w:rPr>
        <w:t>no Diário Oficial de Santos</w:t>
      </w:r>
      <w:r w:rsidR="009959C3" w:rsidRPr="00D850CB">
        <w:rPr>
          <w:rFonts w:ascii="Arial" w:hAnsi="Arial" w:cs="Arial"/>
          <w:spacing w:val="0"/>
          <w:sz w:val="20"/>
        </w:rPr>
        <w:t>.</w:t>
      </w:r>
    </w:p>
    <w:p w14:paraId="10C7DC48" w14:textId="77777777" w:rsidR="00D268F9" w:rsidRPr="00D850CB" w:rsidRDefault="000638A8" w:rsidP="00150BDC">
      <w:pPr>
        <w:tabs>
          <w:tab w:val="left" w:pos="1440"/>
          <w:tab w:val="left" w:pos="2268"/>
        </w:tabs>
        <w:ind w:left="0" w:firstLine="0"/>
        <w:rPr>
          <w:rFonts w:ascii="Arial" w:hAnsi="Arial" w:cs="Arial"/>
          <w:bCs/>
          <w:spacing w:val="0"/>
          <w:sz w:val="20"/>
        </w:rPr>
      </w:pPr>
      <w:r>
        <w:rPr>
          <w:rFonts w:ascii="Arial" w:hAnsi="Arial" w:cs="Arial"/>
          <w:bCs/>
          <w:spacing w:val="0"/>
          <w:sz w:val="20"/>
        </w:rPr>
        <w:t>17</w:t>
      </w:r>
      <w:r w:rsidR="00150BDC">
        <w:rPr>
          <w:rFonts w:ascii="Arial" w:hAnsi="Arial" w:cs="Arial"/>
          <w:bCs/>
          <w:spacing w:val="0"/>
          <w:sz w:val="20"/>
        </w:rPr>
        <w:t xml:space="preserve">. </w:t>
      </w:r>
      <w:r w:rsidR="00D268F9" w:rsidRPr="00D850CB">
        <w:rPr>
          <w:rFonts w:ascii="Arial" w:hAnsi="Arial" w:cs="Arial"/>
          <w:bCs/>
          <w:spacing w:val="0"/>
          <w:sz w:val="20"/>
        </w:rPr>
        <w:t>Os candidatos que se julgarem amparados pelo Decreto Municipal nº 4.746, de 29 de janeiro de 2007, ou pela Lei Complementar Municipal nº 412, de 21 de setembro de 2000, os quais estabelecem a gratuidade da inscrição no concurso, deverão proceder da seguinte forma:</w:t>
      </w:r>
    </w:p>
    <w:p w14:paraId="5E5A78EA" w14:textId="555F806D" w:rsidR="00D268F9" w:rsidRPr="005B42EC" w:rsidRDefault="000638A8" w:rsidP="00613124">
      <w:pPr>
        <w:ind w:left="426" w:firstLine="0"/>
        <w:rPr>
          <w:rFonts w:ascii="Arial" w:hAnsi="Arial" w:cs="Arial"/>
          <w:bCs/>
          <w:spacing w:val="0"/>
          <w:sz w:val="18"/>
          <w:u w:val="single"/>
        </w:rPr>
      </w:pPr>
      <w:r>
        <w:rPr>
          <w:rFonts w:ascii="Arial" w:hAnsi="Arial" w:cs="Arial"/>
          <w:bCs/>
          <w:spacing w:val="0"/>
          <w:sz w:val="20"/>
        </w:rPr>
        <w:t>17</w:t>
      </w:r>
      <w:r w:rsidR="00150BDC">
        <w:rPr>
          <w:rFonts w:ascii="Arial" w:hAnsi="Arial" w:cs="Arial"/>
          <w:bCs/>
          <w:spacing w:val="0"/>
          <w:sz w:val="20"/>
        </w:rPr>
        <w:t xml:space="preserve">.1. </w:t>
      </w:r>
      <w:r w:rsidR="00D268F9" w:rsidRPr="00D850CB">
        <w:rPr>
          <w:rFonts w:ascii="Arial" w:hAnsi="Arial" w:cs="Arial"/>
          <w:bCs/>
          <w:spacing w:val="0"/>
          <w:sz w:val="20"/>
        </w:rPr>
        <w:t xml:space="preserve">Acessar </w:t>
      </w:r>
      <w:r w:rsidR="0012328B" w:rsidRPr="0012328B">
        <w:rPr>
          <w:rFonts w:ascii="Arial" w:hAnsi="Arial" w:cs="Arial"/>
          <w:b/>
          <w:bCs/>
          <w:spacing w:val="0"/>
          <w:sz w:val="20"/>
        </w:rPr>
        <w:t>do dia 25/01/2022 a</w:t>
      </w:r>
      <w:r w:rsidR="00A5382C" w:rsidRPr="0012328B">
        <w:rPr>
          <w:rFonts w:ascii="Arial" w:hAnsi="Arial" w:cs="Arial"/>
          <w:b/>
          <w:bCs/>
          <w:spacing w:val="0"/>
          <w:sz w:val="20"/>
        </w:rPr>
        <w:t>t</w:t>
      </w:r>
      <w:r w:rsidR="00223EA9" w:rsidRPr="0012328B">
        <w:rPr>
          <w:rFonts w:ascii="Arial" w:hAnsi="Arial" w:cs="Arial"/>
          <w:b/>
          <w:bCs/>
          <w:spacing w:val="0"/>
          <w:sz w:val="20"/>
        </w:rPr>
        <w:t xml:space="preserve">é </w:t>
      </w:r>
      <w:r w:rsidR="00A5382C" w:rsidRPr="0012328B">
        <w:rPr>
          <w:rFonts w:ascii="Arial" w:hAnsi="Arial" w:cs="Arial"/>
          <w:b/>
          <w:bCs/>
          <w:spacing w:val="0"/>
          <w:sz w:val="20"/>
        </w:rPr>
        <w:t>às 15h d</w:t>
      </w:r>
      <w:r w:rsidR="00223EA9" w:rsidRPr="0012328B">
        <w:rPr>
          <w:rFonts w:ascii="Arial" w:hAnsi="Arial" w:cs="Arial"/>
          <w:b/>
          <w:bCs/>
          <w:spacing w:val="0"/>
          <w:sz w:val="20"/>
        </w:rPr>
        <w:t>o dia</w:t>
      </w:r>
      <w:r w:rsidR="00393F58" w:rsidRPr="0012328B">
        <w:rPr>
          <w:rFonts w:ascii="Arial" w:hAnsi="Arial" w:cs="Arial"/>
          <w:b/>
          <w:bCs/>
          <w:spacing w:val="0"/>
          <w:sz w:val="20"/>
        </w:rPr>
        <w:t xml:space="preserve"> </w:t>
      </w:r>
      <w:r w:rsidR="00A5382C" w:rsidRPr="0012328B">
        <w:rPr>
          <w:rFonts w:ascii="Arial" w:hAnsi="Arial" w:cs="Arial"/>
          <w:b/>
          <w:bCs/>
          <w:spacing w:val="0"/>
          <w:sz w:val="20"/>
        </w:rPr>
        <w:t>31</w:t>
      </w:r>
      <w:r w:rsidR="009959C3" w:rsidRPr="0012328B">
        <w:rPr>
          <w:rFonts w:ascii="Arial" w:hAnsi="Arial" w:cs="Arial"/>
          <w:b/>
          <w:bCs/>
          <w:spacing w:val="0"/>
          <w:sz w:val="20"/>
        </w:rPr>
        <w:t>/</w:t>
      </w:r>
      <w:r w:rsidR="00223EA9" w:rsidRPr="0012328B">
        <w:rPr>
          <w:rFonts w:ascii="Arial" w:hAnsi="Arial" w:cs="Arial"/>
          <w:b/>
          <w:bCs/>
          <w:spacing w:val="0"/>
          <w:sz w:val="20"/>
        </w:rPr>
        <w:t>01</w:t>
      </w:r>
      <w:r w:rsidR="005B42EC" w:rsidRPr="009B6A98">
        <w:rPr>
          <w:rFonts w:ascii="Arial" w:hAnsi="Arial" w:cs="Arial"/>
          <w:b/>
          <w:bCs/>
          <w:spacing w:val="0"/>
          <w:sz w:val="20"/>
        </w:rPr>
        <w:t>/</w:t>
      </w:r>
      <w:r w:rsidR="009B6A98" w:rsidRPr="009B6A98">
        <w:rPr>
          <w:rFonts w:ascii="Arial" w:hAnsi="Arial" w:cs="Arial"/>
          <w:b/>
          <w:bCs/>
          <w:spacing w:val="0"/>
          <w:sz w:val="20"/>
        </w:rPr>
        <w:t>20</w:t>
      </w:r>
      <w:r w:rsidR="006D3373">
        <w:rPr>
          <w:rFonts w:ascii="Arial" w:hAnsi="Arial" w:cs="Arial"/>
          <w:b/>
          <w:bCs/>
          <w:spacing w:val="0"/>
          <w:sz w:val="20"/>
        </w:rPr>
        <w:t>2</w:t>
      </w:r>
      <w:r w:rsidR="00F45316">
        <w:rPr>
          <w:rFonts w:ascii="Arial" w:hAnsi="Arial" w:cs="Arial"/>
          <w:b/>
          <w:bCs/>
          <w:spacing w:val="0"/>
          <w:sz w:val="20"/>
        </w:rPr>
        <w:t>2</w:t>
      </w:r>
      <w:r w:rsidR="009B6A98">
        <w:rPr>
          <w:rFonts w:ascii="Arial" w:hAnsi="Arial" w:cs="Arial"/>
          <w:b/>
          <w:bCs/>
          <w:color w:val="FF0000"/>
          <w:spacing w:val="0"/>
          <w:sz w:val="20"/>
        </w:rPr>
        <w:t xml:space="preserve"> </w:t>
      </w:r>
      <w:r w:rsidR="00D268F9" w:rsidRPr="00D850CB">
        <w:rPr>
          <w:rFonts w:ascii="Arial" w:hAnsi="Arial" w:cs="Arial"/>
          <w:bCs/>
          <w:spacing w:val="0"/>
          <w:sz w:val="20"/>
        </w:rPr>
        <w:t xml:space="preserve">o link próprio do IBAM na página do Concurso: </w:t>
      </w:r>
      <w:hyperlink r:id="rId12" w:history="1">
        <w:r w:rsidR="00D268F9" w:rsidRPr="005B42EC">
          <w:rPr>
            <w:rFonts w:ascii="Arial" w:hAnsi="Arial" w:cs="Arial"/>
            <w:bCs/>
            <w:spacing w:val="0"/>
            <w:sz w:val="20"/>
            <w:u w:val="single"/>
          </w:rPr>
          <w:t>www.ibamsp-concursos.org.br</w:t>
        </w:r>
      </w:hyperlink>
      <w:r w:rsidR="00D268F9" w:rsidRPr="00FA36D4">
        <w:rPr>
          <w:rFonts w:ascii="Arial" w:hAnsi="Arial" w:cs="Arial"/>
          <w:bCs/>
          <w:spacing w:val="0"/>
          <w:sz w:val="16"/>
        </w:rPr>
        <w:t>;</w:t>
      </w:r>
    </w:p>
    <w:p w14:paraId="4FDDA324" w14:textId="1AFE4C23" w:rsidR="00D268F9" w:rsidRPr="00D850CB" w:rsidRDefault="000638A8" w:rsidP="00613124">
      <w:pPr>
        <w:ind w:left="426" w:firstLine="0"/>
        <w:rPr>
          <w:rFonts w:ascii="Arial" w:hAnsi="Arial" w:cs="Arial"/>
          <w:bCs/>
          <w:spacing w:val="0"/>
          <w:sz w:val="20"/>
        </w:rPr>
      </w:pPr>
      <w:r>
        <w:rPr>
          <w:rFonts w:ascii="Arial" w:hAnsi="Arial" w:cs="Arial"/>
          <w:bCs/>
          <w:spacing w:val="0"/>
          <w:sz w:val="20"/>
        </w:rPr>
        <w:t>17</w:t>
      </w:r>
      <w:r w:rsidR="00150BDC">
        <w:rPr>
          <w:rFonts w:ascii="Arial" w:hAnsi="Arial" w:cs="Arial"/>
          <w:bCs/>
          <w:spacing w:val="0"/>
          <w:sz w:val="20"/>
        </w:rPr>
        <w:t xml:space="preserve">.2. </w:t>
      </w:r>
      <w:r w:rsidR="00D268F9" w:rsidRPr="00D850CB">
        <w:rPr>
          <w:rFonts w:ascii="Arial" w:hAnsi="Arial" w:cs="Arial"/>
          <w:bCs/>
          <w:spacing w:val="0"/>
          <w:sz w:val="20"/>
        </w:rPr>
        <w:t>Preencher total e corretamente o cadastro dos dados solicitados e imprimir o requerimento</w:t>
      </w:r>
      <w:r w:rsidR="00446296">
        <w:rPr>
          <w:rFonts w:ascii="Arial" w:hAnsi="Arial" w:cs="Arial"/>
          <w:bCs/>
          <w:spacing w:val="0"/>
          <w:sz w:val="20"/>
        </w:rPr>
        <w:t xml:space="preserve"> até as 15h do </w:t>
      </w:r>
      <w:r w:rsidR="00446296" w:rsidRPr="0012328B">
        <w:rPr>
          <w:rFonts w:ascii="Arial" w:hAnsi="Arial" w:cs="Arial"/>
          <w:bCs/>
          <w:spacing w:val="0"/>
          <w:sz w:val="20"/>
        </w:rPr>
        <w:t xml:space="preserve">dia </w:t>
      </w:r>
      <w:r w:rsidR="00A5382C" w:rsidRPr="0012328B">
        <w:rPr>
          <w:rFonts w:ascii="Arial" w:hAnsi="Arial" w:cs="Arial"/>
          <w:bCs/>
          <w:spacing w:val="0"/>
          <w:sz w:val="20"/>
        </w:rPr>
        <w:t>31</w:t>
      </w:r>
      <w:r w:rsidR="00446296" w:rsidRPr="0012328B">
        <w:rPr>
          <w:rFonts w:ascii="Arial" w:hAnsi="Arial" w:cs="Arial"/>
          <w:bCs/>
          <w:spacing w:val="0"/>
          <w:sz w:val="20"/>
        </w:rPr>
        <w:t>/</w:t>
      </w:r>
      <w:r w:rsidR="00223EA9" w:rsidRPr="0012328B">
        <w:rPr>
          <w:rFonts w:ascii="Arial" w:hAnsi="Arial" w:cs="Arial"/>
          <w:bCs/>
          <w:spacing w:val="0"/>
          <w:sz w:val="20"/>
        </w:rPr>
        <w:t>01</w:t>
      </w:r>
      <w:r w:rsidR="00446296" w:rsidRPr="0012328B">
        <w:rPr>
          <w:rFonts w:ascii="Arial" w:hAnsi="Arial" w:cs="Arial"/>
          <w:bCs/>
          <w:spacing w:val="0"/>
          <w:sz w:val="20"/>
        </w:rPr>
        <w:t>/202</w:t>
      </w:r>
      <w:r w:rsidR="00F45316" w:rsidRPr="0012328B">
        <w:rPr>
          <w:rFonts w:ascii="Arial" w:hAnsi="Arial" w:cs="Arial"/>
          <w:bCs/>
          <w:spacing w:val="0"/>
          <w:sz w:val="20"/>
        </w:rPr>
        <w:t>2</w:t>
      </w:r>
      <w:r w:rsidR="00D268F9" w:rsidRPr="00D850CB">
        <w:rPr>
          <w:rFonts w:ascii="Arial" w:hAnsi="Arial" w:cs="Arial"/>
          <w:bCs/>
          <w:spacing w:val="0"/>
          <w:sz w:val="20"/>
        </w:rPr>
        <w:t>;</w:t>
      </w:r>
    </w:p>
    <w:p w14:paraId="04C878C5" w14:textId="0C21AA4B" w:rsidR="00D268F9" w:rsidRPr="003833BD" w:rsidRDefault="000638A8" w:rsidP="00613124">
      <w:pPr>
        <w:ind w:left="426" w:firstLine="0"/>
        <w:rPr>
          <w:rFonts w:ascii="Arial" w:hAnsi="Arial" w:cs="Arial"/>
          <w:bCs/>
          <w:color w:val="FF0000"/>
          <w:spacing w:val="0"/>
          <w:sz w:val="20"/>
        </w:rPr>
      </w:pPr>
      <w:r>
        <w:rPr>
          <w:rFonts w:ascii="Arial" w:hAnsi="Arial" w:cs="Arial"/>
          <w:bCs/>
          <w:spacing w:val="0"/>
          <w:sz w:val="20"/>
        </w:rPr>
        <w:t>17</w:t>
      </w:r>
      <w:r w:rsidR="00150BDC">
        <w:rPr>
          <w:rFonts w:ascii="Arial" w:hAnsi="Arial" w:cs="Arial"/>
          <w:bCs/>
          <w:spacing w:val="0"/>
          <w:sz w:val="20"/>
        </w:rPr>
        <w:t xml:space="preserve">.3. </w:t>
      </w:r>
      <w:r w:rsidR="00D268F9" w:rsidRPr="00D850CB">
        <w:rPr>
          <w:rFonts w:ascii="Arial" w:hAnsi="Arial" w:cs="Arial"/>
          <w:bCs/>
          <w:spacing w:val="0"/>
          <w:sz w:val="20"/>
        </w:rPr>
        <w:t xml:space="preserve">Protocolar o requerimento </w:t>
      </w:r>
      <w:r w:rsidR="00446296">
        <w:rPr>
          <w:rFonts w:ascii="Arial" w:hAnsi="Arial" w:cs="Arial"/>
          <w:bCs/>
          <w:spacing w:val="0"/>
          <w:sz w:val="20"/>
        </w:rPr>
        <w:t>devidamente preenchido e assinado juntamente com</w:t>
      </w:r>
      <w:r w:rsidR="00D268F9" w:rsidRPr="00D850CB">
        <w:rPr>
          <w:rFonts w:ascii="Arial" w:hAnsi="Arial" w:cs="Arial"/>
          <w:bCs/>
          <w:spacing w:val="0"/>
          <w:sz w:val="20"/>
        </w:rPr>
        <w:t xml:space="preserve"> os documentos mencionados no item 1</w:t>
      </w:r>
      <w:r>
        <w:rPr>
          <w:rFonts w:ascii="Arial" w:hAnsi="Arial" w:cs="Arial"/>
          <w:bCs/>
          <w:spacing w:val="0"/>
          <w:sz w:val="20"/>
        </w:rPr>
        <w:t>7.</w:t>
      </w:r>
      <w:r w:rsidR="00D268F9" w:rsidRPr="00D850CB">
        <w:rPr>
          <w:rFonts w:ascii="Arial" w:hAnsi="Arial" w:cs="Arial"/>
          <w:bCs/>
          <w:spacing w:val="0"/>
          <w:sz w:val="20"/>
        </w:rPr>
        <w:t xml:space="preserve">4 </w:t>
      </w:r>
      <w:r w:rsidR="00BB17E5" w:rsidRPr="00D850CB">
        <w:rPr>
          <w:rFonts w:ascii="Arial" w:hAnsi="Arial" w:cs="Arial"/>
          <w:bCs/>
          <w:spacing w:val="0"/>
          <w:sz w:val="20"/>
        </w:rPr>
        <w:t xml:space="preserve">nos dias </w:t>
      </w:r>
      <w:r w:rsidR="00223EA9" w:rsidRPr="0012328B">
        <w:rPr>
          <w:rFonts w:ascii="Arial" w:hAnsi="Arial" w:cs="Arial"/>
          <w:b/>
          <w:bCs/>
          <w:spacing w:val="0"/>
          <w:sz w:val="20"/>
        </w:rPr>
        <w:t>2</w:t>
      </w:r>
      <w:r w:rsidR="00A5382C" w:rsidRPr="0012328B">
        <w:rPr>
          <w:rFonts w:ascii="Arial" w:hAnsi="Arial" w:cs="Arial"/>
          <w:b/>
          <w:bCs/>
          <w:spacing w:val="0"/>
          <w:sz w:val="20"/>
        </w:rPr>
        <w:t>7</w:t>
      </w:r>
      <w:r w:rsidR="009959C3" w:rsidRPr="0012328B">
        <w:rPr>
          <w:rFonts w:ascii="Arial" w:hAnsi="Arial" w:cs="Arial"/>
          <w:b/>
          <w:bCs/>
          <w:spacing w:val="0"/>
          <w:sz w:val="20"/>
        </w:rPr>
        <w:t xml:space="preserve">, </w:t>
      </w:r>
      <w:r w:rsidR="00223EA9" w:rsidRPr="0012328B">
        <w:rPr>
          <w:rFonts w:ascii="Arial" w:hAnsi="Arial" w:cs="Arial"/>
          <w:b/>
          <w:bCs/>
          <w:spacing w:val="0"/>
          <w:sz w:val="20"/>
        </w:rPr>
        <w:t>2</w:t>
      </w:r>
      <w:r w:rsidR="00A5382C" w:rsidRPr="0012328B">
        <w:rPr>
          <w:rFonts w:ascii="Arial" w:hAnsi="Arial" w:cs="Arial"/>
          <w:b/>
          <w:bCs/>
          <w:spacing w:val="0"/>
          <w:sz w:val="20"/>
        </w:rPr>
        <w:t>8</w:t>
      </w:r>
      <w:r w:rsidR="00223EA9" w:rsidRPr="0012328B">
        <w:rPr>
          <w:rFonts w:ascii="Arial" w:hAnsi="Arial" w:cs="Arial"/>
          <w:b/>
          <w:bCs/>
          <w:spacing w:val="0"/>
          <w:sz w:val="20"/>
        </w:rPr>
        <w:t xml:space="preserve"> </w:t>
      </w:r>
      <w:r w:rsidR="009959C3" w:rsidRPr="0012328B">
        <w:rPr>
          <w:rFonts w:ascii="Arial" w:hAnsi="Arial" w:cs="Arial"/>
          <w:b/>
          <w:bCs/>
          <w:spacing w:val="0"/>
          <w:sz w:val="20"/>
        </w:rPr>
        <w:t xml:space="preserve">e </w:t>
      </w:r>
      <w:r w:rsidR="00A5382C" w:rsidRPr="0012328B">
        <w:rPr>
          <w:rFonts w:ascii="Arial" w:hAnsi="Arial" w:cs="Arial"/>
          <w:b/>
          <w:bCs/>
          <w:spacing w:val="0"/>
          <w:sz w:val="20"/>
        </w:rPr>
        <w:t>31/</w:t>
      </w:r>
      <w:r w:rsidR="00223EA9" w:rsidRPr="0012328B">
        <w:rPr>
          <w:rFonts w:ascii="Arial" w:hAnsi="Arial" w:cs="Arial"/>
          <w:b/>
          <w:bCs/>
          <w:spacing w:val="0"/>
          <w:sz w:val="20"/>
        </w:rPr>
        <w:t>01</w:t>
      </w:r>
      <w:r w:rsidR="005B42EC" w:rsidRPr="0012328B">
        <w:rPr>
          <w:rFonts w:ascii="Arial" w:hAnsi="Arial" w:cs="Arial"/>
          <w:b/>
          <w:bCs/>
          <w:spacing w:val="0"/>
          <w:sz w:val="20"/>
        </w:rPr>
        <w:t>/</w:t>
      </w:r>
      <w:r w:rsidR="009B6A98" w:rsidRPr="009B6A98">
        <w:rPr>
          <w:rFonts w:ascii="Arial" w:hAnsi="Arial" w:cs="Arial"/>
          <w:b/>
          <w:bCs/>
          <w:spacing w:val="0"/>
          <w:sz w:val="20"/>
        </w:rPr>
        <w:t>20</w:t>
      </w:r>
      <w:r w:rsidR="007A13DC">
        <w:rPr>
          <w:rFonts w:ascii="Arial" w:hAnsi="Arial" w:cs="Arial"/>
          <w:b/>
          <w:bCs/>
          <w:spacing w:val="0"/>
          <w:sz w:val="20"/>
        </w:rPr>
        <w:t>2</w:t>
      </w:r>
      <w:r w:rsidR="00F45316">
        <w:rPr>
          <w:rFonts w:ascii="Arial" w:hAnsi="Arial" w:cs="Arial"/>
          <w:b/>
          <w:bCs/>
          <w:spacing w:val="0"/>
          <w:sz w:val="20"/>
        </w:rPr>
        <w:t>2</w:t>
      </w:r>
      <w:r w:rsidR="00D268F9" w:rsidRPr="00D850CB">
        <w:rPr>
          <w:rFonts w:ascii="Arial" w:hAnsi="Arial" w:cs="Arial"/>
          <w:b/>
          <w:bCs/>
          <w:spacing w:val="0"/>
          <w:sz w:val="20"/>
        </w:rPr>
        <w:t>, da</w:t>
      </w:r>
      <w:r w:rsidR="00D268F9" w:rsidRPr="004C41D5">
        <w:rPr>
          <w:rFonts w:ascii="Arial" w:hAnsi="Arial" w:cs="Arial"/>
          <w:b/>
          <w:bCs/>
          <w:spacing w:val="0"/>
          <w:sz w:val="20"/>
        </w:rPr>
        <w:t>s 10</w:t>
      </w:r>
      <w:r w:rsidR="00F83FE4" w:rsidRPr="004C41D5">
        <w:rPr>
          <w:rFonts w:ascii="Arial" w:hAnsi="Arial" w:cs="Arial"/>
          <w:b/>
          <w:bCs/>
          <w:spacing w:val="0"/>
          <w:sz w:val="20"/>
        </w:rPr>
        <w:t>h</w:t>
      </w:r>
      <w:r w:rsidR="00D268F9" w:rsidRPr="004C41D5">
        <w:rPr>
          <w:rFonts w:ascii="Arial" w:hAnsi="Arial" w:cs="Arial"/>
          <w:b/>
          <w:bCs/>
          <w:spacing w:val="0"/>
          <w:sz w:val="20"/>
        </w:rPr>
        <w:t>:00</w:t>
      </w:r>
      <w:r w:rsidR="00F83FE4" w:rsidRPr="004C41D5">
        <w:rPr>
          <w:rFonts w:ascii="Arial" w:hAnsi="Arial" w:cs="Arial"/>
          <w:b/>
          <w:bCs/>
          <w:spacing w:val="0"/>
          <w:sz w:val="20"/>
        </w:rPr>
        <w:t>min</w:t>
      </w:r>
      <w:r w:rsidR="00D268F9" w:rsidRPr="004C41D5">
        <w:rPr>
          <w:rFonts w:ascii="Arial" w:hAnsi="Arial" w:cs="Arial"/>
          <w:b/>
          <w:bCs/>
          <w:spacing w:val="0"/>
          <w:sz w:val="20"/>
        </w:rPr>
        <w:t xml:space="preserve"> às 16</w:t>
      </w:r>
      <w:r w:rsidR="00F83FE4" w:rsidRPr="004C41D5">
        <w:rPr>
          <w:rFonts w:ascii="Arial" w:hAnsi="Arial" w:cs="Arial"/>
          <w:b/>
          <w:bCs/>
          <w:spacing w:val="0"/>
          <w:sz w:val="20"/>
        </w:rPr>
        <w:t>h</w:t>
      </w:r>
      <w:r w:rsidR="00D268F9" w:rsidRPr="004C41D5">
        <w:rPr>
          <w:rFonts w:ascii="Arial" w:hAnsi="Arial" w:cs="Arial"/>
          <w:b/>
          <w:bCs/>
          <w:spacing w:val="0"/>
          <w:sz w:val="20"/>
        </w:rPr>
        <w:t>:00</w:t>
      </w:r>
      <w:r w:rsidR="00F83FE4" w:rsidRPr="004C41D5">
        <w:rPr>
          <w:rFonts w:ascii="Arial" w:hAnsi="Arial" w:cs="Arial"/>
          <w:b/>
          <w:bCs/>
          <w:spacing w:val="0"/>
          <w:sz w:val="20"/>
        </w:rPr>
        <w:t>min</w:t>
      </w:r>
      <w:r w:rsidR="00D268F9" w:rsidRPr="004C41D5">
        <w:rPr>
          <w:rFonts w:ascii="Arial" w:hAnsi="Arial" w:cs="Arial"/>
          <w:bCs/>
          <w:spacing w:val="0"/>
          <w:sz w:val="20"/>
        </w:rPr>
        <w:t xml:space="preserve">, </w:t>
      </w:r>
      <w:r w:rsidR="00D268F9" w:rsidRPr="004C41D5">
        <w:rPr>
          <w:rFonts w:ascii="Arial" w:hAnsi="Arial" w:cs="Arial"/>
          <w:b/>
          <w:bCs/>
          <w:spacing w:val="0"/>
          <w:sz w:val="20"/>
        </w:rPr>
        <w:t xml:space="preserve">no Posto de Atendimento do IBAM, instalado na </w:t>
      </w:r>
      <w:r w:rsidR="00D268F9" w:rsidRPr="004C41D5">
        <w:rPr>
          <w:rFonts w:ascii="Arial" w:hAnsi="Arial" w:cs="Arial"/>
          <w:b/>
          <w:spacing w:val="0"/>
          <w:sz w:val="20"/>
        </w:rPr>
        <w:t xml:space="preserve">“ARENA SANTOS” - Av. Rangel </w:t>
      </w:r>
      <w:r w:rsidR="005B42EC" w:rsidRPr="004C41D5">
        <w:rPr>
          <w:rFonts w:ascii="Arial" w:hAnsi="Arial" w:cs="Arial"/>
          <w:b/>
          <w:spacing w:val="0"/>
          <w:sz w:val="20"/>
        </w:rPr>
        <w:t>Pestana, nº</w:t>
      </w:r>
      <w:r w:rsidR="00D268F9" w:rsidRPr="004C41D5">
        <w:rPr>
          <w:rFonts w:ascii="Arial" w:hAnsi="Arial" w:cs="Arial"/>
          <w:b/>
          <w:spacing w:val="0"/>
          <w:sz w:val="20"/>
        </w:rPr>
        <w:t xml:space="preserve"> 184, Vila Mathias/Santos</w:t>
      </w:r>
      <w:r w:rsidR="00D268F9" w:rsidRPr="004C41D5">
        <w:rPr>
          <w:rFonts w:ascii="Arial" w:hAnsi="Arial" w:cs="Arial"/>
          <w:spacing w:val="0"/>
          <w:sz w:val="20"/>
        </w:rPr>
        <w:t xml:space="preserve">. </w:t>
      </w:r>
    </w:p>
    <w:p w14:paraId="19CDC522" w14:textId="77777777" w:rsidR="00D268F9" w:rsidRPr="00D850CB" w:rsidRDefault="000638A8" w:rsidP="00613124">
      <w:pPr>
        <w:ind w:left="426" w:firstLine="0"/>
        <w:rPr>
          <w:rFonts w:ascii="Arial" w:hAnsi="Arial" w:cs="Arial"/>
          <w:b/>
          <w:spacing w:val="0"/>
          <w:sz w:val="20"/>
        </w:rPr>
      </w:pPr>
      <w:r>
        <w:rPr>
          <w:rFonts w:ascii="Arial" w:hAnsi="Arial" w:cs="Arial"/>
          <w:bCs/>
          <w:spacing w:val="0"/>
          <w:sz w:val="20"/>
        </w:rPr>
        <w:t>17</w:t>
      </w:r>
      <w:r w:rsidR="00150BDC">
        <w:rPr>
          <w:rFonts w:ascii="Arial" w:hAnsi="Arial" w:cs="Arial"/>
          <w:bCs/>
          <w:spacing w:val="0"/>
          <w:sz w:val="20"/>
        </w:rPr>
        <w:t xml:space="preserve">.4. </w:t>
      </w:r>
      <w:r w:rsidR="00D268F9" w:rsidRPr="00D850CB">
        <w:rPr>
          <w:rFonts w:ascii="Arial" w:hAnsi="Arial" w:cs="Arial"/>
          <w:bCs/>
          <w:spacing w:val="0"/>
          <w:sz w:val="20"/>
        </w:rPr>
        <w:t>Apresentar, em envelope lacrado, os seguintes documentos:</w:t>
      </w:r>
    </w:p>
    <w:p w14:paraId="0610593C" w14:textId="77777777" w:rsidR="00D268F9" w:rsidRPr="00D850CB" w:rsidRDefault="00C36466" w:rsidP="00C36466">
      <w:pPr>
        <w:tabs>
          <w:tab w:val="left" w:pos="2268"/>
        </w:tabs>
        <w:spacing w:before="60" w:after="60"/>
        <w:ind w:left="1440" w:firstLine="0"/>
        <w:rPr>
          <w:rFonts w:ascii="Arial" w:hAnsi="Arial" w:cs="Arial"/>
          <w:spacing w:val="0"/>
          <w:sz w:val="20"/>
        </w:rPr>
      </w:pPr>
      <w:r>
        <w:rPr>
          <w:rFonts w:ascii="Arial" w:hAnsi="Arial" w:cs="Arial"/>
          <w:b/>
          <w:spacing w:val="0"/>
          <w:sz w:val="20"/>
        </w:rPr>
        <w:t xml:space="preserve">1. </w:t>
      </w:r>
      <w:r w:rsidR="00D268F9" w:rsidRPr="00D850CB">
        <w:rPr>
          <w:rFonts w:ascii="Arial" w:hAnsi="Arial" w:cs="Arial"/>
          <w:b/>
          <w:spacing w:val="0"/>
          <w:sz w:val="20"/>
        </w:rPr>
        <w:t>Doador de sangue:</w:t>
      </w:r>
    </w:p>
    <w:p w14:paraId="3C3C08E5" w14:textId="77777777" w:rsidR="00EE3B3B" w:rsidRPr="00817B27" w:rsidRDefault="00EE3B3B" w:rsidP="0095020C">
      <w:pPr>
        <w:pStyle w:val="PargrafodaLista"/>
        <w:numPr>
          <w:ilvl w:val="0"/>
          <w:numId w:val="2"/>
        </w:numPr>
        <w:tabs>
          <w:tab w:val="left" w:pos="1701"/>
        </w:tabs>
        <w:spacing w:before="60" w:after="60"/>
        <w:rPr>
          <w:rFonts w:ascii="Arial" w:hAnsi="Arial" w:cs="Arial"/>
          <w:spacing w:val="0"/>
          <w:sz w:val="20"/>
        </w:rPr>
      </w:pPr>
      <w:r w:rsidRPr="00817B27">
        <w:rPr>
          <w:rFonts w:ascii="Arial" w:hAnsi="Arial" w:cs="Arial"/>
          <w:spacing w:val="0"/>
          <w:sz w:val="20"/>
        </w:rPr>
        <w:t>Documentos comprobatórios, originais ou cópias autenticadas, contendo, no mínimo, duas doações de sangue efetuadas em um período de um ano, no município de Santos, sendo que a última doação deverá estar dentro do prazo máximo de 12 (doze) meses anteriores à inscrição de isenção;</w:t>
      </w:r>
    </w:p>
    <w:p w14:paraId="662E1893" w14:textId="77777777" w:rsidR="00D268F9" w:rsidRPr="00D850CB" w:rsidRDefault="00D268F9" w:rsidP="0095020C">
      <w:pPr>
        <w:numPr>
          <w:ilvl w:val="0"/>
          <w:numId w:val="2"/>
        </w:numPr>
        <w:tabs>
          <w:tab w:val="left" w:pos="1800"/>
          <w:tab w:val="left" w:pos="2268"/>
        </w:tabs>
        <w:spacing w:before="60" w:after="60"/>
        <w:rPr>
          <w:rFonts w:ascii="Arial" w:hAnsi="Arial" w:cs="Arial"/>
          <w:b/>
          <w:spacing w:val="0"/>
          <w:sz w:val="20"/>
        </w:rPr>
      </w:pPr>
      <w:r w:rsidRPr="00D850CB">
        <w:rPr>
          <w:rFonts w:ascii="Arial" w:hAnsi="Arial" w:cs="Arial"/>
          <w:spacing w:val="0"/>
          <w:sz w:val="20"/>
        </w:rPr>
        <w:t xml:space="preserve">A comprovação da condição de doador de sangue deverá ser efetuada através de </w:t>
      </w:r>
      <w:r w:rsidR="00307273" w:rsidRPr="00D850CB">
        <w:rPr>
          <w:rFonts w:ascii="Arial" w:hAnsi="Arial" w:cs="Arial"/>
          <w:spacing w:val="0"/>
          <w:sz w:val="20"/>
        </w:rPr>
        <w:t xml:space="preserve">documento </w:t>
      </w:r>
      <w:r w:rsidRPr="00D850CB">
        <w:rPr>
          <w:rFonts w:ascii="Arial" w:hAnsi="Arial" w:cs="Arial"/>
          <w:spacing w:val="0"/>
          <w:sz w:val="20"/>
        </w:rPr>
        <w:t xml:space="preserve">original ou cópia </w:t>
      </w:r>
      <w:r w:rsidR="00307273" w:rsidRPr="00D850CB">
        <w:rPr>
          <w:rFonts w:ascii="Arial" w:hAnsi="Arial" w:cs="Arial"/>
          <w:spacing w:val="0"/>
          <w:sz w:val="20"/>
        </w:rPr>
        <w:t>autenticada,</w:t>
      </w:r>
      <w:r w:rsidRPr="00D850CB">
        <w:rPr>
          <w:rFonts w:ascii="Arial" w:hAnsi="Arial" w:cs="Arial"/>
          <w:spacing w:val="0"/>
          <w:sz w:val="20"/>
        </w:rPr>
        <w:t xml:space="preserve"> em papel timbrado com data, assinatura e carimbo da entidade coletora.</w:t>
      </w:r>
    </w:p>
    <w:p w14:paraId="1171A203" w14:textId="77777777" w:rsidR="00D268F9" w:rsidRPr="00D850CB" w:rsidRDefault="00C36466" w:rsidP="00C36466">
      <w:pPr>
        <w:tabs>
          <w:tab w:val="left" w:pos="2268"/>
        </w:tabs>
        <w:spacing w:before="60" w:after="60"/>
        <w:ind w:firstLine="698"/>
        <w:rPr>
          <w:rFonts w:ascii="Arial" w:hAnsi="Arial" w:cs="Arial"/>
          <w:spacing w:val="0"/>
          <w:sz w:val="20"/>
        </w:rPr>
      </w:pPr>
      <w:r>
        <w:rPr>
          <w:rFonts w:ascii="Arial" w:hAnsi="Arial" w:cs="Arial"/>
          <w:b/>
          <w:spacing w:val="0"/>
          <w:sz w:val="20"/>
        </w:rPr>
        <w:t xml:space="preserve">2. </w:t>
      </w:r>
      <w:r w:rsidR="00D268F9" w:rsidRPr="00D850CB">
        <w:rPr>
          <w:rFonts w:ascii="Arial" w:hAnsi="Arial" w:cs="Arial"/>
          <w:b/>
          <w:spacing w:val="0"/>
          <w:sz w:val="20"/>
        </w:rPr>
        <w:t>Desempregado:</w:t>
      </w:r>
    </w:p>
    <w:p w14:paraId="4F610210" w14:textId="77777777" w:rsidR="00D268F9" w:rsidRPr="00D850CB" w:rsidRDefault="00D268F9" w:rsidP="0095020C">
      <w:pPr>
        <w:numPr>
          <w:ilvl w:val="0"/>
          <w:numId w:val="3"/>
        </w:numPr>
        <w:tabs>
          <w:tab w:val="left" w:pos="1701"/>
          <w:tab w:val="left" w:pos="1843"/>
        </w:tabs>
        <w:spacing w:before="60" w:after="60"/>
        <w:rPr>
          <w:rFonts w:ascii="Arial" w:hAnsi="Arial" w:cs="Arial"/>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da carteira de trabalho onde conste o número da carteira (página com foto), dados cadastrais (verso da página), último registro profissional e página em branco subsequente;</w:t>
      </w:r>
    </w:p>
    <w:p w14:paraId="579909C3" w14:textId="77777777" w:rsidR="00D268F9" w:rsidRPr="00D850CB" w:rsidRDefault="00D268F9" w:rsidP="0095020C">
      <w:pPr>
        <w:numPr>
          <w:ilvl w:val="0"/>
          <w:numId w:val="3"/>
        </w:numPr>
        <w:tabs>
          <w:tab w:val="left" w:pos="1800"/>
          <w:tab w:val="left" w:pos="2268"/>
        </w:tabs>
        <w:spacing w:before="60" w:after="60"/>
        <w:rPr>
          <w:rFonts w:ascii="Arial" w:hAnsi="Arial" w:cs="Arial"/>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da página onde conste o carimbo do Programa de Atendimento ao Trabalhador ou outro programa de governo semelhante, com data de cadastro há mais de 30 (trint</w:t>
      </w:r>
      <w:r w:rsidR="002C28AC" w:rsidRPr="00D850CB">
        <w:rPr>
          <w:rFonts w:ascii="Arial" w:hAnsi="Arial" w:cs="Arial"/>
          <w:spacing w:val="0"/>
          <w:sz w:val="20"/>
        </w:rPr>
        <w:t>a) dias da inscrição de isenção;</w:t>
      </w:r>
    </w:p>
    <w:p w14:paraId="25185189" w14:textId="77777777" w:rsidR="00D268F9" w:rsidRPr="00D850CB" w:rsidRDefault="00D268F9" w:rsidP="0095020C">
      <w:pPr>
        <w:numPr>
          <w:ilvl w:val="0"/>
          <w:numId w:val="3"/>
        </w:numPr>
        <w:tabs>
          <w:tab w:val="left" w:pos="1800"/>
          <w:tab w:val="left" w:pos="2268"/>
        </w:tabs>
        <w:spacing w:before="60" w:after="60"/>
        <w:rPr>
          <w:rFonts w:ascii="Arial" w:hAnsi="Arial" w:cs="Arial"/>
          <w:b/>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da guia de recebimento do seguro desemprego referente ao último registro profissional.</w:t>
      </w:r>
    </w:p>
    <w:p w14:paraId="30FCCA7D" w14:textId="77777777" w:rsidR="00D268F9" w:rsidRPr="00D850CB" w:rsidRDefault="00C36466" w:rsidP="00C36466">
      <w:pPr>
        <w:tabs>
          <w:tab w:val="left" w:pos="2268"/>
        </w:tabs>
        <w:spacing w:before="60" w:after="60"/>
        <w:ind w:left="1440" w:firstLine="0"/>
        <w:rPr>
          <w:rFonts w:ascii="Arial" w:hAnsi="Arial" w:cs="Arial"/>
          <w:spacing w:val="0"/>
          <w:sz w:val="20"/>
        </w:rPr>
      </w:pPr>
      <w:r>
        <w:rPr>
          <w:rFonts w:ascii="Arial" w:hAnsi="Arial" w:cs="Arial"/>
          <w:b/>
          <w:spacing w:val="0"/>
          <w:sz w:val="20"/>
        </w:rPr>
        <w:t xml:space="preserve">3. </w:t>
      </w:r>
      <w:r w:rsidR="00D268F9" w:rsidRPr="00D850CB">
        <w:rPr>
          <w:rFonts w:ascii="Arial" w:hAnsi="Arial" w:cs="Arial"/>
          <w:b/>
          <w:spacing w:val="0"/>
          <w:sz w:val="20"/>
        </w:rPr>
        <w:t>Hipossuficiente:</w:t>
      </w:r>
    </w:p>
    <w:p w14:paraId="6CF0EF74" w14:textId="77777777" w:rsidR="00D268F9" w:rsidRPr="00D850CB" w:rsidRDefault="00D268F9" w:rsidP="0095020C">
      <w:pPr>
        <w:numPr>
          <w:ilvl w:val="0"/>
          <w:numId w:val="6"/>
        </w:numPr>
        <w:tabs>
          <w:tab w:val="left" w:pos="1701"/>
        </w:tabs>
        <w:spacing w:before="60" w:after="60"/>
        <w:rPr>
          <w:rFonts w:ascii="Arial" w:hAnsi="Arial" w:cs="Arial"/>
          <w:bCs/>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do último comprovante de pagamento contendo remuneração bruta de, no</w:t>
      </w:r>
      <w:r w:rsidR="000A1D2A" w:rsidRPr="00D850CB">
        <w:rPr>
          <w:rFonts w:ascii="Arial" w:hAnsi="Arial" w:cs="Arial"/>
          <w:spacing w:val="0"/>
          <w:sz w:val="20"/>
        </w:rPr>
        <w:t xml:space="preserve"> máximo, 1 (um) salário mínimo.</w:t>
      </w:r>
    </w:p>
    <w:p w14:paraId="721F315E" w14:textId="77777777" w:rsidR="00D268F9" w:rsidRPr="00D850CB" w:rsidRDefault="000638A8" w:rsidP="00FC3529">
      <w:pPr>
        <w:spacing w:before="60" w:after="60"/>
        <w:ind w:left="426" w:firstLine="0"/>
        <w:rPr>
          <w:rFonts w:ascii="Arial" w:hAnsi="Arial" w:cs="Arial"/>
          <w:bCs/>
          <w:spacing w:val="0"/>
          <w:sz w:val="20"/>
        </w:rPr>
      </w:pPr>
      <w:r>
        <w:rPr>
          <w:rFonts w:ascii="Arial" w:hAnsi="Arial" w:cs="Arial"/>
          <w:bCs/>
          <w:spacing w:val="0"/>
          <w:sz w:val="20"/>
        </w:rPr>
        <w:t>17</w:t>
      </w:r>
      <w:r w:rsidR="00150BDC">
        <w:rPr>
          <w:rFonts w:ascii="Arial" w:hAnsi="Arial" w:cs="Arial"/>
          <w:bCs/>
          <w:spacing w:val="0"/>
          <w:sz w:val="20"/>
        </w:rPr>
        <w:t xml:space="preserve">.5. </w:t>
      </w:r>
      <w:r w:rsidR="00D268F9" w:rsidRPr="00D850CB">
        <w:rPr>
          <w:rFonts w:ascii="Arial" w:hAnsi="Arial" w:cs="Arial"/>
          <w:bCs/>
          <w:spacing w:val="0"/>
          <w:sz w:val="20"/>
        </w:rPr>
        <w:t>A ausência de qualquer um dos documentos acima listados acarretará no indeferimento do pedido de isenção.</w:t>
      </w:r>
    </w:p>
    <w:p w14:paraId="31B5E9A5" w14:textId="77777777" w:rsidR="00D268F9" w:rsidRPr="00D850CB" w:rsidRDefault="000638A8" w:rsidP="00FC3529">
      <w:pPr>
        <w:spacing w:before="60" w:after="60"/>
        <w:ind w:left="426" w:firstLine="0"/>
        <w:rPr>
          <w:rFonts w:ascii="Arial" w:hAnsi="Arial" w:cs="Arial"/>
          <w:bCs/>
          <w:spacing w:val="0"/>
          <w:sz w:val="20"/>
        </w:rPr>
      </w:pPr>
      <w:r>
        <w:rPr>
          <w:rFonts w:ascii="Arial" w:hAnsi="Arial" w:cs="Arial"/>
          <w:bCs/>
          <w:spacing w:val="0"/>
          <w:sz w:val="20"/>
        </w:rPr>
        <w:t>17</w:t>
      </w:r>
      <w:r w:rsidR="00150BDC">
        <w:rPr>
          <w:rFonts w:ascii="Arial" w:hAnsi="Arial" w:cs="Arial"/>
          <w:bCs/>
          <w:spacing w:val="0"/>
          <w:sz w:val="20"/>
        </w:rPr>
        <w:t xml:space="preserve">.6. </w:t>
      </w:r>
      <w:r w:rsidR="00D268F9" w:rsidRPr="00D850CB">
        <w:rPr>
          <w:rFonts w:ascii="Arial" w:hAnsi="Arial" w:cs="Arial"/>
          <w:bCs/>
          <w:spacing w:val="0"/>
          <w:sz w:val="20"/>
        </w:rPr>
        <w:t>Não será permitida a inclusão de documentos após efetuado o protocolo do pedido.</w:t>
      </w:r>
    </w:p>
    <w:p w14:paraId="2AD13A95" w14:textId="77777777" w:rsidR="00D268F9" w:rsidRPr="00D850CB" w:rsidRDefault="000638A8" w:rsidP="00FC3529">
      <w:pPr>
        <w:spacing w:before="60" w:after="60"/>
        <w:ind w:left="426" w:firstLine="0"/>
        <w:rPr>
          <w:rFonts w:ascii="Arial" w:hAnsi="Arial" w:cs="Arial"/>
          <w:bCs/>
          <w:spacing w:val="0"/>
          <w:sz w:val="20"/>
        </w:rPr>
      </w:pPr>
      <w:r>
        <w:rPr>
          <w:rFonts w:ascii="Arial" w:hAnsi="Arial" w:cs="Arial"/>
          <w:bCs/>
          <w:spacing w:val="0"/>
          <w:sz w:val="20"/>
        </w:rPr>
        <w:t>17</w:t>
      </w:r>
      <w:r w:rsidR="00150BDC">
        <w:rPr>
          <w:rFonts w:ascii="Arial" w:hAnsi="Arial" w:cs="Arial"/>
          <w:bCs/>
          <w:spacing w:val="0"/>
          <w:sz w:val="20"/>
        </w:rPr>
        <w:t xml:space="preserve">.7. </w:t>
      </w:r>
      <w:r w:rsidR="00D268F9" w:rsidRPr="00D850CB">
        <w:rPr>
          <w:rFonts w:ascii="Arial" w:hAnsi="Arial" w:cs="Arial"/>
          <w:bCs/>
          <w:spacing w:val="0"/>
          <w:sz w:val="20"/>
        </w:rPr>
        <w:t>A Comissão Organizadora do Concurso se reserva no direito de solicitar ao candidato que apresente os originais de quaisquer documentos, caso entenda necessário, cabendo indeferimento do pedido o não atendimento.</w:t>
      </w:r>
    </w:p>
    <w:p w14:paraId="37C11F3A" w14:textId="77777777" w:rsidR="00D268F9" w:rsidRPr="00D850CB" w:rsidRDefault="000638A8" w:rsidP="00FC3529">
      <w:pPr>
        <w:spacing w:before="60" w:after="60"/>
        <w:ind w:left="426" w:firstLine="0"/>
        <w:rPr>
          <w:rFonts w:ascii="Arial" w:hAnsi="Arial" w:cs="Arial"/>
          <w:bCs/>
          <w:spacing w:val="0"/>
          <w:sz w:val="20"/>
        </w:rPr>
      </w:pPr>
      <w:r>
        <w:rPr>
          <w:rFonts w:ascii="Arial" w:hAnsi="Arial" w:cs="Arial"/>
          <w:bCs/>
          <w:spacing w:val="0"/>
          <w:sz w:val="20"/>
        </w:rPr>
        <w:t>17</w:t>
      </w:r>
      <w:r w:rsidR="00150BDC">
        <w:rPr>
          <w:rFonts w:ascii="Arial" w:hAnsi="Arial" w:cs="Arial"/>
          <w:bCs/>
          <w:spacing w:val="0"/>
          <w:sz w:val="20"/>
        </w:rPr>
        <w:t xml:space="preserve">.8. </w:t>
      </w:r>
      <w:r w:rsidR="00D268F9" w:rsidRPr="00D850CB">
        <w:rPr>
          <w:rFonts w:ascii="Arial" w:hAnsi="Arial" w:cs="Arial"/>
          <w:bCs/>
          <w:spacing w:val="0"/>
          <w:sz w:val="20"/>
        </w:rPr>
        <w:t>As informações prestadas e a documentação apresentada serão de inteira responsabilidade do candidato, respondendo ele civil e criminalmente pelo teor das mesmas.</w:t>
      </w:r>
    </w:p>
    <w:p w14:paraId="06D7B749" w14:textId="77777777" w:rsidR="00D268F9" w:rsidRPr="00D850CB" w:rsidRDefault="000638A8" w:rsidP="00FC3529">
      <w:pPr>
        <w:spacing w:before="60" w:after="60"/>
        <w:ind w:left="426" w:firstLine="0"/>
        <w:rPr>
          <w:rFonts w:ascii="Arial" w:hAnsi="Arial" w:cs="Arial"/>
          <w:bCs/>
          <w:spacing w:val="0"/>
          <w:sz w:val="20"/>
        </w:rPr>
      </w:pPr>
      <w:r>
        <w:rPr>
          <w:rFonts w:ascii="Arial" w:hAnsi="Arial" w:cs="Arial"/>
          <w:bCs/>
          <w:spacing w:val="0"/>
          <w:sz w:val="20"/>
        </w:rPr>
        <w:t>17</w:t>
      </w:r>
      <w:r w:rsidR="00150BDC">
        <w:rPr>
          <w:rFonts w:ascii="Arial" w:hAnsi="Arial" w:cs="Arial"/>
          <w:bCs/>
          <w:spacing w:val="0"/>
          <w:sz w:val="20"/>
        </w:rPr>
        <w:t xml:space="preserve">.9. </w:t>
      </w:r>
      <w:r w:rsidR="00D268F9" w:rsidRPr="00D850CB">
        <w:rPr>
          <w:rFonts w:ascii="Arial" w:hAnsi="Arial" w:cs="Arial"/>
          <w:bCs/>
          <w:spacing w:val="0"/>
          <w:sz w:val="20"/>
        </w:rPr>
        <w:t>O candidato que se inscrever para mais de um cargo deve apresentar envelope com a documentação para cada um deles.</w:t>
      </w:r>
    </w:p>
    <w:p w14:paraId="1C9F1C60" w14:textId="1C51612F" w:rsidR="00D268F9" w:rsidRPr="00D850CB" w:rsidRDefault="000638A8" w:rsidP="00FC3529">
      <w:pPr>
        <w:spacing w:before="60" w:after="60"/>
        <w:ind w:left="426" w:firstLine="0"/>
        <w:rPr>
          <w:rFonts w:ascii="Arial" w:hAnsi="Arial" w:cs="Arial"/>
          <w:bCs/>
          <w:spacing w:val="0"/>
          <w:sz w:val="20"/>
        </w:rPr>
      </w:pPr>
      <w:r>
        <w:rPr>
          <w:rFonts w:ascii="Arial" w:hAnsi="Arial" w:cs="Arial"/>
          <w:bCs/>
          <w:spacing w:val="0"/>
          <w:sz w:val="20"/>
        </w:rPr>
        <w:lastRenderedPageBreak/>
        <w:t>17</w:t>
      </w:r>
      <w:r w:rsidR="00150BDC">
        <w:rPr>
          <w:rFonts w:ascii="Arial" w:hAnsi="Arial" w:cs="Arial"/>
          <w:bCs/>
          <w:spacing w:val="0"/>
          <w:sz w:val="20"/>
        </w:rPr>
        <w:t xml:space="preserve">.10. </w:t>
      </w:r>
      <w:r w:rsidR="00D268F9" w:rsidRPr="00D850CB">
        <w:rPr>
          <w:rFonts w:ascii="Arial" w:hAnsi="Arial" w:cs="Arial"/>
          <w:bCs/>
          <w:spacing w:val="0"/>
          <w:sz w:val="20"/>
        </w:rPr>
        <w:t xml:space="preserve">O resultado dos pedidos de isenção, </w:t>
      </w:r>
      <w:r w:rsidR="00D268F9" w:rsidRPr="00A03DA2">
        <w:rPr>
          <w:rFonts w:ascii="Arial" w:hAnsi="Arial" w:cs="Arial"/>
          <w:b/>
          <w:spacing w:val="0"/>
          <w:sz w:val="20"/>
          <w:u w:val="single"/>
        </w:rPr>
        <w:t>com deferimento</w:t>
      </w:r>
      <w:r w:rsidR="00D268F9" w:rsidRPr="00D850CB">
        <w:rPr>
          <w:rFonts w:ascii="Arial" w:hAnsi="Arial" w:cs="Arial"/>
          <w:bCs/>
          <w:spacing w:val="0"/>
          <w:sz w:val="20"/>
        </w:rPr>
        <w:t xml:space="preserve">, será publicado no Diário Oficial de Santos do </w:t>
      </w:r>
      <w:r w:rsidR="00D268F9" w:rsidRPr="00817B27">
        <w:rPr>
          <w:rFonts w:ascii="Arial" w:hAnsi="Arial" w:cs="Arial"/>
          <w:bCs/>
          <w:spacing w:val="0"/>
          <w:sz w:val="20"/>
        </w:rPr>
        <w:t xml:space="preserve">dia </w:t>
      </w:r>
      <w:r w:rsidR="00223EA9" w:rsidRPr="0012328B">
        <w:rPr>
          <w:rFonts w:ascii="Arial" w:hAnsi="Arial" w:cs="Arial"/>
          <w:b/>
          <w:spacing w:val="0"/>
          <w:sz w:val="20"/>
        </w:rPr>
        <w:t>0</w:t>
      </w:r>
      <w:r w:rsidR="00A03DA2" w:rsidRPr="0012328B">
        <w:rPr>
          <w:rFonts w:ascii="Arial" w:hAnsi="Arial" w:cs="Arial"/>
          <w:b/>
          <w:spacing w:val="0"/>
          <w:sz w:val="20"/>
        </w:rPr>
        <w:t>9</w:t>
      </w:r>
      <w:r w:rsidR="00F53003" w:rsidRPr="0012328B">
        <w:rPr>
          <w:rFonts w:ascii="Arial" w:hAnsi="Arial" w:cs="Arial"/>
          <w:b/>
          <w:spacing w:val="0"/>
          <w:sz w:val="20"/>
        </w:rPr>
        <w:t>/</w:t>
      </w:r>
      <w:r w:rsidR="00223EA9" w:rsidRPr="0012328B">
        <w:rPr>
          <w:rFonts w:ascii="Arial" w:hAnsi="Arial" w:cs="Arial"/>
          <w:b/>
          <w:spacing w:val="0"/>
          <w:sz w:val="20"/>
        </w:rPr>
        <w:t>02</w:t>
      </w:r>
      <w:r w:rsidR="00F53003" w:rsidRPr="0012328B">
        <w:rPr>
          <w:rFonts w:ascii="Arial" w:hAnsi="Arial" w:cs="Arial"/>
          <w:b/>
          <w:spacing w:val="0"/>
          <w:sz w:val="20"/>
        </w:rPr>
        <w:t>/</w:t>
      </w:r>
      <w:r w:rsidR="009B6A98" w:rsidRPr="009B6A98">
        <w:rPr>
          <w:rFonts w:ascii="Arial" w:hAnsi="Arial" w:cs="Arial"/>
          <w:b/>
          <w:spacing w:val="0"/>
          <w:sz w:val="20"/>
        </w:rPr>
        <w:t>20</w:t>
      </w:r>
      <w:r w:rsidR="006D3373">
        <w:rPr>
          <w:rFonts w:ascii="Arial" w:hAnsi="Arial" w:cs="Arial"/>
          <w:b/>
          <w:spacing w:val="0"/>
          <w:sz w:val="20"/>
        </w:rPr>
        <w:t>2</w:t>
      </w:r>
      <w:r w:rsidR="00F45316">
        <w:rPr>
          <w:rFonts w:ascii="Arial" w:hAnsi="Arial" w:cs="Arial"/>
          <w:b/>
          <w:spacing w:val="0"/>
          <w:sz w:val="20"/>
        </w:rPr>
        <w:t>2</w:t>
      </w:r>
      <w:r w:rsidR="00D268F9" w:rsidRPr="00817B27">
        <w:rPr>
          <w:rFonts w:ascii="Arial" w:hAnsi="Arial" w:cs="Arial"/>
          <w:bCs/>
          <w:spacing w:val="0"/>
          <w:sz w:val="20"/>
        </w:rPr>
        <w:t>.</w:t>
      </w:r>
    </w:p>
    <w:p w14:paraId="1F1052D6" w14:textId="77777777" w:rsidR="00D268F9" w:rsidRPr="00D850CB" w:rsidRDefault="000638A8" w:rsidP="00FC3529">
      <w:pPr>
        <w:spacing w:before="60" w:after="60"/>
        <w:ind w:left="426" w:firstLine="0"/>
        <w:rPr>
          <w:rFonts w:ascii="Arial" w:hAnsi="Arial" w:cs="Arial"/>
          <w:bCs/>
          <w:spacing w:val="0"/>
          <w:sz w:val="20"/>
        </w:rPr>
      </w:pPr>
      <w:r>
        <w:rPr>
          <w:rFonts w:ascii="Arial" w:hAnsi="Arial" w:cs="Arial"/>
          <w:bCs/>
          <w:spacing w:val="0"/>
          <w:sz w:val="20"/>
        </w:rPr>
        <w:t>17</w:t>
      </w:r>
      <w:r w:rsidR="00150BDC">
        <w:rPr>
          <w:rFonts w:ascii="Arial" w:hAnsi="Arial" w:cs="Arial"/>
          <w:bCs/>
          <w:spacing w:val="0"/>
          <w:sz w:val="20"/>
        </w:rPr>
        <w:t xml:space="preserve">.11. </w:t>
      </w:r>
      <w:r w:rsidR="00D268F9" w:rsidRPr="00D850CB">
        <w:rPr>
          <w:rFonts w:ascii="Arial" w:hAnsi="Arial" w:cs="Arial"/>
          <w:bCs/>
          <w:spacing w:val="0"/>
          <w:sz w:val="20"/>
        </w:rPr>
        <w:t xml:space="preserve">Somente serão publicados os pedidos </w:t>
      </w:r>
      <w:r w:rsidR="00D268F9" w:rsidRPr="00A03DA2">
        <w:rPr>
          <w:rFonts w:ascii="Arial" w:hAnsi="Arial" w:cs="Arial"/>
          <w:b/>
          <w:spacing w:val="0"/>
          <w:sz w:val="20"/>
          <w:u w:val="single"/>
        </w:rPr>
        <w:t>deferidos</w:t>
      </w:r>
      <w:r w:rsidR="00D268F9" w:rsidRPr="00D850CB">
        <w:rPr>
          <w:rFonts w:ascii="Arial" w:hAnsi="Arial" w:cs="Arial"/>
          <w:bCs/>
          <w:spacing w:val="0"/>
          <w:sz w:val="20"/>
        </w:rPr>
        <w:t>.</w:t>
      </w:r>
    </w:p>
    <w:p w14:paraId="5046ABEA" w14:textId="5FEC78BE" w:rsidR="00D268F9" w:rsidRPr="00D850CB" w:rsidRDefault="000638A8" w:rsidP="00FC3529">
      <w:pPr>
        <w:spacing w:before="60" w:after="60"/>
        <w:ind w:left="426" w:firstLine="0"/>
        <w:rPr>
          <w:rFonts w:ascii="Arial" w:hAnsi="Arial" w:cs="Arial"/>
          <w:bCs/>
          <w:spacing w:val="0"/>
          <w:sz w:val="20"/>
        </w:rPr>
      </w:pPr>
      <w:r>
        <w:rPr>
          <w:rFonts w:ascii="Arial" w:hAnsi="Arial" w:cs="Arial"/>
          <w:bCs/>
          <w:spacing w:val="0"/>
          <w:sz w:val="20"/>
        </w:rPr>
        <w:t>17</w:t>
      </w:r>
      <w:r w:rsidR="00150BDC">
        <w:rPr>
          <w:rFonts w:ascii="Arial" w:hAnsi="Arial" w:cs="Arial"/>
          <w:bCs/>
          <w:spacing w:val="0"/>
          <w:sz w:val="20"/>
        </w:rPr>
        <w:t xml:space="preserve">.12. </w:t>
      </w:r>
      <w:r w:rsidR="00D268F9" w:rsidRPr="00D850CB">
        <w:rPr>
          <w:rFonts w:ascii="Arial" w:hAnsi="Arial" w:cs="Arial"/>
          <w:bCs/>
          <w:spacing w:val="0"/>
          <w:sz w:val="20"/>
        </w:rPr>
        <w:t>O candidato que tiver a solicitação de isenção indeferida poderá inscrever-se normalmente, seguindo as instruções e os procedimentos contidos neste Edital</w:t>
      </w:r>
      <w:r w:rsidR="009B6A98">
        <w:rPr>
          <w:rFonts w:ascii="Arial" w:hAnsi="Arial" w:cs="Arial"/>
          <w:bCs/>
          <w:spacing w:val="0"/>
          <w:sz w:val="20"/>
        </w:rPr>
        <w:t xml:space="preserve"> e efetuar o pagamento até </w:t>
      </w:r>
      <w:r w:rsidR="00D268F9" w:rsidRPr="009B6A98">
        <w:rPr>
          <w:rFonts w:ascii="Arial" w:hAnsi="Arial" w:cs="Arial"/>
          <w:bCs/>
          <w:spacing w:val="0"/>
          <w:sz w:val="20"/>
        </w:rPr>
        <w:t>o dia</w:t>
      </w:r>
      <w:r w:rsidR="00D268F9" w:rsidRPr="00D850CB">
        <w:rPr>
          <w:rFonts w:ascii="Arial" w:hAnsi="Arial" w:cs="Arial"/>
          <w:b/>
          <w:bCs/>
          <w:spacing w:val="0"/>
          <w:sz w:val="20"/>
        </w:rPr>
        <w:t xml:space="preserve"> </w:t>
      </w:r>
      <w:r w:rsidR="00223EA9" w:rsidRPr="0012328B">
        <w:rPr>
          <w:rFonts w:ascii="Arial" w:hAnsi="Arial" w:cs="Arial"/>
          <w:b/>
          <w:spacing w:val="0"/>
          <w:sz w:val="20"/>
        </w:rPr>
        <w:t>25</w:t>
      </w:r>
      <w:r w:rsidR="00F53003" w:rsidRPr="0012328B">
        <w:rPr>
          <w:rFonts w:ascii="Arial" w:hAnsi="Arial" w:cs="Arial"/>
          <w:b/>
          <w:spacing w:val="0"/>
          <w:sz w:val="20"/>
        </w:rPr>
        <w:t>/</w:t>
      </w:r>
      <w:r w:rsidR="00223EA9" w:rsidRPr="0012328B">
        <w:rPr>
          <w:rFonts w:ascii="Arial" w:hAnsi="Arial" w:cs="Arial"/>
          <w:b/>
          <w:spacing w:val="0"/>
          <w:sz w:val="20"/>
        </w:rPr>
        <w:t>02</w:t>
      </w:r>
      <w:r w:rsidR="00F53003" w:rsidRPr="0012328B">
        <w:rPr>
          <w:rFonts w:ascii="Arial" w:hAnsi="Arial" w:cs="Arial"/>
          <w:b/>
          <w:spacing w:val="0"/>
          <w:sz w:val="20"/>
        </w:rPr>
        <w:t>/</w:t>
      </w:r>
      <w:r w:rsidR="009B6A98" w:rsidRPr="0012328B">
        <w:rPr>
          <w:rFonts w:ascii="Arial" w:hAnsi="Arial" w:cs="Arial"/>
          <w:b/>
          <w:spacing w:val="0"/>
          <w:sz w:val="20"/>
        </w:rPr>
        <w:t>20</w:t>
      </w:r>
      <w:r w:rsidR="006D3373" w:rsidRPr="0012328B">
        <w:rPr>
          <w:rFonts w:ascii="Arial" w:hAnsi="Arial" w:cs="Arial"/>
          <w:b/>
          <w:spacing w:val="0"/>
          <w:sz w:val="20"/>
        </w:rPr>
        <w:t>2</w:t>
      </w:r>
      <w:r w:rsidR="00F45316" w:rsidRPr="0012328B">
        <w:rPr>
          <w:rFonts w:ascii="Arial" w:hAnsi="Arial" w:cs="Arial"/>
          <w:b/>
          <w:spacing w:val="0"/>
          <w:sz w:val="20"/>
        </w:rPr>
        <w:t>2</w:t>
      </w:r>
      <w:r w:rsidR="00D268F9" w:rsidRPr="00D850CB">
        <w:rPr>
          <w:rFonts w:ascii="Arial" w:hAnsi="Arial" w:cs="Arial"/>
          <w:bCs/>
          <w:spacing w:val="0"/>
          <w:sz w:val="20"/>
        </w:rPr>
        <w:t>.</w:t>
      </w:r>
    </w:p>
    <w:p w14:paraId="423E177C" w14:textId="77777777" w:rsidR="00D268F9" w:rsidRPr="00D850CB" w:rsidRDefault="000638A8" w:rsidP="00FC3529">
      <w:pPr>
        <w:spacing w:before="60" w:after="60"/>
        <w:ind w:left="426" w:firstLine="0"/>
        <w:rPr>
          <w:rFonts w:ascii="Arial" w:hAnsi="Arial" w:cs="Arial"/>
          <w:b/>
          <w:bCs/>
          <w:spacing w:val="0"/>
          <w:sz w:val="20"/>
        </w:rPr>
      </w:pPr>
      <w:r>
        <w:rPr>
          <w:rFonts w:ascii="Arial" w:hAnsi="Arial" w:cs="Arial"/>
          <w:bCs/>
          <w:spacing w:val="0"/>
          <w:sz w:val="20"/>
        </w:rPr>
        <w:t>17</w:t>
      </w:r>
      <w:r w:rsidR="00150BDC">
        <w:rPr>
          <w:rFonts w:ascii="Arial" w:hAnsi="Arial" w:cs="Arial"/>
          <w:bCs/>
          <w:spacing w:val="0"/>
          <w:sz w:val="20"/>
        </w:rPr>
        <w:t xml:space="preserve">.13. </w:t>
      </w:r>
      <w:r w:rsidR="00D268F9" w:rsidRPr="00D850CB">
        <w:rPr>
          <w:rFonts w:ascii="Arial" w:hAnsi="Arial" w:cs="Arial"/>
          <w:bCs/>
          <w:spacing w:val="0"/>
          <w:sz w:val="20"/>
        </w:rPr>
        <w:t>O candidato que tiver seu pedido de isenção indeferido e não efetivar a inscrição mediante o recolhimento do respectivo valor da taxa será considerado como “não inscrito” e não poderá realizar sua prova.</w:t>
      </w:r>
    </w:p>
    <w:p w14:paraId="6317C3F7" w14:textId="1D7287A1" w:rsidR="00BB17E5" w:rsidRPr="0012328B" w:rsidRDefault="000638A8" w:rsidP="00150BDC">
      <w:pPr>
        <w:tabs>
          <w:tab w:val="left" w:pos="-180"/>
          <w:tab w:val="left" w:pos="1440"/>
          <w:tab w:val="left" w:pos="2268"/>
        </w:tabs>
        <w:ind w:left="0" w:firstLine="0"/>
        <w:rPr>
          <w:rFonts w:ascii="Arial" w:hAnsi="Arial" w:cs="Arial"/>
          <w:spacing w:val="0"/>
          <w:sz w:val="20"/>
        </w:rPr>
      </w:pPr>
      <w:r>
        <w:rPr>
          <w:rFonts w:ascii="Arial" w:hAnsi="Arial" w:cs="Arial"/>
          <w:bCs/>
          <w:spacing w:val="0"/>
          <w:sz w:val="20"/>
        </w:rPr>
        <w:t>18</w:t>
      </w:r>
      <w:r w:rsidR="00150BDC">
        <w:rPr>
          <w:rFonts w:ascii="Arial" w:hAnsi="Arial" w:cs="Arial"/>
          <w:bCs/>
          <w:spacing w:val="0"/>
          <w:sz w:val="20"/>
        </w:rPr>
        <w:t xml:space="preserve">. </w:t>
      </w:r>
      <w:r w:rsidR="00D268F9" w:rsidRPr="00D850CB">
        <w:rPr>
          <w:rFonts w:ascii="Arial" w:hAnsi="Arial" w:cs="Arial"/>
          <w:bCs/>
          <w:spacing w:val="0"/>
          <w:sz w:val="20"/>
        </w:rPr>
        <w:t xml:space="preserve">O (A) candidato (a) poderá solicitar a inclusão e uso do nome social para tratamento no período de </w:t>
      </w:r>
      <w:r w:rsidR="00223EA9" w:rsidRPr="0012328B">
        <w:rPr>
          <w:rFonts w:ascii="Arial" w:hAnsi="Arial" w:cs="Arial"/>
          <w:b/>
          <w:bCs/>
          <w:spacing w:val="0"/>
          <w:sz w:val="20"/>
        </w:rPr>
        <w:t>25</w:t>
      </w:r>
      <w:r w:rsidR="009B6A98" w:rsidRPr="0012328B">
        <w:rPr>
          <w:rFonts w:ascii="Arial" w:hAnsi="Arial" w:cs="Arial"/>
          <w:b/>
          <w:bCs/>
          <w:spacing w:val="0"/>
          <w:sz w:val="20"/>
        </w:rPr>
        <w:t>/</w:t>
      </w:r>
      <w:r w:rsidR="00223EA9" w:rsidRPr="0012328B">
        <w:rPr>
          <w:rFonts w:ascii="Arial" w:hAnsi="Arial" w:cs="Arial"/>
          <w:b/>
          <w:bCs/>
          <w:spacing w:val="0"/>
          <w:sz w:val="20"/>
        </w:rPr>
        <w:t xml:space="preserve">01 </w:t>
      </w:r>
      <w:r w:rsidR="00307273" w:rsidRPr="0012328B">
        <w:rPr>
          <w:rFonts w:ascii="Arial" w:hAnsi="Arial" w:cs="Arial"/>
          <w:b/>
          <w:bCs/>
          <w:spacing w:val="0"/>
          <w:sz w:val="20"/>
        </w:rPr>
        <w:t xml:space="preserve">a </w:t>
      </w:r>
      <w:r w:rsidR="00223EA9" w:rsidRPr="0012328B">
        <w:rPr>
          <w:rFonts w:ascii="Arial" w:hAnsi="Arial" w:cs="Arial"/>
          <w:b/>
          <w:spacing w:val="0"/>
          <w:sz w:val="20"/>
        </w:rPr>
        <w:t>24</w:t>
      </w:r>
      <w:r w:rsidR="00F53003" w:rsidRPr="0012328B">
        <w:rPr>
          <w:rFonts w:ascii="Arial" w:hAnsi="Arial" w:cs="Arial"/>
          <w:b/>
          <w:spacing w:val="0"/>
          <w:sz w:val="20"/>
        </w:rPr>
        <w:t>/</w:t>
      </w:r>
      <w:r w:rsidR="00223EA9" w:rsidRPr="0012328B">
        <w:rPr>
          <w:rFonts w:ascii="Arial" w:hAnsi="Arial" w:cs="Arial"/>
          <w:b/>
          <w:spacing w:val="0"/>
          <w:sz w:val="20"/>
        </w:rPr>
        <w:t>02</w:t>
      </w:r>
      <w:r w:rsidR="00F53003" w:rsidRPr="0012328B">
        <w:rPr>
          <w:rFonts w:ascii="Arial" w:hAnsi="Arial" w:cs="Arial"/>
          <w:b/>
          <w:spacing w:val="0"/>
          <w:sz w:val="20"/>
        </w:rPr>
        <w:t>/</w:t>
      </w:r>
      <w:r w:rsidR="009B6A98" w:rsidRPr="0012328B">
        <w:rPr>
          <w:rFonts w:ascii="Arial" w:hAnsi="Arial" w:cs="Arial"/>
          <w:b/>
          <w:spacing w:val="0"/>
          <w:sz w:val="20"/>
        </w:rPr>
        <w:t>20</w:t>
      </w:r>
      <w:r w:rsidR="006D3373" w:rsidRPr="0012328B">
        <w:rPr>
          <w:rFonts w:ascii="Arial" w:hAnsi="Arial" w:cs="Arial"/>
          <w:b/>
          <w:spacing w:val="0"/>
          <w:sz w:val="20"/>
        </w:rPr>
        <w:t>2</w:t>
      </w:r>
      <w:r w:rsidR="00F45316" w:rsidRPr="0012328B">
        <w:rPr>
          <w:rFonts w:ascii="Arial" w:hAnsi="Arial" w:cs="Arial"/>
          <w:b/>
          <w:spacing w:val="0"/>
          <w:sz w:val="20"/>
        </w:rPr>
        <w:t>2</w:t>
      </w:r>
      <w:r w:rsidR="00D268F9" w:rsidRPr="0012328B">
        <w:rPr>
          <w:rFonts w:ascii="Arial" w:hAnsi="Arial" w:cs="Arial"/>
          <w:bCs/>
          <w:spacing w:val="0"/>
          <w:sz w:val="20"/>
        </w:rPr>
        <w:t xml:space="preserve">, </w:t>
      </w:r>
      <w:r w:rsidR="009E3886" w:rsidRPr="0012328B">
        <w:rPr>
          <w:rFonts w:ascii="Arial" w:hAnsi="Arial" w:cs="Arial"/>
          <w:spacing w:val="0"/>
          <w:sz w:val="20"/>
        </w:rPr>
        <w:t xml:space="preserve">por meio de SEDEX, endereçado à Caixa Postal 68.021 – aos cuidados do IBAM-SP - Departamento de Concursos CEP: 04045-972, REF. SANTOS – CONCURSO PÚBLICO </w:t>
      </w:r>
      <w:r w:rsidR="00355E23" w:rsidRPr="0012328B">
        <w:rPr>
          <w:rFonts w:ascii="Arial" w:hAnsi="Arial" w:cs="Arial"/>
          <w:spacing w:val="0"/>
          <w:sz w:val="20"/>
        </w:rPr>
        <w:t xml:space="preserve">nº </w:t>
      </w:r>
      <w:r w:rsidR="0012328B">
        <w:rPr>
          <w:rFonts w:ascii="Arial" w:hAnsi="Arial" w:cs="Arial"/>
          <w:b/>
          <w:spacing w:val="0"/>
          <w:sz w:val="20"/>
        </w:rPr>
        <w:t>06/</w:t>
      </w:r>
      <w:r w:rsidR="009A72CD" w:rsidRPr="0012328B">
        <w:rPr>
          <w:rFonts w:ascii="Arial" w:hAnsi="Arial" w:cs="Arial"/>
          <w:b/>
          <w:spacing w:val="0"/>
          <w:sz w:val="20"/>
        </w:rPr>
        <w:t>20</w:t>
      </w:r>
      <w:r w:rsidR="006D3373" w:rsidRPr="0012328B">
        <w:rPr>
          <w:rFonts w:ascii="Arial" w:hAnsi="Arial" w:cs="Arial"/>
          <w:b/>
          <w:spacing w:val="0"/>
          <w:sz w:val="20"/>
        </w:rPr>
        <w:t>2</w:t>
      </w:r>
      <w:r w:rsidR="00F45316" w:rsidRPr="0012328B">
        <w:rPr>
          <w:rFonts w:ascii="Arial" w:hAnsi="Arial" w:cs="Arial"/>
          <w:b/>
          <w:spacing w:val="0"/>
          <w:sz w:val="20"/>
        </w:rPr>
        <w:t>2</w:t>
      </w:r>
      <w:r w:rsidR="00D64204" w:rsidRPr="0012328B">
        <w:rPr>
          <w:rFonts w:ascii="Arial" w:hAnsi="Arial" w:cs="Arial"/>
          <w:spacing w:val="0"/>
          <w:sz w:val="20"/>
        </w:rPr>
        <w:t>.</w:t>
      </w:r>
    </w:p>
    <w:p w14:paraId="21C5C55B" w14:textId="77777777" w:rsidR="00D268F9" w:rsidRPr="00D850CB" w:rsidRDefault="000638A8" w:rsidP="00613124">
      <w:pPr>
        <w:tabs>
          <w:tab w:val="left" w:pos="851"/>
          <w:tab w:val="left" w:pos="2268"/>
        </w:tabs>
        <w:spacing w:after="0"/>
        <w:ind w:left="426" w:right="0" w:firstLine="0"/>
        <w:rPr>
          <w:rFonts w:ascii="Arial" w:hAnsi="Arial" w:cs="Arial"/>
          <w:spacing w:val="0"/>
          <w:sz w:val="20"/>
        </w:rPr>
      </w:pPr>
      <w:r>
        <w:rPr>
          <w:rFonts w:ascii="Arial" w:hAnsi="Arial" w:cs="Arial"/>
          <w:spacing w:val="0"/>
          <w:sz w:val="20"/>
        </w:rPr>
        <w:t>18</w:t>
      </w:r>
      <w:r w:rsidR="00150BDC">
        <w:rPr>
          <w:rFonts w:ascii="Arial" w:hAnsi="Arial" w:cs="Arial"/>
          <w:spacing w:val="0"/>
          <w:sz w:val="20"/>
        </w:rPr>
        <w:t xml:space="preserve">.1. </w:t>
      </w:r>
      <w:r w:rsidR="00D268F9" w:rsidRPr="00D850CB">
        <w:rPr>
          <w:rFonts w:ascii="Arial" w:hAnsi="Arial" w:cs="Arial"/>
          <w:spacing w:val="0"/>
          <w:sz w:val="20"/>
        </w:rPr>
        <w:t>Quando das publicações dos resultados e divulgações no site do IBAM, será considerado o nome civil.</w:t>
      </w:r>
    </w:p>
    <w:p w14:paraId="3B30F9BE" w14:textId="77777777" w:rsidR="00D268F9" w:rsidRPr="005320DB" w:rsidRDefault="000638A8" w:rsidP="00613124">
      <w:pPr>
        <w:tabs>
          <w:tab w:val="left" w:pos="1440"/>
          <w:tab w:val="left" w:pos="2268"/>
        </w:tabs>
        <w:spacing w:after="0"/>
        <w:ind w:left="426" w:right="0" w:firstLine="0"/>
        <w:rPr>
          <w:rFonts w:ascii="Arial" w:hAnsi="Arial" w:cs="Arial"/>
          <w:spacing w:val="0"/>
          <w:sz w:val="20"/>
        </w:rPr>
      </w:pPr>
      <w:r>
        <w:rPr>
          <w:rFonts w:ascii="Arial" w:hAnsi="Arial" w:cs="Arial"/>
          <w:spacing w:val="0"/>
          <w:sz w:val="20"/>
        </w:rPr>
        <w:t>18</w:t>
      </w:r>
      <w:r w:rsidR="00150BDC" w:rsidRPr="005320DB">
        <w:rPr>
          <w:rFonts w:ascii="Arial" w:hAnsi="Arial" w:cs="Arial"/>
          <w:spacing w:val="0"/>
          <w:sz w:val="20"/>
        </w:rPr>
        <w:t xml:space="preserve">.2. </w:t>
      </w:r>
      <w:r w:rsidR="00D268F9" w:rsidRPr="005320DB">
        <w:rPr>
          <w:rFonts w:ascii="Arial" w:hAnsi="Arial" w:cs="Arial"/>
          <w:spacing w:val="0"/>
          <w:sz w:val="20"/>
        </w:rPr>
        <w:t xml:space="preserve">O (A) candidato (a) que não efetuar a solicitação mencionada no item </w:t>
      </w:r>
      <w:r w:rsidR="002E4925" w:rsidRPr="005320DB">
        <w:rPr>
          <w:rFonts w:ascii="Arial" w:hAnsi="Arial" w:cs="Arial"/>
          <w:spacing w:val="0"/>
          <w:sz w:val="20"/>
        </w:rPr>
        <w:t>1</w:t>
      </w:r>
      <w:r>
        <w:rPr>
          <w:rFonts w:ascii="Arial" w:hAnsi="Arial" w:cs="Arial"/>
          <w:spacing w:val="0"/>
          <w:sz w:val="20"/>
        </w:rPr>
        <w:t>8</w:t>
      </w:r>
      <w:r w:rsidR="00D268F9" w:rsidRPr="005320DB">
        <w:rPr>
          <w:rFonts w:ascii="Arial" w:hAnsi="Arial" w:cs="Arial"/>
          <w:spacing w:val="0"/>
          <w:sz w:val="20"/>
        </w:rPr>
        <w:t xml:space="preserve"> no período destinado às inscrições não poderá alegar prejuízo ou constrangimento.</w:t>
      </w:r>
    </w:p>
    <w:p w14:paraId="60E9C503" w14:textId="77777777" w:rsidR="00C10DB7" w:rsidRPr="00232003" w:rsidRDefault="000638A8" w:rsidP="00613124">
      <w:pPr>
        <w:tabs>
          <w:tab w:val="left" w:pos="-180"/>
          <w:tab w:val="left" w:pos="1418"/>
          <w:tab w:val="left" w:pos="2268"/>
        </w:tabs>
        <w:spacing w:after="0"/>
        <w:ind w:left="426" w:right="0" w:firstLine="0"/>
        <w:rPr>
          <w:rFonts w:ascii="Arial" w:hAnsi="Arial" w:cs="Arial"/>
          <w:color w:val="0070C0"/>
          <w:spacing w:val="0"/>
          <w:sz w:val="20"/>
        </w:rPr>
      </w:pPr>
      <w:r>
        <w:rPr>
          <w:rFonts w:ascii="Arial" w:hAnsi="Arial" w:cs="Arial"/>
          <w:spacing w:val="0"/>
          <w:sz w:val="20"/>
        </w:rPr>
        <w:t>18</w:t>
      </w:r>
      <w:r w:rsidR="00C10DB7" w:rsidRPr="005320DB">
        <w:rPr>
          <w:rFonts w:ascii="Arial" w:hAnsi="Arial" w:cs="Arial"/>
          <w:spacing w:val="0"/>
          <w:sz w:val="20"/>
        </w:rPr>
        <w:t>.3. O IBAM não se responsabiliza por qualquer tipo de extravio que impeça a chegada do documento descrito no item 1</w:t>
      </w:r>
      <w:r>
        <w:rPr>
          <w:rFonts w:ascii="Arial" w:hAnsi="Arial" w:cs="Arial"/>
          <w:spacing w:val="0"/>
          <w:sz w:val="20"/>
        </w:rPr>
        <w:t>8</w:t>
      </w:r>
      <w:r w:rsidR="00C10DB7" w:rsidRPr="005320DB">
        <w:rPr>
          <w:rFonts w:ascii="Arial" w:hAnsi="Arial" w:cs="Arial"/>
          <w:spacing w:val="0"/>
          <w:sz w:val="20"/>
        </w:rPr>
        <w:t xml:space="preserve"> a seu destino</w:t>
      </w:r>
      <w:r w:rsidR="00C10DB7" w:rsidRPr="00232003">
        <w:rPr>
          <w:rFonts w:ascii="Arial" w:hAnsi="Arial" w:cs="Arial"/>
          <w:color w:val="0070C0"/>
          <w:spacing w:val="0"/>
          <w:sz w:val="20"/>
        </w:rPr>
        <w:t>.</w:t>
      </w:r>
    </w:p>
    <w:p w14:paraId="0337FFE0" w14:textId="77777777" w:rsidR="00D268F9" w:rsidRPr="00D850CB" w:rsidRDefault="00150BDC" w:rsidP="00150BDC">
      <w:pPr>
        <w:tabs>
          <w:tab w:val="left" w:pos="1440"/>
          <w:tab w:val="left" w:pos="2268"/>
        </w:tabs>
        <w:spacing w:after="0"/>
        <w:ind w:left="0" w:right="0" w:firstLine="0"/>
        <w:rPr>
          <w:rFonts w:ascii="Arial" w:hAnsi="Arial" w:cs="Arial"/>
          <w:bCs/>
          <w:spacing w:val="0"/>
          <w:sz w:val="20"/>
        </w:rPr>
      </w:pPr>
      <w:r>
        <w:rPr>
          <w:rFonts w:ascii="Arial" w:hAnsi="Arial" w:cs="Arial"/>
          <w:bCs/>
          <w:spacing w:val="0"/>
          <w:sz w:val="20"/>
        </w:rPr>
        <w:t>1</w:t>
      </w:r>
      <w:r w:rsidR="000638A8">
        <w:rPr>
          <w:rFonts w:ascii="Arial" w:hAnsi="Arial" w:cs="Arial"/>
          <w:bCs/>
          <w:spacing w:val="0"/>
          <w:sz w:val="20"/>
        </w:rPr>
        <w:t>9</w:t>
      </w:r>
      <w:r>
        <w:rPr>
          <w:rFonts w:ascii="Arial" w:hAnsi="Arial" w:cs="Arial"/>
          <w:bCs/>
          <w:spacing w:val="0"/>
          <w:sz w:val="20"/>
        </w:rPr>
        <w:t xml:space="preserve">. </w:t>
      </w:r>
      <w:r w:rsidR="00D268F9" w:rsidRPr="00D850CB">
        <w:rPr>
          <w:rFonts w:ascii="Arial" w:hAnsi="Arial" w:cs="Arial"/>
          <w:bCs/>
          <w:spacing w:val="0"/>
          <w:sz w:val="20"/>
        </w:rPr>
        <w:t>O candidato que tenha exercido efetivamente a função de jurado a partir da vigência da Lei Federal nº 11.689/2008 e até o último dia do período das inscrições para este Concurso Público, poderá solicitar esta opção para critério de desempate.</w:t>
      </w:r>
    </w:p>
    <w:p w14:paraId="165FEA8D" w14:textId="76768DDC" w:rsidR="00BB17E5" w:rsidRDefault="000638A8" w:rsidP="00613124">
      <w:pPr>
        <w:tabs>
          <w:tab w:val="left" w:pos="-180"/>
          <w:tab w:val="left" w:pos="1440"/>
          <w:tab w:val="left" w:pos="2268"/>
        </w:tabs>
        <w:spacing w:after="0"/>
        <w:ind w:left="426" w:right="0" w:firstLine="0"/>
        <w:rPr>
          <w:rFonts w:ascii="Arial" w:hAnsi="Arial" w:cs="Arial"/>
          <w:spacing w:val="0"/>
          <w:sz w:val="20"/>
        </w:rPr>
      </w:pPr>
      <w:r>
        <w:rPr>
          <w:rFonts w:ascii="Arial" w:hAnsi="Arial" w:cs="Arial"/>
          <w:spacing w:val="0"/>
          <w:sz w:val="20"/>
        </w:rPr>
        <w:t>19</w:t>
      </w:r>
      <w:r w:rsidR="00150BDC">
        <w:rPr>
          <w:rFonts w:ascii="Arial" w:hAnsi="Arial" w:cs="Arial"/>
          <w:spacing w:val="0"/>
          <w:sz w:val="20"/>
        </w:rPr>
        <w:t xml:space="preserve">1. </w:t>
      </w:r>
      <w:r w:rsidR="00D268F9" w:rsidRPr="00D850CB">
        <w:rPr>
          <w:rFonts w:ascii="Arial" w:hAnsi="Arial" w:cs="Arial"/>
          <w:spacing w:val="0"/>
          <w:sz w:val="20"/>
        </w:rPr>
        <w:t xml:space="preserve">O documento comprobatório do descrito no item </w:t>
      </w:r>
      <w:r>
        <w:rPr>
          <w:rFonts w:ascii="Arial" w:hAnsi="Arial" w:cs="Arial"/>
          <w:spacing w:val="0"/>
          <w:sz w:val="20"/>
        </w:rPr>
        <w:t>19</w:t>
      </w:r>
      <w:r w:rsidR="00D268F9" w:rsidRPr="00D850CB">
        <w:rPr>
          <w:rFonts w:ascii="Arial" w:hAnsi="Arial" w:cs="Arial"/>
          <w:spacing w:val="0"/>
          <w:sz w:val="20"/>
        </w:rPr>
        <w:t xml:space="preserve"> deverá ser </w:t>
      </w:r>
      <w:r w:rsidR="00BB17E5" w:rsidRPr="00D850CB">
        <w:rPr>
          <w:rFonts w:ascii="Arial" w:hAnsi="Arial" w:cs="Arial"/>
          <w:spacing w:val="0"/>
          <w:sz w:val="20"/>
        </w:rPr>
        <w:t xml:space="preserve">enviado no período de </w:t>
      </w:r>
      <w:r w:rsidR="00223EA9" w:rsidRPr="0012328B">
        <w:rPr>
          <w:rFonts w:ascii="Arial" w:hAnsi="Arial" w:cs="Arial"/>
          <w:b/>
          <w:bCs/>
          <w:spacing w:val="0"/>
          <w:sz w:val="20"/>
        </w:rPr>
        <w:t>25</w:t>
      </w:r>
      <w:r w:rsidR="009B6A98" w:rsidRPr="0012328B">
        <w:rPr>
          <w:rFonts w:ascii="Arial" w:hAnsi="Arial" w:cs="Arial"/>
          <w:b/>
          <w:bCs/>
          <w:spacing w:val="0"/>
          <w:sz w:val="20"/>
        </w:rPr>
        <w:t>/</w:t>
      </w:r>
      <w:r w:rsidR="00223EA9" w:rsidRPr="0012328B">
        <w:rPr>
          <w:rFonts w:ascii="Arial" w:hAnsi="Arial" w:cs="Arial"/>
          <w:b/>
          <w:bCs/>
          <w:spacing w:val="0"/>
          <w:sz w:val="20"/>
        </w:rPr>
        <w:t>01</w:t>
      </w:r>
      <w:r w:rsidR="00307273" w:rsidRPr="0012328B">
        <w:rPr>
          <w:rFonts w:ascii="Arial" w:hAnsi="Arial" w:cs="Arial"/>
          <w:b/>
          <w:bCs/>
          <w:spacing w:val="0"/>
          <w:sz w:val="20"/>
        </w:rPr>
        <w:t xml:space="preserve">a </w:t>
      </w:r>
      <w:r w:rsidR="00223EA9" w:rsidRPr="0012328B">
        <w:rPr>
          <w:rFonts w:ascii="Arial" w:hAnsi="Arial" w:cs="Arial"/>
          <w:b/>
          <w:spacing w:val="0"/>
          <w:sz w:val="20"/>
        </w:rPr>
        <w:t>24</w:t>
      </w:r>
      <w:r w:rsidR="00F53003" w:rsidRPr="0012328B">
        <w:rPr>
          <w:rFonts w:ascii="Arial" w:hAnsi="Arial" w:cs="Arial"/>
          <w:b/>
          <w:spacing w:val="0"/>
          <w:sz w:val="20"/>
        </w:rPr>
        <w:t>/</w:t>
      </w:r>
      <w:r w:rsidR="00223EA9" w:rsidRPr="0012328B">
        <w:rPr>
          <w:rFonts w:ascii="Arial" w:hAnsi="Arial" w:cs="Arial"/>
          <w:b/>
          <w:spacing w:val="0"/>
          <w:sz w:val="20"/>
        </w:rPr>
        <w:t>02</w:t>
      </w:r>
      <w:r w:rsidR="00F53003" w:rsidRPr="0012328B">
        <w:rPr>
          <w:rFonts w:ascii="Arial" w:hAnsi="Arial" w:cs="Arial"/>
          <w:b/>
          <w:spacing w:val="0"/>
          <w:sz w:val="20"/>
        </w:rPr>
        <w:t>/</w:t>
      </w:r>
      <w:r w:rsidR="009B6A98" w:rsidRPr="0012328B">
        <w:rPr>
          <w:rFonts w:ascii="Arial" w:hAnsi="Arial" w:cs="Arial"/>
          <w:b/>
          <w:spacing w:val="0"/>
          <w:sz w:val="20"/>
        </w:rPr>
        <w:t>20</w:t>
      </w:r>
      <w:r w:rsidR="006D3373" w:rsidRPr="0012328B">
        <w:rPr>
          <w:rFonts w:ascii="Arial" w:hAnsi="Arial" w:cs="Arial"/>
          <w:b/>
          <w:spacing w:val="0"/>
          <w:sz w:val="20"/>
        </w:rPr>
        <w:t>2</w:t>
      </w:r>
      <w:r w:rsidR="00F45316" w:rsidRPr="0012328B">
        <w:rPr>
          <w:rFonts w:ascii="Arial" w:hAnsi="Arial" w:cs="Arial"/>
          <w:b/>
          <w:spacing w:val="0"/>
          <w:sz w:val="20"/>
        </w:rPr>
        <w:t>2</w:t>
      </w:r>
      <w:r w:rsidR="009B6A98" w:rsidRPr="0012328B">
        <w:rPr>
          <w:rFonts w:ascii="Arial" w:hAnsi="Arial" w:cs="Arial"/>
          <w:b/>
          <w:spacing w:val="0"/>
          <w:sz w:val="20"/>
        </w:rPr>
        <w:t xml:space="preserve"> </w:t>
      </w:r>
      <w:r w:rsidR="009E3886" w:rsidRPr="0012328B">
        <w:rPr>
          <w:rFonts w:ascii="Arial" w:hAnsi="Arial" w:cs="Arial"/>
          <w:spacing w:val="0"/>
          <w:sz w:val="20"/>
        </w:rPr>
        <w:t xml:space="preserve">por meio de SEDEX, endereçado à Caixa Postal 68.021 – aos cuidados do IBAM-SP - Departamento de Concursos CEP: 04045-972, REF. SANTOS – CONCURSO PÚBLICO </w:t>
      </w:r>
      <w:r w:rsidR="00355E23" w:rsidRPr="0012328B">
        <w:rPr>
          <w:rFonts w:ascii="Arial" w:hAnsi="Arial" w:cs="Arial"/>
          <w:spacing w:val="0"/>
          <w:sz w:val="20"/>
        </w:rPr>
        <w:t xml:space="preserve">nº </w:t>
      </w:r>
      <w:r w:rsidR="0012328B">
        <w:rPr>
          <w:rFonts w:ascii="Arial" w:hAnsi="Arial" w:cs="Arial"/>
          <w:b/>
          <w:spacing w:val="0"/>
          <w:sz w:val="20"/>
        </w:rPr>
        <w:t>06</w:t>
      </w:r>
      <w:r w:rsidR="009A72CD" w:rsidRPr="0012328B">
        <w:rPr>
          <w:rFonts w:ascii="Arial" w:hAnsi="Arial" w:cs="Arial"/>
          <w:b/>
          <w:spacing w:val="0"/>
          <w:sz w:val="20"/>
        </w:rPr>
        <w:t>/20</w:t>
      </w:r>
      <w:r w:rsidR="006D3373" w:rsidRPr="0012328B">
        <w:rPr>
          <w:rFonts w:ascii="Arial" w:hAnsi="Arial" w:cs="Arial"/>
          <w:b/>
          <w:spacing w:val="0"/>
          <w:sz w:val="20"/>
        </w:rPr>
        <w:t>2</w:t>
      </w:r>
      <w:r w:rsidR="00F45316" w:rsidRPr="0012328B">
        <w:rPr>
          <w:rFonts w:ascii="Arial" w:hAnsi="Arial" w:cs="Arial"/>
          <w:b/>
          <w:spacing w:val="0"/>
          <w:sz w:val="20"/>
        </w:rPr>
        <w:t>2</w:t>
      </w:r>
      <w:r w:rsidR="006D3373" w:rsidRPr="0012328B">
        <w:rPr>
          <w:rFonts w:ascii="Arial" w:hAnsi="Arial" w:cs="Arial"/>
          <w:b/>
          <w:spacing w:val="0"/>
          <w:sz w:val="20"/>
        </w:rPr>
        <w:t>.</w:t>
      </w:r>
    </w:p>
    <w:p w14:paraId="78B5E336" w14:textId="77777777" w:rsidR="00D268F9" w:rsidRDefault="000638A8" w:rsidP="00613124">
      <w:pPr>
        <w:ind w:left="426" w:firstLine="0"/>
        <w:rPr>
          <w:rFonts w:ascii="Arial" w:hAnsi="Arial" w:cs="Arial"/>
          <w:spacing w:val="0"/>
          <w:sz w:val="20"/>
        </w:rPr>
      </w:pPr>
      <w:r>
        <w:rPr>
          <w:rFonts w:ascii="Arial" w:hAnsi="Arial" w:cs="Arial"/>
          <w:spacing w:val="0"/>
          <w:sz w:val="20"/>
        </w:rPr>
        <w:t>19</w:t>
      </w:r>
      <w:r w:rsidR="00150BDC">
        <w:rPr>
          <w:rFonts w:ascii="Arial" w:hAnsi="Arial" w:cs="Arial"/>
          <w:spacing w:val="0"/>
          <w:sz w:val="20"/>
        </w:rPr>
        <w:t>.</w:t>
      </w:r>
      <w:r w:rsidR="00C10DB7">
        <w:rPr>
          <w:rFonts w:ascii="Arial" w:hAnsi="Arial" w:cs="Arial"/>
          <w:spacing w:val="0"/>
          <w:sz w:val="20"/>
        </w:rPr>
        <w:t>2</w:t>
      </w:r>
      <w:r w:rsidR="00150BDC">
        <w:rPr>
          <w:rFonts w:ascii="Arial" w:hAnsi="Arial" w:cs="Arial"/>
          <w:spacing w:val="0"/>
          <w:sz w:val="20"/>
        </w:rPr>
        <w:t xml:space="preserve">. </w:t>
      </w:r>
      <w:r w:rsidR="00D268F9" w:rsidRPr="00D850CB">
        <w:rPr>
          <w:rFonts w:ascii="Arial" w:hAnsi="Arial" w:cs="Arial"/>
          <w:spacing w:val="0"/>
          <w:sz w:val="20"/>
        </w:rPr>
        <w:t xml:space="preserve">O candidato que não atender ao item </w:t>
      </w:r>
      <w:r w:rsidR="002E4925">
        <w:rPr>
          <w:rFonts w:ascii="Arial" w:hAnsi="Arial" w:cs="Arial"/>
          <w:spacing w:val="0"/>
          <w:sz w:val="20"/>
        </w:rPr>
        <w:t>1</w:t>
      </w:r>
      <w:r>
        <w:rPr>
          <w:rFonts w:ascii="Arial" w:hAnsi="Arial" w:cs="Arial"/>
          <w:spacing w:val="0"/>
          <w:sz w:val="20"/>
        </w:rPr>
        <w:t>9</w:t>
      </w:r>
      <w:r w:rsidR="00D268F9" w:rsidRPr="00D850CB">
        <w:rPr>
          <w:rFonts w:ascii="Arial" w:hAnsi="Arial" w:cs="Arial"/>
          <w:spacing w:val="0"/>
          <w:sz w:val="20"/>
        </w:rPr>
        <w:t xml:space="preserve">.1 não terá sua condição de jurado </w:t>
      </w:r>
      <w:r w:rsidR="00A17C2C">
        <w:rPr>
          <w:rFonts w:ascii="Arial" w:hAnsi="Arial" w:cs="Arial"/>
          <w:spacing w:val="0"/>
          <w:sz w:val="20"/>
        </w:rPr>
        <w:t>u</w:t>
      </w:r>
      <w:r w:rsidR="00D268F9" w:rsidRPr="00D850CB">
        <w:rPr>
          <w:rFonts w:ascii="Arial" w:hAnsi="Arial" w:cs="Arial"/>
          <w:spacing w:val="0"/>
          <w:sz w:val="20"/>
        </w:rPr>
        <w:t>tilizada como critério de desempate.</w:t>
      </w:r>
    </w:p>
    <w:p w14:paraId="74DA841A" w14:textId="71D88ED0" w:rsidR="00C10DB7" w:rsidRDefault="000638A8" w:rsidP="00613124">
      <w:pPr>
        <w:tabs>
          <w:tab w:val="left" w:pos="-180"/>
          <w:tab w:val="left" w:pos="1418"/>
          <w:tab w:val="left" w:pos="2268"/>
        </w:tabs>
        <w:spacing w:after="0"/>
        <w:ind w:left="426" w:right="0" w:firstLine="0"/>
        <w:rPr>
          <w:rFonts w:ascii="Arial" w:hAnsi="Arial" w:cs="Arial"/>
          <w:spacing w:val="0"/>
          <w:sz w:val="20"/>
        </w:rPr>
      </w:pPr>
      <w:r>
        <w:rPr>
          <w:rFonts w:ascii="Arial" w:hAnsi="Arial" w:cs="Arial"/>
          <w:spacing w:val="0"/>
          <w:sz w:val="20"/>
        </w:rPr>
        <w:t>19</w:t>
      </w:r>
      <w:r w:rsidR="00C10DB7" w:rsidRPr="005320DB">
        <w:rPr>
          <w:rFonts w:ascii="Arial" w:hAnsi="Arial" w:cs="Arial"/>
          <w:spacing w:val="0"/>
          <w:sz w:val="20"/>
        </w:rPr>
        <w:t>.3. O IBAM não se responsabiliza por qualquer tipo de extravio que impeça a chegada do documento descrito no item 1</w:t>
      </w:r>
      <w:r w:rsidR="00223EA9">
        <w:rPr>
          <w:rFonts w:ascii="Arial" w:hAnsi="Arial" w:cs="Arial"/>
          <w:spacing w:val="0"/>
          <w:sz w:val="20"/>
        </w:rPr>
        <w:t>9</w:t>
      </w:r>
      <w:r w:rsidR="00C10DB7" w:rsidRPr="005320DB">
        <w:rPr>
          <w:rFonts w:ascii="Arial" w:hAnsi="Arial" w:cs="Arial"/>
          <w:spacing w:val="0"/>
          <w:sz w:val="20"/>
        </w:rPr>
        <w:t xml:space="preserve"> a seu destino.</w:t>
      </w:r>
    </w:p>
    <w:p w14:paraId="7E0AD273" w14:textId="77777777" w:rsidR="00D64204" w:rsidRPr="005320DB" w:rsidRDefault="00D64204" w:rsidP="00613124">
      <w:pPr>
        <w:tabs>
          <w:tab w:val="left" w:pos="-180"/>
          <w:tab w:val="left" w:pos="1418"/>
          <w:tab w:val="left" w:pos="2268"/>
        </w:tabs>
        <w:spacing w:after="0"/>
        <w:ind w:left="426" w:right="0" w:firstLine="0"/>
        <w:rPr>
          <w:rFonts w:ascii="Arial" w:hAnsi="Arial" w:cs="Arial"/>
          <w:spacing w:val="0"/>
          <w:sz w:val="20"/>
        </w:rPr>
      </w:pPr>
    </w:p>
    <w:p w14:paraId="157E28A8" w14:textId="3383B303" w:rsidR="00D42019" w:rsidRDefault="00D268F9" w:rsidP="00CB00B4">
      <w:pPr>
        <w:pStyle w:val="Ttulo6"/>
        <w:shd w:val="clear" w:color="auto" w:fill="CCCCCC"/>
        <w:rPr>
          <w:spacing w:val="0"/>
          <w:sz w:val="20"/>
        </w:rPr>
      </w:pPr>
      <w:r w:rsidRPr="00D850CB">
        <w:rPr>
          <w:spacing w:val="0"/>
          <w:sz w:val="20"/>
        </w:rPr>
        <w:t>III – Dos candidatos com deficiência</w:t>
      </w:r>
    </w:p>
    <w:p w14:paraId="23EA6224"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1. </w:t>
      </w:r>
      <w:r w:rsidR="00D268F9" w:rsidRPr="00D850CB">
        <w:rPr>
          <w:rFonts w:ascii="Arial" w:hAnsi="Arial" w:cs="Arial"/>
          <w:spacing w:val="0"/>
          <w:sz w:val="20"/>
          <w:szCs w:val="20"/>
        </w:rPr>
        <w:t>Às pessoas com deficiência, que pretendam fazer uso das prerrogativas, previstas no inciso VIII, do artigo 37 da Constituição Federal, na Lei Federal nº 13.146</w:t>
      </w:r>
      <w:r w:rsidR="006D6B58" w:rsidRPr="00D850CB">
        <w:rPr>
          <w:rFonts w:ascii="Arial" w:hAnsi="Arial" w:cs="Arial"/>
          <w:spacing w:val="0"/>
          <w:sz w:val="20"/>
          <w:szCs w:val="20"/>
        </w:rPr>
        <w:t>,</w:t>
      </w:r>
      <w:r w:rsidR="00D268F9" w:rsidRPr="00D850CB">
        <w:rPr>
          <w:rFonts w:ascii="Arial" w:hAnsi="Arial" w:cs="Arial"/>
          <w:spacing w:val="0"/>
          <w:sz w:val="20"/>
          <w:szCs w:val="20"/>
        </w:rPr>
        <w:t xml:space="preserve"> de 06/07/2015</w:t>
      </w:r>
      <w:r w:rsidR="006D6B58" w:rsidRPr="00D850CB">
        <w:rPr>
          <w:rFonts w:ascii="Arial" w:hAnsi="Arial" w:cs="Arial"/>
          <w:spacing w:val="0"/>
          <w:sz w:val="20"/>
          <w:szCs w:val="20"/>
        </w:rPr>
        <w:t>,</w:t>
      </w:r>
      <w:r w:rsidR="00D268F9" w:rsidRPr="00D850CB">
        <w:rPr>
          <w:rFonts w:ascii="Arial" w:hAnsi="Arial" w:cs="Arial"/>
          <w:spacing w:val="0"/>
          <w:sz w:val="20"/>
          <w:szCs w:val="20"/>
        </w:rPr>
        <w:t xml:space="preserve"> e no artigo 37 do Decreto Federal nº 3.298, de 20 de dezembro de 1999, que regulamenta a Lei Federal nº 7.853/89 e na Lei Municipal nº 2.412/06, são asseguradas o direito da inscrição para os cargos em concurso.  O candidato com deficiência concorrerá às vagas existentes, que vierem a surgir ou forem criadas no prazo de validade do concurso, por opção de cargo, sendo reservado o percentual de </w:t>
      </w:r>
      <w:r w:rsidR="00D268F9" w:rsidRPr="00D850CB">
        <w:rPr>
          <w:rFonts w:ascii="Arial" w:hAnsi="Arial" w:cs="Arial"/>
          <w:b/>
          <w:spacing w:val="0"/>
          <w:sz w:val="20"/>
          <w:szCs w:val="20"/>
        </w:rPr>
        <w:t>10% (dez por cento)</w:t>
      </w:r>
      <w:r w:rsidR="00D268F9" w:rsidRPr="00D850CB">
        <w:rPr>
          <w:rFonts w:ascii="Arial" w:hAnsi="Arial" w:cs="Arial"/>
          <w:spacing w:val="0"/>
          <w:sz w:val="20"/>
          <w:szCs w:val="20"/>
        </w:rPr>
        <w:t>.</w:t>
      </w:r>
    </w:p>
    <w:p w14:paraId="71C3CE42"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2. </w:t>
      </w:r>
      <w:r w:rsidR="00D268F9" w:rsidRPr="00D850CB">
        <w:rPr>
          <w:rFonts w:ascii="Arial" w:hAnsi="Arial" w:cs="Arial"/>
          <w:spacing w:val="0"/>
          <w:sz w:val="20"/>
          <w:szCs w:val="20"/>
        </w:rPr>
        <w:t>Consideram-se pessoas com deficiência aquelas que se enquadram nas categorias discriminadas no artigo 4º do Decreto Federal nº 3.298/99 e suas alterações, bem como aquela discriminada na Lei Municipal nº 2.662/2009.</w:t>
      </w:r>
    </w:p>
    <w:p w14:paraId="7FCC9B74"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3. </w:t>
      </w:r>
      <w:r w:rsidR="00D268F9" w:rsidRPr="00D850CB">
        <w:rPr>
          <w:rFonts w:ascii="Arial" w:hAnsi="Arial" w:cs="Arial"/>
          <w:spacing w:val="0"/>
          <w:sz w:val="20"/>
          <w:szCs w:val="20"/>
        </w:rPr>
        <w:t xml:space="preserve">As pessoas com deficiência, resguardadas as condições especiais previstas no Decreto Federal nº 3.298/99, particularmente em seu artigo 40, participarão do concurso em igualdade de condições com os demais candidatos, no que se refere ao conteúdo das provas, às avaliações e aos critérios de aprovação, ao dia, horário e local de aplicação das provas, e à nota mínima exigida para todos os demais candidatos. </w:t>
      </w:r>
    </w:p>
    <w:p w14:paraId="6774BD7B" w14:textId="535CE00E" w:rsidR="00BB17E5" w:rsidRPr="0012328B" w:rsidRDefault="00006F9D" w:rsidP="00006F9D">
      <w:pPr>
        <w:pStyle w:val="Corpodetexto31"/>
        <w:tabs>
          <w:tab w:val="left" w:pos="-180"/>
          <w:tab w:val="left" w:pos="426"/>
          <w:tab w:val="left" w:pos="1440"/>
          <w:tab w:val="left" w:pos="2268"/>
        </w:tabs>
        <w:spacing w:after="0"/>
        <w:ind w:left="425" w:right="0" w:firstLine="0"/>
        <w:rPr>
          <w:rFonts w:ascii="Arial" w:hAnsi="Arial" w:cs="Arial"/>
          <w:spacing w:val="0"/>
          <w:sz w:val="20"/>
        </w:rPr>
      </w:pPr>
      <w:r>
        <w:rPr>
          <w:rFonts w:ascii="Arial" w:hAnsi="Arial" w:cs="Arial"/>
          <w:spacing w:val="0"/>
          <w:sz w:val="20"/>
          <w:szCs w:val="20"/>
        </w:rPr>
        <w:t xml:space="preserve">3.1. </w:t>
      </w:r>
      <w:r w:rsidR="00D268F9" w:rsidRPr="00D850CB">
        <w:rPr>
          <w:rFonts w:ascii="Arial" w:hAnsi="Arial" w:cs="Arial"/>
          <w:spacing w:val="0"/>
          <w:sz w:val="20"/>
          <w:szCs w:val="20"/>
        </w:rPr>
        <w:t>O candidato com deficiência que necessitar de condição especial para a realização da prova (benefícios previstos no artigo 40, §1º e §2º, do Decreto Federal nº 3.298/99) deverá requer</w:t>
      </w:r>
      <w:r w:rsidR="00BD2F99" w:rsidRPr="00D850CB">
        <w:rPr>
          <w:rFonts w:ascii="Arial" w:hAnsi="Arial" w:cs="Arial"/>
          <w:spacing w:val="0"/>
          <w:sz w:val="20"/>
          <w:szCs w:val="20"/>
        </w:rPr>
        <w:t>er</w:t>
      </w:r>
      <w:r w:rsidR="00D268F9" w:rsidRPr="00D850CB">
        <w:rPr>
          <w:rFonts w:ascii="Arial" w:hAnsi="Arial" w:cs="Arial"/>
          <w:spacing w:val="0"/>
          <w:sz w:val="20"/>
          <w:szCs w:val="20"/>
        </w:rPr>
        <w:t xml:space="preserve">, por escrito, </w:t>
      </w:r>
      <w:r w:rsidR="00C77773" w:rsidRPr="00D850CB">
        <w:rPr>
          <w:rFonts w:ascii="Arial" w:hAnsi="Arial" w:cs="Arial"/>
          <w:spacing w:val="0"/>
          <w:sz w:val="20"/>
        </w:rPr>
        <w:t xml:space="preserve">conforme Modelo constante do </w:t>
      </w:r>
      <w:r w:rsidR="00C77773" w:rsidRPr="00BB440B">
        <w:rPr>
          <w:rFonts w:ascii="Arial" w:hAnsi="Arial" w:cs="Arial"/>
          <w:b/>
          <w:bCs/>
          <w:spacing w:val="0"/>
          <w:sz w:val="20"/>
        </w:rPr>
        <w:t>A</w:t>
      </w:r>
      <w:r w:rsidR="00350CBB">
        <w:rPr>
          <w:rFonts w:ascii="Arial" w:hAnsi="Arial" w:cs="Arial"/>
          <w:b/>
          <w:bCs/>
          <w:spacing w:val="0"/>
          <w:sz w:val="20"/>
        </w:rPr>
        <w:t>NEXO</w:t>
      </w:r>
      <w:r w:rsidR="00C77773" w:rsidRPr="00BB440B">
        <w:rPr>
          <w:rFonts w:ascii="Arial" w:hAnsi="Arial" w:cs="Arial"/>
          <w:b/>
          <w:bCs/>
          <w:spacing w:val="0"/>
          <w:sz w:val="20"/>
        </w:rPr>
        <w:t xml:space="preserve"> </w:t>
      </w:r>
      <w:r w:rsidR="00546533" w:rsidRPr="00BB440B">
        <w:rPr>
          <w:rFonts w:ascii="Arial" w:hAnsi="Arial" w:cs="Arial"/>
          <w:b/>
          <w:bCs/>
          <w:spacing w:val="0"/>
          <w:sz w:val="20"/>
        </w:rPr>
        <w:t>I</w:t>
      </w:r>
      <w:r w:rsidR="00C77773" w:rsidRPr="00BB440B">
        <w:rPr>
          <w:rFonts w:ascii="Arial" w:hAnsi="Arial" w:cs="Arial"/>
          <w:b/>
          <w:bCs/>
          <w:spacing w:val="0"/>
          <w:sz w:val="20"/>
        </w:rPr>
        <w:t>V</w:t>
      </w:r>
      <w:r w:rsidR="00C77773" w:rsidRPr="00D850CB">
        <w:rPr>
          <w:rFonts w:ascii="Arial" w:hAnsi="Arial" w:cs="Arial"/>
          <w:spacing w:val="0"/>
          <w:sz w:val="20"/>
        </w:rPr>
        <w:t xml:space="preserve"> deste Edital</w:t>
      </w:r>
      <w:r w:rsidR="00C77773" w:rsidRPr="00D850CB">
        <w:rPr>
          <w:rFonts w:ascii="Arial" w:hAnsi="Arial" w:cs="Arial"/>
          <w:spacing w:val="0"/>
          <w:sz w:val="20"/>
          <w:szCs w:val="20"/>
        </w:rPr>
        <w:t xml:space="preserve"> </w:t>
      </w:r>
      <w:r w:rsidR="00D268F9" w:rsidRPr="00D850CB">
        <w:rPr>
          <w:rFonts w:ascii="Arial" w:hAnsi="Arial" w:cs="Arial"/>
          <w:spacing w:val="0"/>
          <w:sz w:val="20"/>
          <w:szCs w:val="20"/>
        </w:rPr>
        <w:t xml:space="preserve">no período </w:t>
      </w:r>
      <w:r w:rsidR="00D268F9" w:rsidRPr="007927CB">
        <w:rPr>
          <w:rFonts w:ascii="Arial" w:hAnsi="Arial" w:cs="Arial"/>
          <w:spacing w:val="0"/>
          <w:sz w:val="20"/>
          <w:szCs w:val="20"/>
        </w:rPr>
        <w:t xml:space="preserve">de </w:t>
      </w:r>
      <w:r w:rsidR="000501FD" w:rsidRPr="0012328B">
        <w:rPr>
          <w:rFonts w:ascii="Arial" w:hAnsi="Arial" w:cs="Arial"/>
          <w:b/>
          <w:bCs/>
          <w:spacing w:val="0"/>
          <w:sz w:val="20"/>
        </w:rPr>
        <w:t>25</w:t>
      </w:r>
      <w:r w:rsidR="009B6A98" w:rsidRPr="0012328B">
        <w:rPr>
          <w:rFonts w:ascii="Arial" w:hAnsi="Arial" w:cs="Arial"/>
          <w:b/>
          <w:bCs/>
          <w:spacing w:val="0"/>
          <w:sz w:val="20"/>
        </w:rPr>
        <w:t>/</w:t>
      </w:r>
      <w:r w:rsidR="000501FD" w:rsidRPr="0012328B">
        <w:rPr>
          <w:rFonts w:ascii="Arial" w:hAnsi="Arial" w:cs="Arial"/>
          <w:b/>
          <w:bCs/>
          <w:spacing w:val="0"/>
          <w:sz w:val="20"/>
        </w:rPr>
        <w:t xml:space="preserve">01 </w:t>
      </w:r>
      <w:r w:rsidR="00307273" w:rsidRPr="0012328B">
        <w:rPr>
          <w:rFonts w:ascii="Arial" w:hAnsi="Arial" w:cs="Arial"/>
          <w:b/>
          <w:bCs/>
          <w:spacing w:val="0"/>
          <w:sz w:val="20"/>
        </w:rPr>
        <w:t>a</w:t>
      </w:r>
      <w:r w:rsidR="007927CB" w:rsidRPr="0012328B">
        <w:rPr>
          <w:rFonts w:ascii="Arial" w:hAnsi="Arial" w:cs="Arial"/>
          <w:b/>
          <w:bCs/>
          <w:spacing w:val="0"/>
          <w:sz w:val="20"/>
        </w:rPr>
        <w:t xml:space="preserve"> </w:t>
      </w:r>
      <w:r w:rsidR="000501FD" w:rsidRPr="0012328B">
        <w:rPr>
          <w:rFonts w:ascii="Arial" w:hAnsi="Arial" w:cs="Arial"/>
          <w:b/>
          <w:spacing w:val="0"/>
          <w:sz w:val="20"/>
        </w:rPr>
        <w:t>24</w:t>
      </w:r>
      <w:r w:rsidR="009B6A98" w:rsidRPr="0012328B">
        <w:rPr>
          <w:rFonts w:ascii="Arial" w:hAnsi="Arial" w:cs="Arial"/>
          <w:b/>
          <w:spacing w:val="0"/>
          <w:sz w:val="20"/>
        </w:rPr>
        <w:t>/</w:t>
      </w:r>
      <w:r w:rsidR="000501FD" w:rsidRPr="0012328B">
        <w:rPr>
          <w:rFonts w:ascii="Arial" w:hAnsi="Arial" w:cs="Arial"/>
          <w:b/>
          <w:spacing w:val="0"/>
          <w:sz w:val="20"/>
        </w:rPr>
        <w:t>02</w:t>
      </w:r>
      <w:r w:rsidR="009B6A98" w:rsidRPr="0012328B">
        <w:rPr>
          <w:rFonts w:ascii="Arial" w:hAnsi="Arial" w:cs="Arial"/>
          <w:b/>
          <w:spacing w:val="0"/>
          <w:sz w:val="20"/>
        </w:rPr>
        <w:t>/20</w:t>
      </w:r>
      <w:r w:rsidR="006D3373" w:rsidRPr="0012328B">
        <w:rPr>
          <w:rFonts w:ascii="Arial" w:hAnsi="Arial" w:cs="Arial"/>
          <w:b/>
          <w:spacing w:val="0"/>
          <w:sz w:val="20"/>
        </w:rPr>
        <w:t>2</w:t>
      </w:r>
      <w:r w:rsidR="00F45316" w:rsidRPr="0012328B">
        <w:rPr>
          <w:rFonts w:ascii="Arial" w:hAnsi="Arial" w:cs="Arial"/>
          <w:b/>
          <w:spacing w:val="0"/>
          <w:sz w:val="20"/>
        </w:rPr>
        <w:t>2</w:t>
      </w:r>
      <w:r w:rsidR="009B6A98" w:rsidRPr="0012328B">
        <w:rPr>
          <w:rFonts w:ascii="Arial" w:hAnsi="Arial" w:cs="Arial"/>
          <w:b/>
          <w:spacing w:val="0"/>
          <w:sz w:val="20"/>
        </w:rPr>
        <w:t xml:space="preserve"> </w:t>
      </w:r>
      <w:r w:rsidR="009E3886" w:rsidRPr="0012328B">
        <w:rPr>
          <w:rFonts w:ascii="Arial" w:hAnsi="Arial" w:cs="Arial"/>
          <w:spacing w:val="0"/>
          <w:sz w:val="20"/>
        </w:rPr>
        <w:t xml:space="preserve">por meio de SEDEX, endereçado à Caixa Postal 68.021 – aos cuidados do IBAM-SP - Departamento de Concursos CEP: 04045-972, REF. SANTOS – CONCURSO PÚBLICO </w:t>
      </w:r>
      <w:r w:rsidR="00355E23" w:rsidRPr="0012328B">
        <w:rPr>
          <w:rFonts w:ascii="Arial" w:hAnsi="Arial" w:cs="Arial"/>
          <w:spacing w:val="0"/>
          <w:sz w:val="20"/>
        </w:rPr>
        <w:t xml:space="preserve">nº </w:t>
      </w:r>
      <w:r w:rsidR="0012328B">
        <w:rPr>
          <w:rFonts w:ascii="Arial" w:hAnsi="Arial" w:cs="Arial"/>
          <w:b/>
          <w:spacing w:val="0"/>
          <w:sz w:val="20"/>
        </w:rPr>
        <w:t>06</w:t>
      </w:r>
      <w:r w:rsidR="009A72CD" w:rsidRPr="0012328B">
        <w:rPr>
          <w:rFonts w:ascii="Arial" w:hAnsi="Arial" w:cs="Arial"/>
          <w:b/>
          <w:spacing w:val="0"/>
          <w:sz w:val="20"/>
        </w:rPr>
        <w:t>/20</w:t>
      </w:r>
      <w:r w:rsidR="006D3373" w:rsidRPr="0012328B">
        <w:rPr>
          <w:rFonts w:ascii="Arial" w:hAnsi="Arial" w:cs="Arial"/>
          <w:b/>
          <w:spacing w:val="0"/>
          <w:sz w:val="20"/>
        </w:rPr>
        <w:t>2</w:t>
      </w:r>
      <w:r w:rsidR="00F45316" w:rsidRPr="0012328B">
        <w:rPr>
          <w:rFonts w:ascii="Arial" w:hAnsi="Arial" w:cs="Arial"/>
          <w:b/>
          <w:spacing w:val="0"/>
          <w:sz w:val="20"/>
        </w:rPr>
        <w:t>2</w:t>
      </w:r>
      <w:r w:rsidR="00D64204" w:rsidRPr="0012328B">
        <w:rPr>
          <w:rFonts w:ascii="Arial" w:hAnsi="Arial" w:cs="Arial"/>
          <w:spacing w:val="0"/>
          <w:sz w:val="20"/>
        </w:rPr>
        <w:t>.</w:t>
      </w:r>
    </w:p>
    <w:p w14:paraId="0495F9C5" w14:textId="0BDF5532" w:rsidR="00D268F9" w:rsidRPr="00D850CB" w:rsidRDefault="00006F9D" w:rsidP="00006F9D">
      <w:pPr>
        <w:pStyle w:val="Corpodetexto31"/>
        <w:ind w:left="0" w:firstLine="0"/>
        <w:rPr>
          <w:rFonts w:ascii="Arial" w:hAnsi="Arial" w:cs="Arial"/>
          <w:spacing w:val="0"/>
          <w:sz w:val="20"/>
          <w:szCs w:val="20"/>
        </w:rPr>
      </w:pPr>
      <w:r>
        <w:rPr>
          <w:rFonts w:ascii="Arial" w:hAnsi="Arial" w:cs="Arial"/>
          <w:spacing w:val="0"/>
          <w:sz w:val="20"/>
          <w:szCs w:val="20"/>
        </w:rPr>
        <w:lastRenderedPageBreak/>
        <w:t xml:space="preserve">4. </w:t>
      </w:r>
      <w:r w:rsidR="00D268F9" w:rsidRPr="00D850CB">
        <w:rPr>
          <w:rFonts w:ascii="Arial" w:hAnsi="Arial" w:cs="Arial"/>
          <w:spacing w:val="0"/>
          <w:sz w:val="20"/>
          <w:szCs w:val="20"/>
        </w:rPr>
        <w:t xml:space="preserve">O candidato com deficiência inscrito deverá </w:t>
      </w:r>
      <w:r w:rsidR="00BB17E5" w:rsidRPr="00D850CB">
        <w:rPr>
          <w:rFonts w:ascii="Arial" w:hAnsi="Arial" w:cs="Arial"/>
          <w:spacing w:val="0"/>
          <w:sz w:val="20"/>
          <w:szCs w:val="20"/>
        </w:rPr>
        <w:t>enviar</w:t>
      </w:r>
      <w:r w:rsidR="00307273" w:rsidRPr="00D850CB">
        <w:rPr>
          <w:rFonts w:ascii="Arial" w:hAnsi="Arial" w:cs="Arial"/>
          <w:spacing w:val="0"/>
          <w:sz w:val="20"/>
          <w:szCs w:val="20"/>
        </w:rPr>
        <w:t xml:space="preserve">, </w:t>
      </w:r>
      <w:r w:rsidR="00307273" w:rsidRPr="00006F9D">
        <w:rPr>
          <w:rFonts w:ascii="Arial" w:hAnsi="Arial" w:cs="Arial"/>
          <w:b/>
          <w:spacing w:val="0"/>
          <w:sz w:val="20"/>
          <w:szCs w:val="20"/>
        </w:rPr>
        <w:t>obrigatoriamente</w:t>
      </w:r>
      <w:r w:rsidR="00307273" w:rsidRPr="00D850CB">
        <w:rPr>
          <w:rFonts w:ascii="Arial" w:hAnsi="Arial" w:cs="Arial"/>
          <w:spacing w:val="0"/>
          <w:sz w:val="20"/>
          <w:szCs w:val="20"/>
        </w:rPr>
        <w:t xml:space="preserve">, </w:t>
      </w:r>
      <w:r w:rsidR="00BB17E5" w:rsidRPr="00D850CB">
        <w:rPr>
          <w:rFonts w:ascii="Arial" w:hAnsi="Arial" w:cs="Arial"/>
          <w:spacing w:val="0"/>
          <w:sz w:val="20"/>
          <w:szCs w:val="20"/>
        </w:rPr>
        <w:t xml:space="preserve">por </w:t>
      </w:r>
      <w:r w:rsidR="00446296">
        <w:rPr>
          <w:rFonts w:ascii="Arial" w:hAnsi="Arial" w:cs="Arial"/>
          <w:spacing w:val="0"/>
          <w:sz w:val="20"/>
          <w:szCs w:val="20"/>
        </w:rPr>
        <w:t>S</w:t>
      </w:r>
      <w:r w:rsidR="00BB17E5" w:rsidRPr="00D850CB">
        <w:rPr>
          <w:rFonts w:ascii="Arial" w:hAnsi="Arial" w:cs="Arial"/>
          <w:spacing w:val="0"/>
          <w:sz w:val="20"/>
          <w:szCs w:val="20"/>
        </w:rPr>
        <w:t>edex no endereço informado no item 3.1</w:t>
      </w:r>
      <w:r w:rsidR="00D268F9" w:rsidRPr="00D850CB">
        <w:rPr>
          <w:rFonts w:ascii="Arial" w:hAnsi="Arial" w:cs="Arial"/>
          <w:spacing w:val="0"/>
          <w:sz w:val="20"/>
          <w:szCs w:val="20"/>
        </w:rPr>
        <w:t xml:space="preserve"> o documento relacionado abaixo:</w:t>
      </w:r>
    </w:p>
    <w:p w14:paraId="089BA521" w14:textId="77777777" w:rsidR="00D268F9" w:rsidRPr="00D850CB" w:rsidRDefault="00006F9D" w:rsidP="00032AC8">
      <w:pPr>
        <w:pStyle w:val="Corpodetexto31"/>
        <w:ind w:left="426" w:firstLine="0"/>
        <w:rPr>
          <w:rFonts w:ascii="Arial" w:hAnsi="Arial" w:cs="Arial"/>
          <w:spacing w:val="0"/>
          <w:sz w:val="20"/>
          <w:szCs w:val="20"/>
        </w:rPr>
      </w:pPr>
      <w:r>
        <w:rPr>
          <w:rFonts w:ascii="Arial" w:hAnsi="Arial" w:cs="Arial"/>
          <w:spacing w:val="0"/>
          <w:sz w:val="20"/>
          <w:szCs w:val="20"/>
        </w:rPr>
        <w:t xml:space="preserve">4.1. </w:t>
      </w:r>
      <w:r w:rsidR="00D268F9" w:rsidRPr="00D850CB">
        <w:rPr>
          <w:rFonts w:ascii="Arial" w:hAnsi="Arial" w:cs="Arial"/>
          <w:spacing w:val="0"/>
          <w:sz w:val="20"/>
          <w:szCs w:val="20"/>
        </w:rPr>
        <w:t>Declaração descritiva de sua deficiência, acompanhada de atestado médico original e expedido no prazo de 90 (noventa) dias antes do término das inscrições, especificando a espécie e o grau ou nível da deficiência, com expressa referência ao código correspondente da Classificação Internacional de Doença - CID, versão 10 ou superior, bem como a provável causa da deficiência, conforme previsto no artigo 4º, inciso IV da Lei Municipal nº 2.412/2006, informando também o seu nome, documento de identidade (R.G.), número do C.P.F. e opção do cargo.</w:t>
      </w:r>
    </w:p>
    <w:p w14:paraId="561A9D0F"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5. </w:t>
      </w:r>
      <w:r w:rsidR="00D268F9" w:rsidRPr="00D850CB">
        <w:rPr>
          <w:rFonts w:ascii="Arial" w:hAnsi="Arial" w:cs="Arial"/>
          <w:spacing w:val="0"/>
          <w:sz w:val="20"/>
          <w:szCs w:val="20"/>
        </w:rPr>
        <w:t>O candidato que não atender, dentro do prazo do período das inscrições, aos dispositivos mencionados:</w:t>
      </w:r>
    </w:p>
    <w:p w14:paraId="56081985" w14:textId="77777777" w:rsidR="00D268F9" w:rsidRPr="00D850CB" w:rsidRDefault="00D268F9" w:rsidP="0095020C">
      <w:pPr>
        <w:pStyle w:val="Corpodetexto31"/>
        <w:numPr>
          <w:ilvl w:val="1"/>
          <w:numId w:val="5"/>
        </w:numPr>
        <w:spacing w:after="0"/>
        <w:ind w:left="426" w:hanging="11"/>
        <w:rPr>
          <w:rFonts w:ascii="Arial" w:hAnsi="Arial" w:cs="Arial"/>
          <w:spacing w:val="0"/>
          <w:sz w:val="20"/>
          <w:szCs w:val="20"/>
        </w:rPr>
      </w:pPr>
      <w:r w:rsidRPr="00D850CB">
        <w:rPr>
          <w:rFonts w:ascii="Arial" w:hAnsi="Arial" w:cs="Arial"/>
          <w:spacing w:val="0"/>
          <w:sz w:val="20"/>
          <w:szCs w:val="20"/>
        </w:rPr>
        <w:t>- no Item 3.1 – não terá a prova especial preparada ou a condição especial atendida, sejam quais forem os motivos alegados;</w:t>
      </w:r>
    </w:p>
    <w:p w14:paraId="0FC7F1B0" w14:textId="77777777" w:rsidR="00D268F9" w:rsidRPr="00D850CB" w:rsidRDefault="00D268F9" w:rsidP="0095020C">
      <w:pPr>
        <w:pStyle w:val="Corpodetexto31"/>
        <w:numPr>
          <w:ilvl w:val="1"/>
          <w:numId w:val="5"/>
        </w:numPr>
        <w:spacing w:after="0"/>
        <w:ind w:left="426" w:hanging="11"/>
        <w:rPr>
          <w:rFonts w:ascii="Arial" w:hAnsi="Arial" w:cs="Arial"/>
          <w:spacing w:val="0"/>
          <w:sz w:val="20"/>
          <w:szCs w:val="20"/>
        </w:rPr>
      </w:pPr>
      <w:r w:rsidRPr="00D850CB">
        <w:rPr>
          <w:rFonts w:ascii="Arial" w:hAnsi="Arial" w:cs="Arial"/>
          <w:spacing w:val="0"/>
          <w:sz w:val="20"/>
          <w:szCs w:val="20"/>
        </w:rPr>
        <w:t>- nos Itens 4 e 4.1 – não será considerado como candidato com deficiência.</w:t>
      </w:r>
    </w:p>
    <w:p w14:paraId="048FB5C6"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6. </w:t>
      </w:r>
      <w:r w:rsidR="00D268F9" w:rsidRPr="00D850CB">
        <w:rPr>
          <w:rFonts w:ascii="Arial" w:hAnsi="Arial" w:cs="Arial"/>
          <w:spacing w:val="0"/>
          <w:sz w:val="20"/>
          <w:szCs w:val="20"/>
        </w:rPr>
        <w:t>O candidato com deficiência que não realizar a inscrição conforme instruções constantes neste capítulo, não poderá interpor recurso em favor de sua condição.</w:t>
      </w:r>
    </w:p>
    <w:p w14:paraId="27E38266" w14:textId="77777777" w:rsidR="00461FDF" w:rsidRPr="009E5BEA" w:rsidRDefault="00461FDF" w:rsidP="00461FDF">
      <w:pPr>
        <w:pStyle w:val="Corpodetexto31"/>
        <w:tabs>
          <w:tab w:val="left" w:pos="0"/>
        </w:tabs>
        <w:spacing w:after="0"/>
        <w:ind w:left="0" w:firstLine="0"/>
        <w:rPr>
          <w:rFonts w:ascii="Arial" w:hAnsi="Arial" w:cs="Arial"/>
          <w:spacing w:val="0"/>
          <w:sz w:val="20"/>
          <w:szCs w:val="20"/>
        </w:rPr>
      </w:pPr>
      <w:bookmarkStart w:id="2" w:name="_Hlk90903408"/>
      <w:r w:rsidRPr="009E5BEA">
        <w:rPr>
          <w:rFonts w:ascii="Arial" w:hAnsi="Arial" w:cs="Arial"/>
          <w:spacing w:val="0"/>
          <w:sz w:val="20"/>
          <w:szCs w:val="20"/>
        </w:rPr>
        <w:t>7. Será publicada uma listagem específica, por cargo e por ordem classificatória, dos candidatos com deficiência aprovados, além daquela com todos os candidatos aprovados no Concurso Público.</w:t>
      </w:r>
    </w:p>
    <w:bookmarkEnd w:id="2"/>
    <w:p w14:paraId="7981A4F0" w14:textId="77777777" w:rsidR="00D268F9" w:rsidRPr="00D850CB" w:rsidRDefault="00006F9D" w:rsidP="00D268F9">
      <w:pPr>
        <w:pStyle w:val="Corpodetexto31"/>
        <w:tabs>
          <w:tab w:val="left" w:pos="426"/>
        </w:tabs>
        <w:spacing w:after="0"/>
        <w:ind w:left="426" w:firstLine="0"/>
        <w:rPr>
          <w:rFonts w:ascii="Arial" w:hAnsi="Arial" w:cs="Arial"/>
          <w:spacing w:val="0"/>
          <w:sz w:val="20"/>
          <w:szCs w:val="20"/>
        </w:rPr>
      </w:pPr>
      <w:r>
        <w:rPr>
          <w:rFonts w:ascii="Arial" w:hAnsi="Arial" w:cs="Arial"/>
          <w:spacing w:val="0"/>
          <w:sz w:val="20"/>
          <w:szCs w:val="20"/>
        </w:rPr>
        <w:t xml:space="preserve">7.1. </w:t>
      </w:r>
      <w:r w:rsidR="00D268F9" w:rsidRPr="00D850CB">
        <w:rPr>
          <w:rFonts w:ascii="Arial" w:hAnsi="Arial" w:cs="Arial"/>
          <w:spacing w:val="0"/>
          <w:sz w:val="20"/>
          <w:szCs w:val="20"/>
        </w:rPr>
        <w:t>Em atendimento à cláusula terceira, do Termo de Ajustamento de Conduta firmado com o Ministério Público do Estado de São Paulo em 23/01/2014, a listagem dos candidatos com deficiência conterá o nome de todos os candidatos com deficiência aprovados que tenham obtido a nota mínima exigida para aprovação no certame, mesmo que a referida nota seja inferior a eventual nota de corte dos demais candidatos que não possuem deficiência.</w:t>
      </w:r>
    </w:p>
    <w:p w14:paraId="7DA17775"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8. </w:t>
      </w:r>
      <w:r w:rsidR="00D268F9" w:rsidRPr="00D850CB">
        <w:rPr>
          <w:rFonts w:ascii="Arial" w:hAnsi="Arial" w:cs="Arial"/>
          <w:spacing w:val="0"/>
          <w:sz w:val="20"/>
          <w:szCs w:val="20"/>
        </w:rPr>
        <w:t>Os candidatos com deficiência deverão submeter-se, quando convocados, a exame médico a ser realizado pela Seção de Medicina do Trabalho – SEMED/</w:t>
      </w:r>
      <w:r w:rsidR="003E13D9" w:rsidRPr="00D850CB">
        <w:rPr>
          <w:rFonts w:ascii="Arial" w:hAnsi="Arial" w:cs="Arial"/>
          <w:spacing w:val="0"/>
          <w:sz w:val="20"/>
        </w:rPr>
        <w:t>DEGEPAT</w:t>
      </w:r>
      <w:r w:rsidR="00D15193" w:rsidRPr="00D850CB">
        <w:rPr>
          <w:rFonts w:ascii="Arial" w:hAnsi="Arial" w:cs="Arial"/>
          <w:spacing w:val="0"/>
          <w:sz w:val="20"/>
          <w:szCs w:val="20"/>
        </w:rPr>
        <w:t xml:space="preserve"> </w:t>
      </w:r>
      <w:r w:rsidR="00D268F9" w:rsidRPr="00D850CB">
        <w:rPr>
          <w:rFonts w:ascii="Arial" w:hAnsi="Arial" w:cs="Arial"/>
          <w:spacing w:val="0"/>
          <w:sz w:val="20"/>
          <w:szCs w:val="20"/>
        </w:rPr>
        <w:t>/SEGES, que terá decisão terminativa sobre a qualificação do candidato como deficiente ou não.</w:t>
      </w:r>
    </w:p>
    <w:p w14:paraId="3670AF7A"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9. </w:t>
      </w:r>
      <w:r w:rsidR="00D268F9" w:rsidRPr="00D850CB">
        <w:rPr>
          <w:rFonts w:ascii="Arial" w:hAnsi="Arial" w:cs="Arial"/>
          <w:spacing w:val="0"/>
          <w:sz w:val="20"/>
          <w:szCs w:val="20"/>
        </w:rPr>
        <w:t>Havendo parecer médico oficial contrário à condição de deficiente, o nome do candidato será excluído da listagem correspondente.</w:t>
      </w:r>
    </w:p>
    <w:p w14:paraId="1C08AB6C"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10. </w:t>
      </w:r>
      <w:r w:rsidR="00D268F9" w:rsidRPr="00D850CB">
        <w:rPr>
          <w:rFonts w:ascii="Arial" w:hAnsi="Arial" w:cs="Arial"/>
          <w:spacing w:val="0"/>
          <w:sz w:val="20"/>
          <w:szCs w:val="20"/>
        </w:rPr>
        <w:t>Não havendo candidatos aprovados para as vagas reservadas aos candidatos com deficiência, estas serão preenchidas pelos demais concursados, com estrita observância da ordem classificatória.</w:t>
      </w:r>
    </w:p>
    <w:p w14:paraId="13A50862"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11. </w:t>
      </w:r>
      <w:r w:rsidR="00D268F9" w:rsidRPr="00D850CB">
        <w:rPr>
          <w:rFonts w:ascii="Arial" w:hAnsi="Arial" w:cs="Arial"/>
          <w:spacing w:val="0"/>
          <w:sz w:val="20"/>
          <w:szCs w:val="20"/>
        </w:rPr>
        <w:t>A não observância pelo candidato de qualquer das disposições deste Capítulo implicará a perda do direito a ser nomeado para as vagas reservadas a deficientes.</w:t>
      </w:r>
    </w:p>
    <w:p w14:paraId="3D3F4948" w14:textId="77777777" w:rsidR="00D268F9" w:rsidRPr="00D850CB" w:rsidRDefault="00006F9D" w:rsidP="00006F9D">
      <w:pPr>
        <w:pStyle w:val="Corpodetexto31"/>
        <w:spacing w:after="0"/>
        <w:ind w:left="0" w:firstLine="0"/>
        <w:rPr>
          <w:rFonts w:ascii="Arial" w:hAnsi="Arial" w:cs="Arial"/>
          <w:spacing w:val="0"/>
          <w:sz w:val="20"/>
          <w:szCs w:val="20"/>
        </w:rPr>
      </w:pPr>
      <w:r>
        <w:rPr>
          <w:rFonts w:ascii="Arial" w:hAnsi="Arial" w:cs="Arial"/>
          <w:spacing w:val="0"/>
          <w:sz w:val="20"/>
          <w:szCs w:val="20"/>
        </w:rPr>
        <w:t xml:space="preserve">12. </w:t>
      </w:r>
      <w:r w:rsidR="00D268F9" w:rsidRPr="00D850CB">
        <w:rPr>
          <w:rFonts w:ascii="Arial" w:hAnsi="Arial" w:cs="Arial"/>
          <w:spacing w:val="0"/>
          <w:sz w:val="20"/>
          <w:szCs w:val="20"/>
        </w:rPr>
        <w:t>O laudo médico apresentado terá validade somente para este concurso e não será devolvido.</w:t>
      </w:r>
    </w:p>
    <w:p w14:paraId="3FEB130B" w14:textId="77777777" w:rsidR="00D268F9" w:rsidRPr="00D850CB" w:rsidRDefault="00006F9D" w:rsidP="00006F9D">
      <w:pPr>
        <w:pStyle w:val="Corpodetexto31"/>
        <w:tabs>
          <w:tab w:val="left" w:pos="0"/>
        </w:tabs>
        <w:spacing w:after="0"/>
        <w:ind w:left="0" w:firstLine="0"/>
        <w:rPr>
          <w:rFonts w:ascii="Arial" w:hAnsi="Arial" w:cs="Arial"/>
          <w:spacing w:val="0"/>
          <w:sz w:val="20"/>
        </w:rPr>
      </w:pPr>
      <w:r>
        <w:rPr>
          <w:rFonts w:ascii="Arial" w:hAnsi="Arial" w:cs="Arial"/>
          <w:spacing w:val="0"/>
          <w:sz w:val="20"/>
          <w:szCs w:val="20"/>
        </w:rPr>
        <w:t xml:space="preserve">13. </w:t>
      </w:r>
      <w:r w:rsidR="00D268F9" w:rsidRPr="00D850CB">
        <w:rPr>
          <w:rFonts w:ascii="Arial" w:hAnsi="Arial" w:cs="Arial"/>
          <w:spacing w:val="0"/>
          <w:sz w:val="20"/>
          <w:szCs w:val="20"/>
        </w:rPr>
        <w:t>Após a investidura do candidato, a deficiência não poderá ser arguida para justificar a concessão de aposentadoria ou readaptação.</w:t>
      </w:r>
    </w:p>
    <w:p w14:paraId="38465634" w14:textId="3CCEDBE2" w:rsidR="00307273"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14. </w:t>
      </w:r>
      <w:r w:rsidR="00D268F9" w:rsidRPr="00D850CB">
        <w:rPr>
          <w:rFonts w:ascii="Arial" w:hAnsi="Arial" w:cs="Arial"/>
          <w:spacing w:val="0"/>
          <w:sz w:val="20"/>
          <w:szCs w:val="20"/>
        </w:rPr>
        <w:t xml:space="preserve">A divulgação da relação de solicitações deferidas e indeferidas para a concorrência no concurso como candidato com deficiência </w:t>
      </w:r>
      <w:r w:rsidR="001F6F82" w:rsidRPr="00D850CB">
        <w:rPr>
          <w:rFonts w:ascii="Arial" w:hAnsi="Arial" w:cs="Arial"/>
          <w:spacing w:val="0"/>
          <w:sz w:val="20"/>
        </w:rPr>
        <w:t xml:space="preserve">está </w:t>
      </w:r>
      <w:r w:rsidR="001F6F82" w:rsidRPr="005B1060">
        <w:rPr>
          <w:rFonts w:ascii="Arial" w:hAnsi="Arial" w:cs="Arial"/>
          <w:b/>
          <w:spacing w:val="0"/>
          <w:sz w:val="20"/>
          <w:u w:val="single"/>
        </w:rPr>
        <w:t>prevista</w:t>
      </w:r>
      <w:r w:rsidR="001F6F82" w:rsidRPr="00D850CB">
        <w:rPr>
          <w:rFonts w:ascii="Arial" w:hAnsi="Arial" w:cs="Arial"/>
          <w:spacing w:val="0"/>
          <w:sz w:val="20"/>
        </w:rPr>
        <w:t xml:space="preserve"> para o</w:t>
      </w:r>
      <w:r w:rsidR="007927CB">
        <w:rPr>
          <w:rFonts w:ascii="Arial" w:hAnsi="Arial" w:cs="Arial"/>
          <w:spacing w:val="0"/>
          <w:sz w:val="20"/>
        </w:rPr>
        <w:t xml:space="preserve"> </w:t>
      </w:r>
      <w:r w:rsidR="000501FD" w:rsidRPr="0012328B">
        <w:rPr>
          <w:rFonts w:ascii="Arial" w:hAnsi="Arial" w:cs="Arial"/>
          <w:bCs/>
          <w:spacing w:val="0"/>
          <w:sz w:val="20"/>
        </w:rPr>
        <w:t>08</w:t>
      </w:r>
      <w:r w:rsidR="00F53003" w:rsidRPr="0012328B">
        <w:rPr>
          <w:rFonts w:ascii="Arial" w:hAnsi="Arial" w:cs="Arial"/>
          <w:bCs/>
          <w:spacing w:val="0"/>
          <w:sz w:val="20"/>
        </w:rPr>
        <w:t>/</w:t>
      </w:r>
      <w:r w:rsidR="000501FD" w:rsidRPr="0012328B">
        <w:rPr>
          <w:rFonts w:ascii="Arial" w:hAnsi="Arial" w:cs="Arial"/>
          <w:bCs/>
          <w:spacing w:val="0"/>
          <w:sz w:val="20"/>
        </w:rPr>
        <w:t>03</w:t>
      </w:r>
      <w:r w:rsidR="00F53003" w:rsidRPr="0012328B">
        <w:rPr>
          <w:rFonts w:ascii="Arial" w:hAnsi="Arial" w:cs="Arial"/>
          <w:bCs/>
          <w:spacing w:val="0"/>
          <w:sz w:val="20"/>
        </w:rPr>
        <w:t>/</w:t>
      </w:r>
      <w:r w:rsidR="009B6A98" w:rsidRPr="0012328B">
        <w:rPr>
          <w:rFonts w:ascii="Arial" w:hAnsi="Arial" w:cs="Arial"/>
          <w:bCs/>
          <w:spacing w:val="0"/>
          <w:sz w:val="20"/>
        </w:rPr>
        <w:t>20</w:t>
      </w:r>
      <w:r w:rsidR="006D3373" w:rsidRPr="0012328B">
        <w:rPr>
          <w:rFonts w:ascii="Arial" w:hAnsi="Arial" w:cs="Arial"/>
          <w:bCs/>
          <w:spacing w:val="0"/>
          <w:sz w:val="20"/>
        </w:rPr>
        <w:t>2</w:t>
      </w:r>
      <w:r w:rsidR="00F45316" w:rsidRPr="0012328B">
        <w:rPr>
          <w:rFonts w:ascii="Arial" w:hAnsi="Arial" w:cs="Arial"/>
          <w:bCs/>
          <w:spacing w:val="0"/>
          <w:sz w:val="20"/>
        </w:rPr>
        <w:t>2</w:t>
      </w:r>
      <w:r w:rsidR="001F6F82">
        <w:rPr>
          <w:rFonts w:ascii="Arial" w:hAnsi="Arial" w:cs="Arial"/>
          <w:spacing w:val="0"/>
          <w:sz w:val="20"/>
        </w:rPr>
        <w:t xml:space="preserve">, </w:t>
      </w:r>
      <w:r w:rsidR="001F6F82" w:rsidRPr="00D850CB">
        <w:rPr>
          <w:rFonts w:ascii="Arial" w:hAnsi="Arial" w:cs="Arial"/>
          <w:spacing w:val="0"/>
          <w:sz w:val="20"/>
        </w:rPr>
        <w:t>no site do IBAM e da Prefeitura</w:t>
      </w:r>
      <w:r w:rsidR="00D268F9" w:rsidRPr="00D850CB">
        <w:rPr>
          <w:rFonts w:ascii="Arial" w:hAnsi="Arial" w:cs="Arial"/>
          <w:spacing w:val="0"/>
          <w:sz w:val="20"/>
          <w:szCs w:val="20"/>
        </w:rPr>
        <w:t>.</w:t>
      </w:r>
    </w:p>
    <w:p w14:paraId="7D65CE1F" w14:textId="77777777" w:rsidR="00307273" w:rsidRPr="00D850CB" w:rsidRDefault="00006F9D" w:rsidP="005013F1">
      <w:pPr>
        <w:pStyle w:val="Corpodetexto31"/>
        <w:numPr>
          <w:ilvl w:val="3"/>
          <w:numId w:val="5"/>
        </w:numPr>
        <w:tabs>
          <w:tab w:val="clear" w:pos="0"/>
          <w:tab w:val="num" w:pos="851"/>
        </w:tabs>
        <w:spacing w:after="0"/>
        <w:ind w:left="851"/>
        <w:rPr>
          <w:rFonts w:ascii="Arial" w:hAnsi="Arial" w:cs="Arial"/>
          <w:spacing w:val="0"/>
          <w:sz w:val="20"/>
          <w:szCs w:val="20"/>
        </w:rPr>
      </w:pPr>
      <w:r>
        <w:rPr>
          <w:rFonts w:ascii="Arial" w:hAnsi="Arial" w:cs="Arial"/>
          <w:spacing w:val="0"/>
          <w:sz w:val="20"/>
          <w:szCs w:val="20"/>
        </w:rPr>
        <w:t xml:space="preserve">14.1. </w:t>
      </w:r>
      <w:r w:rsidR="00D268F9" w:rsidRPr="00D850CB">
        <w:rPr>
          <w:rFonts w:ascii="Arial" w:hAnsi="Arial" w:cs="Arial"/>
          <w:spacing w:val="0"/>
          <w:sz w:val="20"/>
          <w:szCs w:val="20"/>
        </w:rPr>
        <w:t xml:space="preserve">O candidato cuja inscrição na condição de pessoa com deficiência tenha sido indeferida poderá interpor recurso, conforme instruções contidas no </w:t>
      </w:r>
      <w:r w:rsidR="00DB6A42">
        <w:rPr>
          <w:rFonts w:ascii="Arial" w:hAnsi="Arial" w:cs="Arial"/>
          <w:spacing w:val="0"/>
          <w:sz w:val="20"/>
          <w:szCs w:val="20"/>
        </w:rPr>
        <w:t xml:space="preserve">Capítulo </w:t>
      </w:r>
      <w:r w:rsidR="00D42019">
        <w:rPr>
          <w:rFonts w:ascii="Arial" w:hAnsi="Arial" w:cs="Arial"/>
          <w:spacing w:val="0"/>
          <w:sz w:val="20"/>
          <w:szCs w:val="20"/>
        </w:rPr>
        <w:t>I</w:t>
      </w:r>
      <w:r w:rsidR="00DB6A42">
        <w:rPr>
          <w:rFonts w:ascii="Arial" w:hAnsi="Arial" w:cs="Arial"/>
          <w:spacing w:val="0"/>
          <w:sz w:val="20"/>
          <w:szCs w:val="20"/>
        </w:rPr>
        <w:t xml:space="preserve">X deste </w:t>
      </w:r>
      <w:r w:rsidR="00D268F9" w:rsidRPr="00D850CB">
        <w:rPr>
          <w:rFonts w:ascii="Arial" w:hAnsi="Arial" w:cs="Arial"/>
          <w:spacing w:val="0"/>
          <w:sz w:val="20"/>
          <w:szCs w:val="20"/>
        </w:rPr>
        <w:t>Edital.</w:t>
      </w:r>
    </w:p>
    <w:p w14:paraId="45A1752C" w14:textId="77777777" w:rsidR="00D268F9" w:rsidRDefault="00307273" w:rsidP="005013F1">
      <w:pPr>
        <w:pStyle w:val="Corpodetexto31"/>
        <w:numPr>
          <w:ilvl w:val="3"/>
          <w:numId w:val="5"/>
        </w:numPr>
        <w:tabs>
          <w:tab w:val="clear" w:pos="0"/>
          <w:tab w:val="num" w:pos="851"/>
        </w:tabs>
        <w:spacing w:after="0"/>
        <w:ind w:left="851"/>
        <w:rPr>
          <w:rFonts w:ascii="Arial" w:hAnsi="Arial" w:cs="Arial"/>
          <w:spacing w:val="0"/>
          <w:sz w:val="20"/>
          <w:szCs w:val="20"/>
        </w:rPr>
      </w:pPr>
      <w:r w:rsidRPr="00D850CB">
        <w:rPr>
          <w:rFonts w:ascii="Arial" w:hAnsi="Arial" w:cs="Arial"/>
          <w:spacing w:val="0"/>
          <w:sz w:val="20"/>
          <w:szCs w:val="20"/>
        </w:rPr>
        <w:t xml:space="preserve">14.2. </w:t>
      </w:r>
      <w:r w:rsidR="00D268F9" w:rsidRPr="00D850CB">
        <w:rPr>
          <w:rFonts w:ascii="Arial" w:hAnsi="Arial" w:cs="Arial"/>
          <w:spacing w:val="0"/>
          <w:sz w:val="20"/>
          <w:szCs w:val="20"/>
        </w:rPr>
        <w:t>O candidato que não interpuser recurso no prazo mencionado será responsável pelas consequências advindas de sua omissão.</w:t>
      </w:r>
    </w:p>
    <w:p w14:paraId="6B816463" w14:textId="77777777" w:rsidR="00864790" w:rsidRDefault="00864790" w:rsidP="00864790">
      <w:pPr>
        <w:pStyle w:val="Corpodetexto31"/>
        <w:numPr>
          <w:ilvl w:val="3"/>
          <w:numId w:val="5"/>
        </w:numPr>
        <w:tabs>
          <w:tab w:val="clear" w:pos="0"/>
          <w:tab w:val="num" w:pos="851"/>
        </w:tabs>
        <w:spacing w:after="0"/>
        <w:ind w:left="425"/>
        <w:rPr>
          <w:rFonts w:ascii="Arial" w:hAnsi="Arial" w:cs="Arial"/>
          <w:spacing w:val="0"/>
          <w:sz w:val="20"/>
          <w:szCs w:val="20"/>
        </w:rPr>
      </w:pPr>
    </w:p>
    <w:p w14:paraId="4098FF12" w14:textId="77777777" w:rsidR="005013F1" w:rsidRPr="003D2B8A" w:rsidRDefault="005013F1" w:rsidP="005013F1">
      <w:pPr>
        <w:pStyle w:val="Ttulo6"/>
        <w:ind w:right="80"/>
        <w:rPr>
          <w:spacing w:val="0"/>
          <w:sz w:val="20"/>
        </w:rPr>
      </w:pPr>
      <w:bookmarkStart w:id="3" w:name="_Hlk90299628"/>
      <w:r w:rsidRPr="003D2B8A">
        <w:rPr>
          <w:spacing w:val="0"/>
          <w:sz w:val="20"/>
        </w:rPr>
        <w:t xml:space="preserve">IV–Da Reserva de Vagas para Candidatos Negros </w:t>
      </w:r>
    </w:p>
    <w:p w14:paraId="487E2304" w14:textId="77777777" w:rsidR="005013F1" w:rsidRPr="003D2B8A" w:rsidRDefault="005013F1" w:rsidP="005013F1">
      <w:pPr>
        <w:pStyle w:val="Recuodecorpodetexto2"/>
        <w:suppressAutoHyphens w:val="0"/>
        <w:spacing w:after="0" w:line="240" w:lineRule="auto"/>
        <w:ind w:left="0" w:right="0" w:firstLine="0"/>
        <w:rPr>
          <w:rFonts w:ascii="Arial" w:hAnsi="Arial" w:cs="Arial"/>
          <w:snapToGrid w:val="0"/>
          <w:spacing w:val="0"/>
          <w:sz w:val="20"/>
        </w:rPr>
      </w:pPr>
      <w:bookmarkStart w:id="4" w:name="_Hlk82078558"/>
      <w:r w:rsidRPr="003D2B8A">
        <w:rPr>
          <w:rFonts w:ascii="Arial" w:hAnsi="Arial" w:cs="Arial"/>
          <w:snapToGrid w:val="0"/>
          <w:spacing w:val="0"/>
          <w:sz w:val="20"/>
        </w:rPr>
        <w:t>1. Aos candidatos negros fica assegurada a reserva de vagas neste Concurso Público, na proporção de 20% (vinte por cento) das vagas oferecidas, em obediência ao disposto na Lei Complementar nº 1.116 de 09 de abril de 2021, regulamentado pelo Decreto Municipal nº 9.522/2021.</w:t>
      </w:r>
    </w:p>
    <w:p w14:paraId="2A122340" w14:textId="77777777" w:rsidR="005013F1" w:rsidRPr="003D2B8A" w:rsidRDefault="005013F1" w:rsidP="005013F1">
      <w:pPr>
        <w:pStyle w:val="Recuodecorpodetexto2"/>
        <w:suppressAutoHyphens w:val="0"/>
        <w:spacing w:after="0" w:line="240" w:lineRule="auto"/>
        <w:ind w:left="0" w:right="0" w:firstLine="0"/>
        <w:rPr>
          <w:rFonts w:ascii="Arial" w:hAnsi="Arial" w:cs="Arial"/>
          <w:snapToGrid w:val="0"/>
          <w:spacing w:val="0"/>
          <w:sz w:val="20"/>
        </w:rPr>
      </w:pPr>
      <w:r w:rsidRPr="003D2B8A">
        <w:rPr>
          <w:rFonts w:ascii="Arial" w:hAnsi="Arial" w:cs="Arial"/>
          <w:snapToGrid w:val="0"/>
          <w:spacing w:val="0"/>
          <w:sz w:val="20"/>
        </w:rPr>
        <w:lastRenderedPageBreak/>
        <w:t xml:space="preserve">2. Para concorrer às vagas reservadas aos negros, o candidato deverá especificar no formulário de inscrição, a sua opção, nos termos do artigo 2° da Lei Complementar nº 1.116/2021 e posteriormente, </w:t>
      </w:r>
      <w:bookmarkStart w:id="5" w:name="_Hlk90304572"/>
      <w:r w:rsidRPr="003D2B8A">
        <w:rPr>
          <w:rFonts w:ascii="Arial" w:hAnsi="Arial" w:cs="Arial"/>
          <w:snapToGrid w:val="0"/>
          <w:spacing w:val="0"/>
          <w:sz w:val="20"/>
        </w:rPr>
        <w:t xml:space="preserve">imprimir e assinar o termo de autodeclaração gerado pelo </w:t>
      </w:r>
      <w:r w:rsidRPr="003D2B8A">
        <w:rPr>
          <w:rFonts w:ascii="Arial" w:hAnsi="Arial" w:cs="Arial"/>
          <w:i/>
          <w:iCs/>
          <w:snapToGrid w:val="0"/>
          <w:spacing w:val="0"/>
          <w:sz w:val="20"/>
        </w:rPr>
        <w:t>site</w:t>
      </w:r>
      <w:r w:rsidRPr="003D2B8A">
        <w:rPr>
          <w:rFonts w:ascii="Arial" w:hAnsi="Arial" w:cs="Arial"/>
          <w:snapToGrid w:val="0"/>
          <w:spacing w:val="0"/>
          <w:sz w:val="20"/>
        </w:rPr>
        <w:t>, no modelo constante da citada lei.</w:t>
      </w:r>
    </w:p>
    <w:bookmarkEnd w:id="5"/>
    <w:p w14:paraId="14DF1D14" w14:textId="77777777" w:rsidR="005013F1" w:rsidRPr="003D2B8A" w:rsidRDefault="005013F1" w:rsidP="005013F1">
      <w:pPr>
        <w:pStyle w:val="Recuodecorpodetexto2"/>
        <w:suppressAutoHyphens w:val="0"/>
        <w:spacing w:after="0" w:line="240" w:lineRule="auto"/>
        <w:ind w:left="851" w:right="0" w:firstLine="0"/>
        <w:rPr>
          <w:rFonts w:ascii="Arial" w:hAnsi="Arial" w:cs="Arial"/>
          <w:snapToGrid w:val="0"/>
          <w:spacing w:val="0"/>
          <w:sz w:val="20"/>
        </w:rPr>
      </w:pPr>
      <w:r w:rsidRPr="003D2B8A">
        <w:rPr>
          <w:rFonts w:ascii="Arial" w:hAnsi="Arial" w:cs="Arial"/>
          <w:snapToGrid w:val="0"/>
          <w:spacing w:val="0"/>
          <w:sz w:val="20"/>
        </w:rPr>
        <w:t>2.1. Poderão concorrer às vagas reservadas a candidatos negros aqueles que se autodeclararem pretos ou pardos no ato da inscrição no concurso público, conforme o quesito cor ou raça utilizado pela Fundação Instituto Brasileiro de Geografia e Estatística – IBGE.</w:t>
      </w:r>
    </w:p>
    <w:p w14:paraId="4E6B3F0A" w14:textId="77777777" w:rsidR="005013F1" w:rsidRPr="003D2B8A" w:rsidRDefault="005013F1" w:rsidP="005013F1">
      <w:pPr>
        <w:pStyle w:val="Recuodecorpodetexto2"/>
        <w:suppressAutoHyphens w:val="0"/>
        <w:spacing w:after="0" w:line="240" w:lineRule="auto"/>
        <w:ind w:left="851" w:right="0" w:firstLine="0"/>
        <w:rPr>
          <w:rFonts w:ascii="Arial" w:hAnsi="Arial" w:cs="Arial"/>
          <w:snapToGrid w:val="0"/>
          <w:spacing w:val="0"/>
          <w:sz w:val="20"/>
        </w:rPr>
      </w:pPr>
      <w:r w:rsidRPr="003D2B8A">
        <w:rPr>
          <w:rFonts w:ascii="Arial" w:hAnsi="Arial" w:cs="Arial"/>
          <w:snapToGrid w:val="0"/>
          <w:spacing w:val="0"/>
          <w:sz w:val="20"/>
        </w:rPr>
        <w:t>2.2. Para efeito do concurso público pretendido, a não manifestação do candidato implicará na preclusão do direito de concorrer às vagas reservadas aos negros.</w:t>
      </w:r>
    </w:p>
    <w:p w14:paraId="035E3402" w14:textId="77777777" w:rsidR="005013F1" w:rsidRPr="003D2B8A" w:rsidRDefault="005013F1" w:rsidP="005013F1">
      <w:pPr>
        <w:pStyle w:val="Recuodecorpodetexto2"/>
        <w:suppressAutoHyphens w:val="0"/>
        <w:spacing w:after="0" w:line="240" w:lineRule="auto"/>
        <w:ind w:left="0" w:right="0" w:firstLine="0"/>
        <w:rPr>
          <w:rFonts w:ascii="Arial" w:hAnsi="Arial" w:cs="Arial"/>
          <w:snapToGrid w:val="0"/>
          <w:spacing w:val="0"/>
          <w:sz w:val="20"/>
        </w:rPr>
      </w:pPr>
      <w:r w:rsidRPr="003D2B8A">
        <w:rPr>
          <w:rFonts w:ascii="Arial" w:hAnsi="Arial" w:cs="Arial"/>
          <w:snapToGrid w:val="0"/>
          <w:spacing w:val="0"/>
          <w:sz w:val="20"/>
        </w:rPr>
        <w:t>3. Segundo estabelece o artigo 3° do Decreto Municipal nº 9.522/2021, que regulamenta a Lei Complementar nº 1.116/21, negros e negras são as pessoas que se enquadram como pretos, pardos ou denominação equivalente, conforme as opções de raça e cor utilizadas pelo Instituto Brasileiro de Geografia e Estatística – IBGE, considerando-se, para tanto, a autodeclaração étnico-racial.</w:t>
      </w:r>
    </w:p>
    <w:p w14:paraId="4FFDEE3E" w14:textId="77777777" w:rsidR="005013F1" w:rsidRPr="003D2B8A" w:rsidRDefault="005013F1" w:rsidP="005013F1">
      <w:pPr>
        <w:pStyle w:val="Recuodecorpodetexto2"/>
        <w:suppressAutoHyphens w:val="0"/>
        <w:spacing w:after="0" w:line="240" w:lineRule="auto"/>
        <w:ind w:left="851" w:right="0" w:firstLine="0"/>
        <w:rPr>
          <w:rFonts w:ascii="Arial" w:hAnsi="Arial" w:cs="Arial"/>
          <w:snapToGrid w:val="0"/>
          <w:spacing w:val="0"/>
          <w:sz w:val="20"/>
        </w:rPr>
      </w:pPr>
      <w:r w:rsidRPr="003D2B8A">
        <w:rPr>
          <w:rFonts w:ascii="Arial" w:hAnsi="Arial" w:cs="Arial"/>
          <w:snapToGrid w:val="0"/>
          <w:spacing w:val="0"/>
          <w:sz w:val="20"/>
        </w:rPr>
        <w:t>3.1. A expressão “denominação equivalente” a que se refere o item anterior, apenas será considerada quando sua fenotipia da pessoa a identifique socialmente como negra.</w:t>
      </w:r>
    </w:p>
    <w:p w14:paraId="5BA99F3B" w14:textId="77777777" w:rsidR="005013F1" w:rsidRPr="003D2B8A" w:rsidRDefault="005013F1" w:rsidP="005013F1">
      <w:pPr>
        <w:pStyle w:val="Recuodecorpodetexto2"/>
        <w:suppressAutoHyphens w:val="0"/>
        <w:spacing w:after="0" w:line="240" w:lineRule="auto"/>
        <w:ind w:left="851" w:right="0" w:firstLine="0"/>
        <w:rPr>
          <w:rFonts w:ascii="Arial" w:hAnsi="Arial" w:cs="Arial"/>
          <w:snapToGrid w:val="0"/>
          <w:spacing w:val="0"/>
          <w:sz w:val="20"/>
        </w:rPr>
      </w:pPr>
      <w:r w:rsidRPr="003D2B8A">
        <w:rPr>
          <w:rFonts w:ascii="Arial" w:hAnsi="Arial" w:cs="Arial"/>
          <w:snapToGrid w:val="0"/>
          <w:spacing w:val="0"/>
          <w:sz w:val="20"/>
        </w:rPr>
        <w:t xml:space="preserve">3.2. A autodeclaração étnico-racial goza de presunção relativa de veracidade. </w:t>
      </w:r>
    </w:p>
    <w:p w14:paraId="154E8B0E" w14:textId="77777777" w:rsidR="005013F1" w:rsidRPr="003D2B8A" w:rsidRDefault="005013F1" w:rsidP="005013F1">
      <w:pPr>
        <w:pStyle w:val="Recuodecorpodetexto2"/>
        <w:suppressAutoHyphens w:val="0"/>
        <w:spacing w:after="0" w:line="240" w:lineRule="auto"/>
        <w:ind w:left="0" w:right="0" w:firstLine="0"/>
        <w:rPr>
          <w:rFonts w:ascii="Arial" w:hAnsi="Arial" w:cs="Arial"/>
          <w:snapToGrid w:val="0"/>
          <w:spacing w:val="0"/>
          <w:sz w:val="20"/>
        </w:rPr>
      </w:pPr>
      <w:r w:rsidRPr="003D2B8A">
        <w:rPr>
          <w:rFonts w:ascii="Arial" w:hAnsi="Arial" w:cs="Arial"/>
          <w:snapToGrid w:val="0"/>
          <w:spacing w:val="0"/>
          <w:sz w:val="20"/>
        </w:rPr>
        <w:t>4. Nos termos do artigo 7° do Decreto Municipal nº 9.522/2021, os candidatos que optarem pela reserva de vagas destinadas às pessoas negras concorrerão entre si para as vagas reservadas e concomitantemente às vagas destinadas à ampla concorrência, prestando o concurso juntamente com os demais candidatos, obedecidas as mesmas exigências quanto aos requisitos para provimento dos cargos, ao conteúdo das provas, à avaliação e critérios de aprovação, aos horários e locais de aplicação das provas e à nota mínima necessária.</w:t>
      </w:r>
    </w:p>
    <w:p w14:paraId="01394BCA" w14:textId="77777777" w:rsidR="005013F1" w:rsidRPr="003D2B8A" w:rsidRDefault="005013F1" w:rsidP="005013F1">
      <w:pPr>
        <w:pStyle w:val="Recuodecorpodetexto2"/>
        <w:suppressAutoHyphens w:val="0"/>
        <w:spacing w:after="0" w:line="240" w:lineRule="auto"/>
        <w:ind w:left="0" w:right="0" w:firstLine="0"/>
        <w:rPr>
          <w:rFonts w:ascii="Arial" w:hAnsi="Arial" w:cs="Arial"/>
          <w:snapToGrid w:val="0"/>
          <w:spacing w:val="0"/>
          <w:sz w:val="20"/>
        </w:rPr>
      </w:pPr>
      <w:r w:rsidRPr="003D2B8A">
        <w:rPr>
          <w:rFonts w:ascii="Arial" w:hAnsi="Arial" w:cs="Arial"/>
          <w:snapToGrid w:val="0"/>
          <w:spacing w:val="0"/>
          <w:sz w:val="20"/>
        </w:rPr>
        <w:t>5. Os candidatos que optarem pela reserva de vagas de que trata a Lei Complementar nº 1.116, de 09 de abril de 2021, concorrerão concomitantemente às vagas reservadas e às vagas destinadas à ampla concorrência, de acordo com a sua classificação no concurso.</w:t>
      </w:r>
    </w:p>
    <w:p w14:paraId="0E1D449A" w14:textId="77777777" w:rsidR="005013F1" w:rsidRPr="003D2B8A" w:rsidRDefault="005013F1" w:rsidP="005013F1">
      <w:pPr>
        <w:pStyle w:val="Recuodecorpodetexto2"/>
        <w:suppressAutoHyphens w:val="0"/>
        <w:spacing w:after="0" w:line="240" w:lineRule="auto"/>
        <w:ind w:left="851" w:right="0" w:firstLine="0"/>
        <w:rPr>
          <w:rFonts w:ascii="Arial" w:hAnsi="Arial" w:cs="Arial"/>
          <w:snapToGrid w:val="0"/>
          <w:spacing w:val="0"/>
          <w:sz w:val="20"/>
        </w:rPr>
      </w:pPr>
      <w:r w:rsidRPr="003D2B8A">
        <w:rPr>
          <w:rFonts w:ascii="Arial" w:hAnsi="Arial" w:cs="Arial"/>
          <w:snapToGrid w:val="0"/>
          <w:spacing w:val="0"/>
          <w:sz w:val="20"/>
        </w:rPr>
        <w:t>5.1. Em caso de desistência de candidato inscrito em vaga reservada, esta será preenchida pelo candidato posteriormente classificado e igualmente inscrito na reserva de vagas.</w:t>
      </w:r>
    </w:p>
    <w:p w14:paraId="13DD6E9D" w14:textId="77777777" w:rsidR="005013F1" w:rsidRPr="003D2B8A" w:rsidRDefault="005013F1" w:rsidP="005013F1">
      <w:pPr>
        <w:pStyle w:val="Recuodecorpodetexto2"/>
        <w:suppressAutoHyphens w:val="0"/>
        <w:spacing w:after="0" w:line="240" w:lineRule="auto"/>
        <w:ind w:left="851" w:right="0" w:firstLine="0"/>
        <w:rPr>
          <w:rFonts w:ascii="Arial" w:hAnsi="Arial" w:cs="Arial"/>
          <w:snapToGrid w:val="0"/>
          <w:spacing w:val="0"/>
          <w:sz w:val="20"/>
        </w:rPr>
      </w:pPr>
      <w:r w:rsidRPr="003D2B8A">
        <w:rPr>
          <w:rFonts w:ascii="Arial" w:hAnsi="Arial" w:cs="Arial"/>
          <w:snapToGrid w:val="0"/>
          <w:spacing w:val="0"/>
          <w:sz w:val="20"/>
        </w:rPr>
        <w:t>5.2. Na hipótese de não haver número suficiente de candidatos aprovados para ocupar as vagas reservadas, as vagas remanescentes serão revertidas para a ampla concorrência e preenchidas pelos demais candidatos aprovados, observada a ordem de classificação.</w:t>
      </w:r>
    </w:p>
    <w:p w14:paraId="30E93186" w14:textId="77777777" w:rsidR="005013F1" w:rsidRPr="003D2B8A" w:rsidRDefault="005013F1" w:rsidP="005013F1">
      <w:pPr>
        <w:pStyle w:val="Recuodecorpodetexto31"/>
        <w:spacing w:after="0"/>
        <w:ind w:left="426" w:right="0" w:hanging="426"/>
        <w:rPr>
          <w:rFonts w:ascii="Arial" w:hAnsi="Arial" w:cs="Arial"/>
          <w:snapToGrid w:val="0"/>
          <w:spacing w:val="0"/>
          <w:sz w:val="20"/>
          <w:szCs w:val="20"/>
        </w:rPr>
      </w:pPr>
      <w:r w:rsidRPr="003D2B8A">
        <w:rPr>
          <w:rFonts w:ascii="Arial" w:hAnsi="Arial" w:cs="Arial"/>
          <w:snapToGrid w:val="0"/>
          <w:spacing w:val="0"/>
          <w:sz w:val="20"/>
          <w:szCs w:val="20"/>
        </w:rPr>
        <w:t xml:space="preserve">6. Para se inscrever como beneficiário da política de cotas raciais, o candidato deverá, no ato da inscrição: </w:t>
      </w:r>
    </w:p>
    <w:p w14:paraId="7D1DB183" w14:textId="77777777" w:rsidR="005013F1" w:rsidRPr="003D2B8A" w:rsidRDefault="005013F1" w:rsidP="005013F1">
      <w:pPr>
        <w:pStyle w:val="Recuodecorpodetexto31"/>
        <w:spacing w:after="0"/>
        <w:ind w:left="851" w:right="0" w:firstLine="0"/>
        <w:rPr>
          <w:rFonts w:ascii="Arial" w:hAnsi="Arial" w:cs="Arial"/>
          <w:snapToGrid w:val="0"/>
          <w:spacing w:val="0"/>
          <w:sz w:val="20"/>
          <w:szCs w:val="20"/>
        </w:rPr>
      </w:pPr>
      <w:r w:rsidRPr="003D2B8A">
        <w:rPr>
          <w:rFonts w:ascii="Arial" w:hAnsi="Arial" w:cs="Arial"/>
          <w:snapToGrid w:val="0"/>
          <w:spacing w:val="0"/>
          <w:sz w:val="20"/>
          <w:szCs w:val="20"/>
        </w:rPr>
        <w:t>6.1. Acessar o link próprio do IBAM na página do Concurso: www.ibamsp-concursos.org.br;</w:t>
      </w:r>
    </w:p>
    <w:p w14:paraId="772FF040" w14:textId="77777777" w:rsidR="005013F1" w:rsidRPr="003D2B8A" w:rsidRDefault="005013F1" w:rsidP="005013F1">
      <w:pPr>
        <w:pStyle w:val="Recuodecorpodetexto31"/>
        <w:spacing w:after="0"/>
        <w:ind w:left="851" w:right="0" w:firstLine="0"/>
        <w:rPr>
          <w:rFonts w:ascii="Arial" w:hAnsi="Arial" w:cs="Arial"/>
          <w:snapToGrid w:val="0"/>
          <w:spacing w:val="0"/>
          <w:sz w:val="20"/>
          <w:szCs w:val="20"/>
        </w:rPr>
      </w:pPr>
      <w:r w:rsidRPr="003D2B8A">
        <w:rPr>
          <w:rFonts w:ascii="Arial" w:hAnsi="Arial" w:cs="Arial"/>
          <w:snapToGrid w:val="0"/>
          <w:spacing w:val="0"/>
          <w:sz w:val="20"/>
          <w:szCs w:val="20"/>
        </w:rPr>
        <w:t>6.2. Preencher em campo específico do formulário de inscrição no concurso público, a pretensão de concorrer às vagas reservadas para esse fim;</w:t>
      </w:r>
    </w:p>
    <w:p w14:paraId="0520C103" w14:textId="77777777" w:rsidR="005013F1" w:rsidRPr="003D2B8A" w:rsidRDefault="005013F1" w:rsidP="005013F1">
      <w:pPr>
        <w:pStyle w:val="Recuodecorpodetexto31"/>
        <w:spacing w:after="0"/>
        <w:ind w:left="851" w:right="0" w:firstLine="0"/>
        <w:rPr>
          <w:rFonts w:ascii="Arial" w:hAnsi="Arial" w:cs="Arial"/>
          <w:snapToGrid w:val="0"/>
          <w:spacing w:val="0"/>
          <w:sz w:val="20"/>
          <w:szCs w:val="20"/>
        </w:rPr>
      </w:pPr>
      <w:r w:rsidRPr="003D2B8A">
        <w:rPr>
          <w:rFonts w:ascii="Arial" w:hAnsi="Arial" w:cs="Arial"/>
          <w:snapToGrid w:val="0"/>
          <w:spacing w:val="0"/>
          <w:sz w:val="20"/>
          <w:szCs w:val="20"/>
        </w:rPr>
        <w:t xml:space="preserve">6.3. Imprimir e assinar o requerimento de autodeclaração; </w:t>
      </w:r>
    </w:p>
    <w:p w14:paraId="54994A02" w14:textId="77777777" w:rsidR="005013F1" w:rsidRPr="003D2B8A" w:rsidRDefault="005013F1" w:rsidP="005013F1">
      <w:pPr>
        <w:pStyle w:val="Recuodecorpodetexto31"/>
        <w:spacing w:after="0"/>
        <w:ind w:left="851" w:right="0" w:firstLine="0"/>
        <w:rPr>
          <w:rFonts w:ascii="Arial" w:hAnsi="Arial" w:cs="Arial"/>
          <w:snapToGrid w:val="0"/>
          <w:spacing w:val="0"/>
          <w:sz w:val="20"/>
          <w:szCs w:val="20"/>
        </w:rPr>
      </w:pPr>
      <w:r w:rsidRPr="003D2B8A">
        <w:rPr>
          <w:rFonts w:ascii="Arial" w:hAnsi="Arial" w:cs="Arial"/>
          <w:snapToGrid w:val="0"/>
          <w:spacing w:val="0"/>
          <w:sz w:val="20"/>
          <w:szCs w:val="20"/>
        </w:rPr>
        <w:t>6.4. Apresentar 1 (uma) foto 5X7 (cinco por sete) de rosto inteiro, do topo da cabeça até o final dos ombros, com fundo neutro, sem sombras e datada há, no máximo, 30 (trinta) dias do período de inscrição, devendo a data estar estampada na frente da foto.</w:t>
      </w:r>
    </w:p>
    <w:p w14:paraId="7FBAEF70" w14:textId="07A3B4AC" w:rsidR="00A870F7" w:rsidRPr="003D2B8A" w:rsidRDefault="00A870F7" w:rsidP="00A870F7">
      <w:pPr>
        <w:pStyle w:val="Recuodecorpodetexto31"/>
        <w:spacing w:after="0"/>
        <w:ind w:left="426" w:right="0" w:firstLine="0"/>
        <w:rPr>
          <w:rFonts w:ascii="Arial" w:hAnsi="Arial" w:cs="Arial"/>
          <w:bCs/>
          <w:spacing w:val="0"/>
          <w:sz w:val="20"/>
        </w:rPr>
      </w:pPr>
      <w:r w:rsidRPr="003D2B8A">
        <w:rPr>
          <w:rFonts w:ascii="Arial" w:hAnsi="Arial" w:cs="Arial"/>
          <w:snapToGrid w:val="0"/>
          <w:spacing w:val="0"/>
          <w:sz w:val="20"/>
          <w:szCs w:val="20"/>
        </w:rPr>
        <w:t xml:space="preserve">6.5. Enviar o requerimento de autodeclaração devidamente assinado, juntamente com a foto (item 6.4), no período destinado as inscrições, </w:t>
      </w:r>
      <w:r w:rsidRPr="00966947">
        <w:rPr>
          <w:rFonts w:ascii="Arial" w:hAnsi="Arial" w:cs="Arial"/>
          <w:b/>
          <w:bCs/>
          <w:snapToGrid w:val="0"/>
          <w:spacing w:val="0"/>
          <w:sz w:val="20"/>
          <w:szCs w:val="20"/>
          <w:u w:val="single"/>
        </w:rPr>
        <w:t xml:space="preserve">por meio de </w:t>
      </w:r>
      <w:r w:rsidRPr="00E206B5">
        <w:rPr>
          <w:rFonts w:ascii="Arial" w:hAnsi="Arial" w:cs="Arial"/>
          <w:b/>
          <w:bCs/>
          <w:snapToGrid w:val="0"/>
          <w:spacing w:val="0"/>
          <w:sz w:val="20"/>
          <w:szCs w:val="20"/>
          <w:u w:val="single"/>
        </w:rPr>
        <w:t>SEDEX, endereçado à</w:t>
      </w:r>
      <w:r w:rsidRPr="003D2B8A">
        <w:rPr>
          <w:rFonts w:ascii="Arial" w:hAnsi="Arial" w:cs="Arial"/>
          <w:snapToGrid w:val="0"/>
          <w:spacing w:val="0"/>
          <w:sz w:val="20"/>
          <w:szCs w:val="20"/>
        </w:rPr>
        <w:t xml:space="preserve"> Comissão Coordenadora do Concurso Público – Edital nº </w:t>
      </w:r>
      <w:r>
        <w:rPr>
          <w:rFonts w:ascii="Arial" w:hAnsi="Arial" w:cs="Arial"/>
          <w:snapToGrid w:val="0"/>
          <w:spacing w:val="0"/>
          <w:sz w:val="20"/>
          <w:szCs w:val="20"/>
        </w:rPr>
        <w:t>06</w:t>
      </w:r>
      <w:r w:rsidRPr="00E206B5">
        <w:rPr>
          <w:rFonts w:ascii="Arial" w:hAnsi="Arial" w:cs="Arial"/>
          <w:snapToGrid w:val="0"/>
          <w:spacing w:val="0"/>
          <w:sz w:val="20"/>
          <w:szCs w:val="20"/>
        </w:rPr>
        <w:t>/2022-SEGES</w:t>
      </w:r>
      <w:r w:rsidRPr="003D2B8A">
        <w:rPr>
          <w:rFonts w:ascii="Arial" w:hAnsi="Arial" w:cs="Arial"/>
          <w:snapToGrid w:val="0"/>
          <w:spacing w:val="0"/>
          <w:sz w:val="20"/>
          <w:szCs w:val="20"/>
        </w:rPr>
        <w:t xml:space="preserve">, PREFEITURA DE SANTOS – </w:t>
      </w:r>
      <w:r w:rsidRPr="00E206B5">
        <w:rPr>
          <w:rFonts w:ascii="Arial" w:hAnsi="Arial" w:cs="Arial"/>
          <w:bCs/>
          <w:spacing w:val="0"/>
          <w:sz w:val="20"/>
        </w:rPr>
        <w:t>Praça Visconde de Mauá, s/nº, sala nº 402, 4º andar, Paço Municipal – Centro – Santos – SP, CEP 11010-900,</w:t>
      </w:r>
      <w:r w:rsidRPr="00E206B5">
        <w:rPr>
          <w:rFonts w:ascii="Arial" w:hAnsi="Arial" w:cs="Arial"/>
          <w:b/>
          <w:spacing w:val="0"/>
          <w:sz w:val="20"/>
        </w:rPr>
        <w:t xml:space="preserve"> </w:t>
      </w:r>
      <w:r w:rsidRPr="003D2B8A">
        <w:rPr>
          <w:rFonts w:ascii="Arial" w:hAnsi="Arial" w:cs="Arial"/>
          <w:b/>
          <w:spacing w:val="0"/>
          <w:sz w:val="20"/>
        </w:rPr>
        <w:t xml:space="preserve">ou </w:t>
      </w:r>
      <w:r w:rsidRPr="00966947">
        <w:rPr>
          <w:rFonts w:ascii="Arial" w:hAnsi="Arial" w:cs="Arial"/>
          <w:b/>
          <w:spacing w:val="0"/>
          <w:sz w:val="20"/>
          <w:u w:val="single"/>
        </w:rPr>
        <w:t>protocolar no Posto de Atendimento do IBAM</w:t>
      </w:r>
      <w:r>
        <w:rPr>
          <w:rFonts w:ascii="Arial" w:hAnsi="Arial" w:cs="Arial"/>
          <w:bCs/>
          <w:spacing w:val="0"/>
          <w:sz w:val="20"/>
        </w:rPr>
        <w:t xml:space="preserve">, </w:t>
      </w:r>
      <w:r w:rsidRPr="00E206B5">
        <w:rPr>
          <w:rFonts w:ascii="Arial" w:hAnsi="Arial" w:cs="Arial"/>
          <w:spacing w:val="0"/>
          <w:sz w:val="20"/>
        </w:rPr>
        <w:t>instalado na “ARENA SANTOS” - Av. Rangel Pestana, nº 184, Vila Mathias/Santos</w:t>
      </w:r>
      <w:r>
        <w:rPr>
          <w:rFonts w:ascii="Arial" w:hAnsi="Arial" w:cs="Arial"/>
          <w:spacing w:val="0"/>
          <w:sz w:val="20"/>
        </w:rPr>
        <w:t>,</w:t>
      </w:r>
      <w:r w:rsidRPr="00966947">
        <w:rPr>
          <w:rFonts w:ascii="Arial" w:hAnsi="Arial" w:cs="Arial"/>
          <w:bCs/>
          <w:spacing w:val="0"/>
          <w:sz w:val="20"/>
        </w:rPr>
        <w:t xml:space="preserve"> </w:t>
      </w:r>
      <w:r w:rsidRPr="003D2B8A">
        <w:rPr>
          <w:rFonts w:ascii="Arial" w:hAnsi="Arial" w:cs="Arial"/>
          <w:bCs/>
          <w:spacing w:val="0"/>
          <w:sz w:val="20"/>
        </w:rPr>
        <w:t xml:space="preserve">nos dias </w:t>
      </w:r>
      <w:r w:rsidRPr="00E206B5">
        <w:rPr>
          <w:rFonts w:ascii="Arial" w:hAnsi="Arial" w:cs="Arial"/>
          <w:b/>
          <w:bCs/>
          <w:spacing w:val="0"/>
          <w:sz w:val="20"/>
        </w:rPr>
        <w:t>2</w:t>
      </w:r>
      <w:r>
        <w:rPr>
          <w:rFonts w:ascii="Arial" w:hAnsi="Arial" w:cs="Arial"/>
          <w:b/>
          <w:bCs/>
          <w:spacing w:val="0"/>
          <w:sz w:val="20"/>
        </w:rPr>
        <w:t>7</w:t>
      </w:r>
      <w:r w:rsidRPr="00E206B5">
        <w:rPr>
          <w:rFonts w:ascii="Arial" w:hAnsi="Arial" w:cs="Arial"/>
          <w:b/>
          <w:bCs/>
          <w:spacing w:val="0"/>
          <w:sz w:val="20"/>
        </w:rPr>
        <w:t>/01 a 24/02/2022</w:t>
      </w:r>
      <w:r w:rsidRPr="00E206B5">
        <w:rPr>
          <w:rFonts w:ascii="Arial" w:hAnsi="Arial" w:cs="Arial"/>
          <w:spacing w:val="0"/>
          <w:sz w:val="20"/>
        </w:rPr>
        <w:t>, das 10h:00min às 16h:00min</w:t>
      </w:r>
      <w:r>
        <w:rPr>
          <w:rFonts w:ascii="Arial" w:hAnsi="Arial" w:cs="Arial"/>
          <w:spacing w:val="0"/>
          <w:sz w:val="20"/>
        </w:rPr>
        <w:t>,</w:t>
      </w:r>
      <w:r w:rsidRPr="003D2B8A">
        <w:rPr>
          <w:rFonts w:ascii="Arial" w:hAnsi="Arial" w:cs="Arial"/>
          <w:bCs/>
          <w:spacing w:val="0"/>
          <w:sz w:val="20"/>
        </w:rPr>
        <w:t xml:space="preserve"> o requerimento de autodeclaração devidamente preenchido e assinado, juntamente com a foto (item 6.4)</w:t>
      </w:r>
      <w:r w:rsidRPr="00E206B5">
        <w:rPr>
          <w:rFonts w:ascii="Arial" w:hAnsi="Arial" w:cs="Arial"/>
          <w:spacing w:val="0"/>
          <w:sz w:val="20"/>
        </w:rPr>
        <w:t>.</w:t>
      </w:r>
      <w:r w:rsidRPr="003D2B8A">
        <w:rPr>
          <w:rFonts w:ascii="Arial" w:hAnsi="Arial" w:cs="Arial"/>
          <w:spacing w:val="0"/>
          <w:sz w:val="20"/>
        </w:rPr>
        <w:t xml:space="preserve"> </w:t>
      </w:r>
    </w:p>
    <w:p w14:paraId="32E33952" w14:textId="77777777" w:rsidR="005013F1" w:rsidRPr="003D2B8A" w:rsidRDefault="005013F1" w:rsidP="005013F1">
      <w:pPr>
        <w:pStyle w:val="Recuodecorpodetexto31"/>
        <w:spacing w:after="0"/>
        <w:ind w:left="0" w:right="0" w:firstLine="0"/>
        <w:rPr>
          <w:rFonts w:ascii="Arial" w:hAnsi="Arial" w:cs="Arial"/>
          <w:spacing w:val="0"/>
          <w:sz w:val="20"/>
          <w:szCs w:val="20"/>
        </w:rPr>
      </w:pPr>
      <w:r>
        <w:rPr>
          <w:rFonts w:ascii="Arial" w:hAnsi="Arial" w:cs="Arial"/>
          <w:spacing w:val="0"/>
          <w:sz w:val="20"/>
          <w:szCs w:val="20"/>
        </w:rPr>
        <w:t>7</w:t>
      </w:r>
      <w:r w:rsidRPr="003D2B8A">
        <w:rPr>
          <w:rFonts w:ascii="Arial" w:hAnsi="Arial" w:cs="Arial"/>
          <w:spacing w:val="0"/>
          <w:sz w:val="20"/>
          <w:szCs w:val="20"/>
        </w:rPr>
        <w:t xml:space="preserve">. O candidato que não </w:t>
      </w:r>
      <w:r>
        <w:rPr>
          <w:rFonts w:ascii="Arial" w:hAnsi="Arial" w:cs="Arial"/>
          <w:spacing w:val="0"/>
          <w:sz w:val="20"/>
          <w:szCs w:val="20"/>
        </w:rPr>
        <w:t>observar o disposto no item 6 e seus subitens</w:t>
      </w:r>
      <w:r w:rsidRPr="003D2B8A">
        <w:rPr>
          <w:rFonts w:ascii="Arial" w:hAnsi="Arial" w:cs="Arial"/>
          <w:spacing w:val="0"/>
          <w:sz w:val="20"/>
          <w:szCs w:val="20"/>
        </w:rPr>
        <w:t xml:space="preserve"> será responsável pelas consequências advindas de sua omissão.</w:t>
      </w:r>
    </w:p>
    <w:p w14:paraId="521AC6DF" w14:textId="75A84B60" w:rsidR="005013F1" w:rsidRPr="003D2B8A" w:rsidRDefault="005013F1" w:rsidP="005013F1">
      <w:pPr>
        <w:pStyle w:val="Recuodecorpodetexto31"/>
        <w:spacing w:after="0"/>
        <w:ind w:left="0" w:right="0" w:firstLine="0"/>
        <w:rPr>
          <w:rFonts w:ascii="Arial" w:hAnsi="Arial" w:cs="Arial"/>
          <w:spacing w:val="0"/>
          <w:sz w:val="20"/>
          <w:szCs w:val="20"/>
        </w:rPr>
      </w:pPr>
      <w:r>
        <w:rPr>
          <w:rFonts w:ascii="Arial" w:hAnsi="Arial" w:cs="Arial"/>
          <w:spacing w:val="0"/>
          <w:sz w:val="20"/>
          <w:szCs w:val="20"/>
        </w:rPr>
        <w:t>8</w:t>
      </w:r>
      <w:r w:rsidRPr="003D2B8A">
        <w:rPr>
          <w:rFonts w:ascii="Arial" w:hAnsi="Arial" w:cs="Arial"/>
          <w:spacing w:val="0"/>
          <w:sz w:val="20"/>
          <w:szCs w:val="20"/>
        </w:rPr>
        <w:t xml:space="preserve">. A divulgação da relação de inscritos para a concorrência no concurso como candidato negro está </w:t>
      </w:r>
      <w:r w:rsidRPr="00F45316">
        <w:rPr>
          <w:rFonts w:ascii="Arial" w:hAnsi="Arial" w:cs="Arial"/>
          <w:b/>
          <w:bCs/>
          <w:spacing w:val="0"/>
          <w:sz w:val="20"/>
          <w:szCs w:val="20"/>
          <w:u w:val="single"/>
        </w:rPr>
        <w:t xml:space="preserve">prevista </w:t>
      </w:r>
      <w:r w:rsidRPr="003D2B8A">
        <w:rPr>
          <w:rFonts w:ascii="Arial" w:hAnsi="Arial" w:cs="Arial"/>
          <w:spacing w:val="0"/>
          <w:sz w:val="20"/>
          <w:szCs w:val="20"/>
        </w:rPr>
        <w:t xml:space="preserve">para ser publicada a partir do dia </w:t>
      </w:r>
      <w:r w:rsidR="000501FD" w:rsidRPr="0012328B">
        <w:rPr>
          <w:rFonts w:ascii="Arial" w:hAnsi="Arial" w:cs="Arial"/>
          <w:bCs/>
          <w:spacing w:val="0"/>
          <w:sz w:val="20"/>
          <w:szCs w:val="20"/>
        </w:rPr>
        <w:t>08</w:t>
      </w:r>
      <w:r w:rsidRPr="0012328B">
        <w:rPr>
          <w:rFonts w:ascii="Arial" w:hAnsi="Arial" w:cs="Arial"/>
          <w:bCs/>
          <w:spacing w:val="0"/>
          <w:sz w:val="20"/>
          <w:szCs w:val="20"/>
        </w:rPr>
        <w:t>/</w:t>
      </w:r>
      <w:r w:rsidR="000501FD" w:rsidRPr="0012328B">
        <w:rPr>
          <w:rFonts w:ascii="Arial" w:hAnsi="Arial" w:cs="Arial"/>
          <w:bCs/>
          <w:spacing w:val="0"/>
          <w:sz w:val="20"/>
          <w:szCs w:val="20"/>
        </w:rPr>
        <w:t>03</w:t>
      </w:r>
      <w:r w:rsidRPr="0012328B">
        <w:rPr>
          <w:rFonts w:ascii="Arial" w:hAnsi="Arial" w:cs="Arial"/>
          <w:bCs/>
          <w:spacing w:val="0"/>
          <w:sz w:val="20"/>
          <w:szCs w:val="20"/>
        </w:rPr>
        <w:t>/202</w:t>
      </w:r>
      <w:r w:rsidR="00F45316" w:rsidRPr="0012328B">
        <w:rPr>
          <w:rFonts w:ascii="Arial" w:hAnsi="Arial" w:cs="Arial"/>
          <w:bCs/>
          <w:spacing w:val="0"/>
          <w:sz w:val="20"/>
          <w:szCs w:val="20"/>
        </w:rPr>
        <w:t>2</w:t>
      </w:r>
      <w:r w:rsidRPr="0012328B">
        <w:rPr>
          <w:rFonts w:ascii="Arial" w:hAnsi="Arial" w:cs="Arial"/>
          <w:spacing w:val="0"/>
          <w:sz w:val="20"/>
          <w:szCs w:val="20"/>
        </w:rPr>
        <w:t xml:space="preserve"> </w:t>
      </w:r>
      <w:r w:rsidRPr="003D2B8A">
        <w:rPr>
          <w:rFonts w:ascii="Arial" w:hAnsi="Arial" w:cs="Arial"/>
          <w:spacing w:val="0"/>
          <w:sz w:val="20"/>
          <w:szCs w:val="20"/>
        </w:rPr>
        <w:t>no sítio eletrônico do IBAM e no Diário Oficial de Santos.</w:t>
      </w:r>
    </w:p>
    <w:p w14:paraId="684C28CF" w14:textId="1C5CAA30" w:rsidR="005013F1" w:rsidRPr="003D2B8A" w:rsidRDefault="005013F1" w:rsidP="005013F1">
      <w:pPr>
        <w:pStyle w:val="Recuodecorpodetexto2"/>
        <w:tabs>
          <w:tab w:val="left" w:pos="426"/>
        </w:tabs>
        <w:suppressAutoHyphens w:val="0"/>
        <w:spacing w:after="0" w:line="240" w:lineRule="auto"/>
        <w:ind w:left="0" w:right="0" w:firstLine="0"/>
        <w:rPr>
          <w:rFonts w:ascii="Arial" w:hAnsi="Arial" w:cs="Arial"/>
          <w:spacing w:val="0"/>
          <w:sz w:val="20"/>
        </w:rPr>
      </w:pPr>
      <w:r>
        <w:rPr>
          <w:rFonts w:ascii="Arial" w:hAnsi="Arial" w:cs="Arial"/>
          <w:spacing w:val="0"/>
          <w:sz w:val="20"/>
        </w:rPr>
        <w:lastRenderedPageBreak/>
        <w:t>9</w:t>
      </w:r>
      <w:r w:rsidRPr="003D2B8A">
        <w:rPr>
          <w:rFonts w:ascii="Arial" w:hAnsi="Arial" w:cs="Arial"/>
          <w:spacing w:val="0"/>
          <w:sz w:val="20"/>
        </w:rPr>
        <w:t>. Os candidatos negros aprovados, serão submetidos ao procedimento de análise de sua condição, nos termos do</w:t>
      </w:r>
      <w:r w:rsidR="00BC46AB">
        <w:rPr>
          <w:rFonts w:ascii="Arial" w:hAnsi="Arial" w:cs="Arial"/>
          <w:spacing w:val="0"/>
          <w:sz w:val="20"/>
        </w:rPr>
        <w:t>s</w:t>
      </w:r>
      <w:r w:rsidRPr="003D2B8A">
        <w:rPr>
          <w:rFonts w:ascii="Arial" w:hAnsi="Arial" w:cs="Arial"/>
          <w:spacing w:val="0"/>
          <w:sz w:val="20"/>
        </w:rPr>
        <w:t xml:space="preserve"> artigo</w:t>
      </w:r>
      <w:r w:rsidR="00BC46AB">
        <w:rPr>
          <w:rFonts w:ascii="Arial" w:hAnsi="Arial" w:cs="Arial"/>
          <w:spacing w:val="0"/>
          <w:sz w:val="20"/>
        </w:rPr>
        <w:t>s 14 e</w:t>
      </w:r>
      <w:r w:rsidRPr="003D2B8A">
        <w:rPr>
          <w:rFonts w:ascii="Arial" w:hAnsi="Arial" w:cs="Arial"/>
          <w:spacing w:val="0"/>
          <w:sz w:val="20"/>
        </w:rPr>
        <w:t xml:space="preserve"> 15 do </w:t>
      </w:r>
      <w:r w:rsidRPr="003D2B8A">
        <w:rPr>
          <w:rFonts w:ascii="Arial" w:hAnsi="Arial" w:cs="Arial"/>
          <w:snapToGrid w:val="0"/>
          <w:spacing w:val="0"/>
          <w:sz w:val="20"/>
        </w:rPr>
        <w:t>Decreto Municipal nº 9.522/2021</w:t>
      </w:r>
      <w:r w:rsidRPr="003D2B8A">
        <w:rPr>
          <w:rFonts w:ascii="Arial" w:hAnsi="Arial" w:cs="Arial"/>
          <w:spacing w:val="0"/>
          <w:sz w:val="20"/>
        </w:rPr>
        <w:t>, que terá decisão sobre a qualificação do candidato como candidato negro ou não, e será realizado antes da homologação do concurso.</w:t>
      </w:r>
    </w:p>
    <w:p w14:paraId="4CC67832" w14:textId="121BCA36" w:rsidR="005013F1" w:rsidRPr="003D2B8A" w:rsidRDefault="00BC46AB" w:rsidP="00BC46AB">
      <w:pPr>
        <w:pStyle w:val="Recuodecorpodetexto31"/>
        <w:spacing w:after="0"/>
        <w:ind w:left="851" w:right="0" w:firstLine="0"/>
        <w:rPr>
          <w:rFonts w:ascii="Arial" w:hAnsi="Arial" w:cs="Arial"/>
          <w:snapToGrid w:val="0"/>
          <w:spacing w:val="0"/>
          <w:sz w:val="20"/>
          <w:szCs w:val="20"/>
        </w:rPr>
      </w:pPr>
      <w:r>
        <w:rPr>
          <w:rFonts w:ascii="Arial" w:hAnsi="Arial" w:cs="Arial"/>
          <w:snapToGrid w:val="0"/>
          <w:spacing w:val="0"/>
          <w:sz w:val="20"/>
          <w:szCs w:val="20"/>
        </w:rPr>
        <w:t>9.1</w:t>
      </w:r>
      <w:r w:rsidR="005013F1" w:rsidRPr="003D2B8A">
        <w:rPr>
          <w:rFonts w:ascii="Arial" w:hAnsi="Arial" w:cs="Arial"/>
          <w:snapToGrid w:val="0"/>
          <w:spacing w:val="0"/>
          <w:sz w:val="20"/>
          <w:szCs w:val="20"/>
        </w:rPr>
        <w:t>. A Comissão, em casos de excepcionalidade e por decisão motivada, poderá realizar a validação da autodeclaração étnico-racial (heteroidentificação) por avaliação telepresencial/videoconferência, bem como solicitar arquivos digitalizados de fotos e vídeos.</w:t>
      </w:r>
    </w:p>
    <w:p w14:paraId="74FDFEB0" w14:textId="38E362C4" w:rsidR="005013F1" w:rsidRPr="003D2B8A" w:rsidRDefault="00BC46AB" w:rsidP="005013F1">
      <w:pPr>
        <w:pStyle w:val="Recuodecorpodetexto2"/>
        <w:suppressAutoHyphens w:val="0"/>
        <w:spacing w:after="0" w:line="240" w:lineRule="auto"/>
        <w:ind w:left="851" w:right="0" w:firstLine="0"/>
        <w:rPr>
          <w:rFonts w:ascii="Arial" w:hAnsi="Arial" w:cs="Arial"/>
          <w:spacing w:val="0"/>
          <w:sz w:val="20"/>
        </w:rPr>
      </w:pPr>
      <w:r>
        <w:rPr>
          <w:rFonts w:ascii="Arial" w:hAnsi="Arial" w:cs="Arial"/>
          <w:spacing w:val="0"/>
          <w:sz w:val="20"/>
        </w:rPr>
        <w:t>9.2</w:t>
      </w:r>
      <w:r w:rsidR="005013F1" w:rsidRPr="003D2B8A">
        <w:rPr>
          <w:rFonts w:ascii="Arial" w:hAnsi="Arial" w:cs="Arial"/>
          <w:spacing w:val="0"/>
          <w:sz w:val="20"/>
        </w:rPr>
        <w:t xml:space="preserve">. O candidato que não comparecer, quando convocado, ao procedimento de heteroidentificação será eliminado do concurso público.  </w:t>
      </w:r>
    </w:p>
    <w:p w14:paraId="4F208EB0" w14:textId="64A64B36" w:rsidR="005013F1" w:rsidRPr="003D2B8A" w:rsidRDefault="005013F1" w:rsidP="005013F1">
      <w:pPr>
        <w:pStyle w:val="Recuodecorpodetexto2"/>
        <w:suppressAutoHyphens w:val="0"/>
        <w:spacing w:after="0" w:line="240" w:lineRule="auto"/>
        <w:ind w:left="0" w:right="0" w:firstLine="0"/>
        <w:rPr>
          <w:rFonts w:ascii="Arial" w:hAnsi="Arial" w:cs="Arial"/>
          <w:spacing w:val="0"/>
          <w:sz w:val="20"/>
        </w:rPr>
      </w:pPr>
      <w:r>
        <w:rPr>
          <w:rFonts w:ascii="Arial" w:hAnsi="Arial" w:cs="Arial"/>
          <w:spacing w:val="0"/>
          <w:sz w:val="20"/>
        </w:rPr>
        <w:t>1</w:t>
      </w:r>
      <w:r w:rsidR="00BC46AB">
        <w:rPr>
          <w:rFonts w:ascii="Arial" w:hAnsi="Arial" w:cs="Arial"/>
          <w:spacing w:val="0"/>
          <w:sz w:val="20"/>
        </w:rPr>
        <w:t>0</w:t>
      </w:r>
      <w:r w:rsidRPr="003D2B8A">
        <w:rPr>
          <w:rFonts w:ascii="Arial" w:hAnsi="Arial" w:cs="Arial"/>
          <w:spacing w:val="0"/>
          <w:sz w:val="20"/>
        </w:rPr>
        <w:t>. A não observância pelo candidato de qualquer das disposições deste Capítulo implicará a perda do direito a ser nomeado para as vagas reservadas aos candidatos negros.</w:t>
      </w:r>
    </w:p>
    <w:p w14:paraId="0F037A5D" w14:textId="77777777" w:rsidR="00461FDF" w:rsidRPr="009E5BEA" w:rsidRDefault="00461FDF" w:rsidP="00461FDF">
      <w:pPr>
        <w:pStyle w:val="Corpodetexto31"/>
        <w:tabs>
          <w:tab w:val="left" w:pos="0"/>
        </w:tabs>
        <w:spacing w:after="0"/>
        <w:ind w:left="0" w:firstLine="0"/>
        <w:rPr>
          <w:rFonts w:ascii="Arial" w:hAnsi="Arial" w:cs="Arial"/>
          <w:spacing w:val="0"/>
          <w:sz w:val="20"/>
          <w:szCs w:val="20"/>
        </w:rPr>
      </w:pPr>
      <w:bookmarkStart w:id="6" w:name="_Hlk90903440"/>
      <w:bookmarkEnd w:id="4"/>
      <w:r w:rsidRPr="009E5BEA">
        <w:rPr>
          <w:rFonts w:ascii="Arial" w:hAnsi="Arial" w:cs="Arial"/>
          <w:spacing w:val="0"/>
          <w:sz w:val="20"/>
          <w:szCs w:val="20"/>
        </w:rPr>
        <w:t>11. Será publicada uma listagem específica, por cargo e por ordem classificatória, dos candidatos negros aprovados, além daquela com todos os candidatos aprovados no Concurso Público.</w:t>
      </w:r>
    </w:p>
    <w:bookmarkEnd w:id="6"/>
    <w:p w14:paraId="5E18E0D7" w14:textId="77777777" w:rsidR="00D64204" w:rsidRPr="00D850CB" w:rsidRDefault="00D64204" w:rsidP="00461FDF">
      <w:pPr>
        <w:pStyle w:val="Corpodetexto31"/>
        <w:numPr>
          <w:ilvl w:val="3"/>
          <w:numId w:val="5"/>
        </w:numPr>
        <w:tabs>
          <w:tab w:val="clear" w:pos="0"/>
        </w:tabs>
        <w:spacing w:after="0"/>
        <w:rPr>
          <w:rFonts w:ascii="Arial" w:hAnsi="Arial" w:cs="Arial"/>
          <w:spacing w:val="0"/>
          <w:sz w:val="20"/>
          <w:szCs w:val="20"/>
        </w:rPr>
      </w:pPr>
    </w:p>
    <w:bookmarkEnd w:id="3"/>
    <w:p w14:paraId="01C593D0" w14:textId="04A1625E" w:rsidR="00CB00B4" w:rsidRPr="00CB00B4" w:rsidRDefault="00B16792" w:rsidP="00CB00B4">
      <w:pPr>
        <w:pStyle w:val="Ttulo6"/>
        <w:rPr>
          <w:spacing w:val="0"/>
          <w:sz w:val="20"/>
        </w:rPr>
      </w:pPr>
      <w:r>
        <w:rPr>
          <w:spacing w:val="0"/>
          <w:sz w:val="20"/>
        </w:rPr>
        <w:t>V</w:t>
      </w:r>
      <w:r w:rsidR="00D268F9" w:rsidRPr="00D850CB">
        <w:rPr>
          <w:spacing w:val="0"/>
          <w:sz w:val="20"/>
        </w:rPr>
        <w:t xml:space="preserve"> – Das Fases e Provas do Concurso Público</w:t>
      </w:r>
    </w:p>
    <w:p w14:paraId="121EE33F" w14:textId="1E5BCC8A" w:rsidR="00CB00B4" w:rsidRDefault="00006F9D" w:rsidP="00003FBD">
      <w:pPr>
        <w:pStyle w:val="Corpodetexto31"/>
        <w:tabs>
          <w:tab w:val="left" w:pos="426"/>
        </w:tabs>
        <w:spacing w:after="0"/>
        <w:ind w:hanging="720"/>
        <w:rPr>
          <w:rFonts w:ascii="Arial" w:hAnsi="Arial" w:cs="Arial"/>
          <w:spacing w:val="0"/>
          <w:sz w:val="20"/>
          <w:szCs w:val="20"/>
        </w:rPr>
      </w:pPr>
      <w:r>
        <w:rPr>
          <w:rFonts w:ascii="Arial" w:hAnsi="Arial" w:cs="Arial"/>
          <w:spacing w:val="0"/>
          <w:sz w:val="20"/>
          <w:szCs w:val="20"/>
        </w:rPr>
        <w:t xml:space="preserve">1. </w:t>
      </w:r>
      <w:r w:rsidR="00D268F9" w:rsidRPr="00D850CB">
        <w:rPr>
          <w:rFonts w:ascii="Arial" w:hAnsi="Arial" w:cs="Arial"/>
          <w:spacing w:val="0"/>
          <w:sz w:val="20"/>
          <w:szCs w:val="20"/>
        </w:rPr>
        <w:t>O concurso constará das seguintes fases</w:t>
      </w:r>
      <w:r w:rsidR="0092632A" w:rsidRPr="00D850CB">
        <w:rPr>
          <w:rFonts w:ascii="Arial" w:hAnsi="Arial" w:cs="Arial"/>
          <w:spacing w:val="0"/>
          <w:sz w:val="20"/>
          <w:szCs w:val="20"/>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4746"/>
        <w:gridCol w:w="68"/>
        <w:gridCol w:w="6"/>
        <w:gridCol w:w="1133"/>
      </w:tblGrid>
      <w:tr w:rsidR="00955A35" w:rsidRPr="00613124" w14:paraId="7F486443" w14:textId="77777777" w:rsidTr="00DC76D1">
        <w:trPr>
          <w:trHeight w:val="20"/>
          <w:jc w:val="center"/>
        </w:trPr>
        <w:tc>
          <w:tcPr>
            <w:tcW w:w="3403" w:type="dxa"/>
            <w:tcBorders>
              <w:bottom w:val="single" w:sz="4" w:space="0" w:color="auto"/>
            </w:tcBorders>
            <w:shd w:val="clear" w:color="auto" w:fill="DDD9C3"/>
            <w:vAlign w:val="center"/>
          </w:tcPr>
          <w:p w14:paraId="7819DB1F" w14:textId="77777777" w:rsidR="00955A35" w:rsidRPr="00FC3529" w:rsidRDefault="00955A35" w:rsidP="00DC76D1">
            <w:pPr>
              <w:snapToGrid w:val="0"/>
              <w:spacing w:before="40" w:after="20"/>
              <w:ind w:left="72" w:hanging="72"/>
              <w:jc w:val="center"/>
              <w:rPr>
                <w:rFonts w:ascii="Arial" w:hAnsi="Arial" w:cs="Arial"/>
                <w:b/>
                <w:spacing w:val="0"/>
                <w:sz w:val="20"/>
              </w:rPr>
            </w:pPr>
            <w:r w:rsidRPr="00FC3529">
              <w:rPr>
                <w:rFonts w:ascii="Arial" w:hAnsi="Arial" w:cs="Arial"/>
                <w:b/>
                <w:spacing w:val="0"/>
                <w:sz w:val="20"/>
              </w:rPr>
              <w:t>Cargos</w:t>
            </w:r>
          </w:p>
        </w:tc>
        <w:tc>
          <w:tcPr>
            <w:tcW w:w="4814" w:type="dxa"/>
            <w:gridSpan w:val="2"/>
            <w:shd w:val="clear" w:color="auto" w:fill="DDD9C3"/>
            <w:vAlign w:val="center"/>
          </w:tcPr>
          <w:p w14:paraId="12F82A21" w14:textId="77777777" w:rsidR="00955A35" w:rsidRPr="00FC3529" w:rsidRDefault="00955A35" w:rsidP="00DC76D1">
            <w:pPr>
              <w:snapToGrid w:val="0"/>
              <w:spacing w:before="40" w:after="20"/>
              <w:ind w:left="72" w:hanging="72"/>
              <w:jc w:val="center"/>
              <w:rPr>
                <w:rFonts w:ascii="Arial" w:hAnsi="Arial" w:cs="Arial"/>
                <w:b/>
                <w:spacing w:val="0"/>
                <w:sz w:val="20"/>
              </w:rPr>
            </w:pPr>
            <w:r w:rsidRPr="00FC3529">
              <w:rPr>
                <w:rFonts w:ascii="Arial" w:hAnsi="Arial" w:cs="Arial"/>
                <w:b/>
                <w:spacing w:val="0"/>
                <w:sz w:val="20"/>
              </w:rPr>
              <w:t>Provas</w:t>
            </w:r>
          </w:p>
        </w:tc>
        <w:tc>
          <w:tcPr>
            <w:tcW w:w="1139" w:type="dxa"/>
            <w:gridSpan w:val="2"/>
            <w:shd w:val="clear" w:color="auto" w:fill="DDD9C3"/>
            <w:vAlign w:val="center"/>
          </w:tcPr>
          <w:p w14:paraId="5574DCD3" w14:textId="77777777" w:rsidR="00955A35" w:rsidRPr="00FC3529" w:rsidRDefault="00955A35" w:rsidP="00DC76D1">
            <w:pPr>
              <w:snapToGrid w:val="0"/>
              <w:spacing w:before="40" w:after="20"/>
              <w:ind w:left="71" w:firstLine="0"/>
              <w:jc w:val="center"/>
              <w:rPr>
                <w:rFonts w:ascii="Arial" w:hAnsi="Arial" w:cs="Arial"/>
                <w:b/>
                <w:spacing w:val="0"/>
                <w:sz w:val="20"/>
              </w:rPr>
            </w:pPr>
            <w:r w:rsidRPr="00FC3529">
              <w:rPr>
                <w:rFonts w:ascii="Arial" w:hAnsi="Arial" w:cs="Arial"/>
                <w:b/>
                <w:spacing w:val="0"/>
                <w:sz w:val="20"/>
              </w:rPr>
              <w:t>N</w:t>
            </w:r>
            <w:r w:rsidRPr="00FC3529">
              <w:rPr>
                <w:rFonts w:ascii="Arial" w:hAnsi="Arial" w:cs="Arial"/>
                <w:b/>
                <w:spacing w:val="0"/>
                <w:sz w:val="20"/>
                <w:vertAlign w:val="superscript"/>
              </w:rPr>
              <w:t>o</w:t>
            </w:r>
            <w:r w:rsidRPr="00FC3529">
              <w:rPr>
                <w:rFonts w:ascii="Arial" w:hAnsi="Arial" w:cs="Arial"/>
                <w:b/>
                <w:spacing w:val="0"/>
                <w:sz w:val="20"/>
              </w:rPr>
              <w:t xml:space="preserve"> de questões</w:t>
            </w:r>
          </w:p>
        </w:tc>
      </w:tr>
      <w:tr w:rsidR="00955A35" w:rsidRPr="00433662" w14:paraId="52EB0D23" w14:textId="77777777" w:rsidTr="00DC76D1">
        <w:trPr>
          <w:trHeight w:val="110"/>
          <w:jc w:val="center"/>
        </w:trPr>
        <w:tc>
          <w:tcPr>
            <w:tcW w:w="3403" w:type="dxa"/>
            <w:vMerge w:val="restart"/>
            <w:tcBorders>
              <w:top w:val="double" w:sz="4" w:space="0" w:color="auto"/>
            </w:tcBorders>
            <w:vAlign w:val="center"/>
          </w:tcPr>
          <w:p w14:paraId="173B67D6" w14:textId="77777777" w:rsidR="00955A35" w:rsidRPr="00CC6BC1" w:rsidRDefault="00955A35" w:rsidP="00DC76D1">
            <w:pPr>
              <w:spacing w:before="40" w:after="20"/>
              <w:ind w:left="0" w:right="-2" w:firstLine="0"/>
              <w:jc w:val="center"/>
              <w:rPr>
                <w:rFonts w:ascii="Arial" w:hAnsi="Arial" w:cs="Arial"/>
                <w:b/>
                <w:spacing w:val="0"/>
                <w:sz w:val="20"/>
              </w:rPr>
            </w:pPr>
            <w:r w:rsidRPr="00CC6BC1">
              <w:rPr>
                <w:rFonts w:ascii="Arial" w:hAnsi="Arial" w:cs="Arial"/>
                <w:b/>
                <w:spacing w:val="0"/>
                <w:sz w:val="20"/>
              </w:rPr>
              <w:t xml:space="preserve">Agente de Comunicação </w:t>
            </w:r>
          </w:p>
          <w:p w14:paraId="5D0B3C34" w14:textId="77777777" w:rsidR="00955A35" w:rsidRPr="00CC6BC1" w:rsidRDefault="00955A35" w:rsidP="00DC76D1">
            <w:pPr>
              <w:spacing w:before="40" w:after="20"/>
              <w:ind w:left="0" w:right="-72" w:firstLine="0"/>
              <w:rPr>
                <w:rFonts w:ascii="Arial" w:hAnsi="Arial" w:cs="Arial"/>
                <w:b/>
                <w:spacing w:val="0"/>
                <w:sz w:val="20"/>
              </w:rPr>
            </w:pPr>
            <w:r w:rsidRPr="00CC6BC1">
              <w:rPr>
                <w:rFonts w:ascii="Arial" w:hAnsi="Arial" w:cs="Arial"/>
                <w:b/>
                <w:spacing w:val="0"/>
                <w:sz w:val="20"/>
              </w:rPr>
              <w:t xml:space="preserve">        Auxiliar de Saúde Bucal</w:t>
            </w:r>
          </w:p>
          <w:p w14:paraId="13119154" w14:textId="77777777" w:rsidR="00955A35" w:rsidRPr="00CC6BC1" w:rsidRDefault="00955A35" w:rsidP="00DC76D1">
            <w:pPr>
              <w:spacing w:before="40" w:after="20"/>
              <w:ind w:left="0" w:right="-2" w:firstLine="0"/>
              <w:jc w:val="left"/>
              <w:rPr>
                <w:rFonts w:ascii="Arial" w:hAnsi="Arial" w:cs="Arial"/>
                <w:b/>
                <w:spacing w:val="0"/>
                <w:sz w:val="20"/>
              </w:rPr>
            </w:pPr>
          </w:p>
        </w:tc>
        <w:tc>
          <w:tcPr>
            <w:tcW w:w="5953" w:type="dxa"/>
            <w:gridSpan w:val="4"/>
            <w:tcBorders>
              <w:top w:val="double" w:sz="4" w:space="0" w:color="auto"/>
              <w:bottom w:val="single" w:sz="4" w:space="0" w:color="auto"/>
            </w:tcBorders>
            <w:shd w:val="clear" w:color="auto" w:fill="auto"/>
            <w:vAlign w:val="center"/>
          </w:tcPr>
          <w:p w14:paraId="2400EF5A" w14:textId="77777777" w:rsidR="00955A35" w:rsidRPr="00CC6BC1" w:rsidRDefault="00955A35" w:rsidP="00DC76D1">
            <w:pPr>
              <w:spacing w:before="40" w:after="20" w:line="276" w:lineRule="auto"/>
              <w:ind w:left="0" w:right="-2" w:firstLine="0"/>
              <w:jc w:val="center"/>
              <w:rPr>
                <w:rFonts w:ascii="Arial" w:hAnsi="Arial" w:cs="Arial"/>
                <w:b/>
                <w:spacing w:val="0"/>
                <w:sz w:val="18"/>
                <w:szCs w:val="18"/>
              </w:rPr>
            </w:pPr>
            <w:r w:rsidRPr="00CC6BC1">
              <w:rPr>
                <w:rFonts w:ascii="Arial" w:hAnsi="Arial" w:cs="Arial"/>
                <w:b/>
                <w:spacing w:val="0"/>
                <w:sz w:val="18"/>
                <w:szCs w:val="18"/>
              </w:rPr>
              <w:t>Fase Única - Prova Objetiva (caráter eliminatório e classificatório)</w:t>
            </w:r>
          </w:p>
        </w:tc>
      </w:tr>
      <w:tr w:rsidR="00955A35" w:rsidRPr="00194471" w14:paraId="6D887DC5" w14:textId="77777777" w:rsidTr="00DC76D1">
        <w:trPr>
          <w:trHeight w:val="165"/>
          <w:jc w:val="center"/>
        </w:trPr>
        <w:tc>
          <w:tcPr>
            <w:tcW w:w="3403" w:type="dxa"/>
            <w:vMerge/>
            <w:tcBorders>
              <w:top w:val="single" w:sz="4" w:space="0" w:color="auto"/>
            </w:tcBorders>
            <w:vAlign w:val="center"/>
          </w:tcPr>
          <w:p w14:paraId="1E63CF75" w14:textId="77777777" w:rsidR="00955A35" w:rsidRPr="00CC6BC1" w:rsidRDefault="00955A35" w:rsidP="00DC76D1">
            <w:pPr>
              <w:spacing w:before="40" w:after="20"/>
              <w:ind w:left="0" w:right="-2" w:firstLine="0"/>
              <w:jc w:val="center"/>
              <w:rPr>
                <w:rFonts w:ascii="Arial" w:hAnsi="Arial" w:cs="Arial"/>
                <w:b/>
                <w:spacing w:val="0"/>
                <w:sz w:val="20"/>
              </w:rPr>
            </w:pPr>
          </w:p>
        </w:tc>
        <w:tc>
          <w:tcPr>
            <w:tcW w:w="4820" w:type="dxa"/>
            <w:gridSpan w:val="3"/>
            <w:tcBorders>
              <w:top w:val="single" w:sz="4" w:space="0" w:color="auto"/>
              <w:bottom w:val="single" w:sz="4" w:space="0" w:color="auto"/>
            </w:tcBorders>
            <w:shd w:val="clear" w:color="auto" w:fill="auto"/>
            <w:vAlign w:val="center"/>
          </w:tcPr>
          <w:p w14:paraId="761A89E0" w14:textId="77777777" w:rsidR="00955A35" w:rsidRPr="00CC6BC1" w:rsidRDefault="00955A35" w:rsidP="00DC76D1">
            <w:pPr>
              <w:pStyle w:val="Corpodetexto31"/>
              <w:tabs>
                <w:tab w:val="left" w:pos="0"/>
              </w:tabs>
              <w:spacing w:before="40" w:after="20"/>
              <w:ind w:left="0" w:firstLine="0"/>
              <w:jc w:val="left"/>
              <w:rPr>
                <w:rFonts w:ascii="Arial" w:hAnsi="Arial" w:cs="Arial"/>
                <w:spacing w:val="0"/>
                <w:sz w:val="20"/>
              </w:rPr>
            </w:pPr>
            <w:r w:rsidRPr="00CC6BC1">
              <w:rPr>
                <w:rFonts w:ascii="Arial" w:hAnsi="Arial" w:cs="Arial"/>
                <w:b/>
                <w:bCs/>
                <w:spacing w:val="0"/>
                <w:sz w:val="20"/>
              </w:rPr>
              <w:t xml:space="preserve">Conhecimentos Básicos </w:t>
            </w:r>
            <w:r w:rsidRPr="00CC6BC1">
              <w:rPr>
                <w:rFonts w:ascii="Arial" w:hAnsi="Arial" w:cs="Arial"/>
                <w:b/>
                <w:spacing w:val="0"/>
                <w:sz w:val="20"/>
                <w:szCs w:val="20"/>
              </w:rPr>
              <w:t>–</w:t>
            </w:r>
            <w:r w:rsidRPr="00CC6BC1">
              <w:rPr>
                <w:rFonts w:ascii="Arial" w:hAnsi="Arial" w:cs="Arial"/>
                <w:b/>
                <w:bCs/>
                <w:spacing w:val="0"/>
                <w:sz w:val="20"/>
              </w:rPr>
              <w:t xml:space="preserve"> </w:t>
            </w:r>
            <w:r w:rsidRPr="00CC6BC1">
              <w:rPr>
                <w:rFonts w:ascii="Arial" w:hAnsi="Arial" w:cs="Arial"/>
                <w:spacing w:val="0"/>
                <w:sz w:val="20"/>
              </w:rPr>
              <w:t>Língua Portuguesa</w:t>
            </w:r>
          </w:p>
        </w:tc>
        <w:tc>
          <w:tcPr>
            <w:tcW w:w="1133" w:type="dxa"/>
            <w:tcBorders>
              <w:top w:val="single" w:sz="4" w:space="0" w:color="auto"/>
              <w:bottom w:val="single" w:sz="4" w:space="0" w:color="auto"/>
            </w:tcBorders>
            <w:shd w:val="clear" w:color="auto" w:fill="auto"/>
            <w:vAlign w:val="center"/>
          </w:tcPr>
          <w:p w14:paraId="7328566D" w14:textId="77777777" w:rsidR="00955A35" w:rsidRPr="00CC6BC1" w:rsidRDefault="00955A35" w:rsidP="00DC76D1">
            <w:pPr>
              <w:pStyle w:val="Corpodetexto31"/>
              <w:tabs>
                <w:tab w:val="left" w:pos="0"/>
              </w:tabs>
              <w:spacing w:before="40" w:after="20"/>
              <w:ind w:left="-211" w:firstLine="211"/>
              <w:jc w:val="center"/>
              <w:rPr>
                <w:rFonts w:ascii="Arial" w:hAnsi="Arial" w:cs="Arial"/>
                <w:spacing w:val="0"/>
                <w:sz w:val="20"/>
                <w:szCs w:val="20"/>
              </w:rPr>
            </w:pPr>
            <w:r w:rsidRPr="00CC6BC1">
              <w:rPr>
                <w:rFonts w:ascii="Arial" w:hAnsi="Arial" w:cs="Arial"/>
                <w:spacing w:val="0"/>
                <w:sz w:val="20"/>
                <w:szCs w:val="20"/>
              </w:rPr>
              <w:t>10</w:t>
            </w:r>
          </w:p>
        </w:tc>
      </w:tr>
      <w:tr w:rsidR="00955A35" w:rsidRPr="00194471" w14:paraId="6D47D7AB" w14:textId="77777777" w:rsidTr="00DC76D1">
        <w:trPr>
          <w:trHeight w:val="225"/>
          <w:jc w:val="center"/>
        </w:trPr>
        <w:tc>
          <w:tcPr>
            <w:tcW w:w="3403" w:type="dxa"/>
            <w:vMerge/>
            <w:vAlign w:val="center"/>
          </w:tcPr>
          <w:p w14:paraId="284DD73E" w14:textId="77777777" w:rsidR="00955A35" w:rsidRPr="00CC6BC1" w:rsidRDefault="00955A35" w:rsidP="00DC76D1">
            <w:pPr>
              <w:spacing w:before="40" w:after="20"/>
              <w:ind w:left="0" w:right="-2" w:firstLine="0"/>
              <w:jc w:val="center"/>
              <w:rPr>
                <w:rFonts w:ascii="Arial" w:hAnsi="Arial" w:cs="Arial"/>
                <w:b/>
                <w:spacing w:val="0"/>
                <w:sz w:val="20"/>
              </w:rPr>
            </w:pPr>
          </w:p>
        </w:tc>
        <w:tc>
          <w:tcPr>
            <w:tcW w:w="4820" w:type="dxa"/>
            <w:gridSpan w:val="3"/>
            <w:tcBorders>
              <w:bottom w:val="single" w:sz="4" w:space="0" w:color="auto"/>
            </w:tcBorders>
            <w:shd w:val="clear" w:color="auto" w:fill="auto"/>
            <w:vAlign w:val="center"/>
          </w:tcPr>
          <w:p w14:paraId="4D4735EC" w14:textId="77777777" w:rsidR="00955A35" w:rsidRPr="00CC6BC1" w:rsidRDefault="00955A35" w:rsidP="00DC76D1">
            <w:pPr>
              <w:pStyle w:val="Corpodetexto31"/>
              <w:tabs>
                <w:tab w:val="left" w:pos="0"/>
              </w:tabs>
              <w:spacing w:before="40" w:after="20"/>
              <w:ind w:left="0" w:firstLine="0"/>
              <w:jc w:val="left"/>
              <w:rPr>
                <w:rFonts w:ascii="Arial" w:hAnsi="Arial" w:cs="Arial"/>
                <w:spacing w:val="0"/>
                <w:sz w:val="20"/>
                <w:szCs w:val="20"/>
              </w:rPr>
            </w:pPr>
            <w:r w:rsidRPr="00CC6BC1">
              <w:rPr>
                <w:rFonts w:ascii="Arial" w:hAnsi="Arial" w:cs="Arial"/>
                <w:b/>
                <w:bCs/>
                <w:spacing w:val="0"/>
                <w:sz w:val="20"/>
                <w:szCs w:val="20"/>
              </w:rPr>
              <w:t xml:space="preserve">Conhecimentos Básicos </w:t>
            </w:r>
            <w:r w:rsidRPr="00CC6BC1">
              <w:rPr>
                <w:rFonts w:ascii="Arial" w:hAnsi="Arial" w:cs="Arial"/>
                <w:b/>
                <w:spacing w:val="0"/>
                <w:sz w:val="20"/>
                <w:szCs w:val="20"/>
              </w:rPr>
              <w:t>–</w:t>
            </w:r>
            <w:r w:rsidRPr="00CC6BC1">
              <w:rPr>
                <w:rFonts w:ascii="Arial" w:hAnsi="Arial" w:cs="Arial"/>
                <w:spacing w:val="0"/>
                <w:sz w:val="20"/>
                <w:szCs w:val="20"/>
              </w:rPr>
              <w:t xml:space="preserve"> Matemática</w:t>
            </w:r>
          </w:p>
        </w:tc>
        <w:tc>
          <w:tcPr>
            <w:tcW w:w="1133" w:type="dxa"/>
            <w:tcBorders>
              <w:top w:val="single" w:sz="4" w:space="0" w:color="auto"/>
              <w:bottom w:val="single" w:sz="4" w:space="0" w:color="auto"/>
            </w:tcBorders>
            <w:shd w:val="clear" w:color="auto" w:fill="auto"/>
            <w:vAlign w:val="center"/>
          </w:tcPr>
          <w:p w14:paraId="3FEC74C1" w14:textId="77777777" w:rsidR="00955A35" w:rsidRPr="00CC6BC1" w:rsidRDefault="00955A35" w:rsidP="00DC76D1">
            <w:pPr>
              <w:pStyle w:val="Corpodetexto31"/>
              <w:tabs>
                <w:tab w:val="left" w:pos="0"/>
              </w:tabs>
              <w:spacing w:before="40" w:after="20"/>
              <w:ind w:left="-211" w:firstLine="211"/>
              <w:jc w:val="center"/>
              <w:rPr>
                <w:rFonts w:ascii="Arial" w:hAnsi="Arial" w:cs="Arial"/>
                <w:spacing w:val="0"/>
                <w:sz w:val="20"/>
                <w:szCs w:val="20"/>
              </w:rPr>
            </w:pPr>
            <w:r w:rsidRPr="00CC6BC1">
              <w:rPr>
                <w:rFonts w:ascii="Arial" w:hAnsi="Arial" w:cs="Arial"/>
                <w:spacing w:val="0"/>
                <w:sz w:val="20"/>
                <w:szCs w:val="20"/>
              </w:rPr>
              <w:t>05</w:t>
            </w:r>
          </w:p>
        </w:tc>
      </w:tr>
      <w:tr w:rsidR="00955A35" w:rsidRPr="00194471" w14:paraId="6AEDE897" w14:textId="77777777" w:rsidTr="00DC76D1">
        <w:trPr>
          <w:trHeight w:val="180"/>
          <w:jc w:val="center"/>
        </w:trPr>
        <w:tc>
          <w:tcPr>
            <w:tcW w:w="3403" w:type="dxa"/>
            <w:vMerge/>
            <w:vAlign w:val="center"/>
          </w:tcPr>
          <w:p w14:paraId="7829A6DD" w14:textId="77777777" w:rsidR="00955A35" w:rsidRPr="00CC6BC1" w:rsidRDefault="00955A35" w:rsidP="00DC76D1">
            <w:pPr>
              <w:spacing w:before="40" w:after="20"/>
              <w:ind w:left="0" w:right="-2" w:firstLine="0"/>
              <w:jc w:val="center"/>
              <w:rPr>
                <w:rFonts w:ascii="Arial" w:hAnsi="Arial" w:cs="Arial"/>
                <w:b/>
                <w:spacing w:val="0"/>
                <w:sz w:val="20"/>
              </w:rPr>
            </w:pPr>
          </w:p>
        </w:tc>
        <w:tc>
          <w:tcPr>
            <w:tcW w:w="4820" w:type="dxa"/>
            <w:gridSpan w:val="3"/>
            <w:tcBorders>
              <w:top w:val="single" w:sz="4" w:space="0" w:color="auto"/>
              <w:bottom w:val="single" w:sz="4" w:space="0" w:color="auto"/>
            </w:tcBorders>
            <w:shd w:val="clear" w:color="auto" w:fill="auto"/>
            <w:vAlign w:val="center"/>
          </w:tcPr>
          <w:p w14:paraId="70F37447" w14:textId="77777777" w:rsidR="00955A35" w:rsidRPr="00CC6BC1" w:rsidRDefault="00955A35" w:rsidP="00DC76D1">
            <w:pPr>
              <w:pStyle w:val="Corpodetexto31"/>
              <w:tabs>
                <w:tab w:val="left" w:pos="0"/>
              </w:tabs>
              <w:spacing w:before="40" w:after="20"/>
              <w:ind w:left="-211" w:firstLine="211"/>
              <w:jc w:val="left"/>
              <w:rPr>
                <w:rFonts w:ascii="Arial" w:hAnsi="Arial" w:cs="Arial"/>
                <w:b/>
                <w:bCs/>
                <w:spacing w:val="0"/>
                <w:sz w:val="20"/>
                <w:szCs w:val="20"/>
              </w:rPr>
            </w:pPr>
            <w:r w:rsidRPr="00CC6BC1">
              <w:rPr>
                <w:rFonts w:ascii="Arial" w:hAnsi="Arial" w:cs="Arial"/>
                <w:b/>
                <w:bCs/>
                <w:spacing w:val="0"/>
                <w:sz w:val="20"/>
                <w:szCs w:val="20"/>
              </w:rPr>
              <w:t>Conhecimentos Gerais</w:t>
            </w:r>
          </w:p>
        </w:tc>
        <w:tc>
          <w:tcPr>
            <w:tcW w:w="1133" w:type="dxa"/>
            <w:tcBorders>
              <w:top w:val="single" w:sz="4" w:space="0" w:color="auto"/>
              <w:bottom w:val="single" w:sz="4" w:space="0" w:color="auto"/>
            </w:tcBorders>
            <w:shd w:val="clear" w:color="auto" w:fill="auto"/>
            <w:vAlign w:val="center"/>
          </w:tcPr>
          <w:p w14:paraId="46C0BBB5" w14:textId="77777777" w:rsidR="00955A35" w:rsidRPr="00CC6BC1" w:rsidRDefault="00955A35" w:rsidP="00DC76D1">
            <w:pPr>
              <w:pStyle w:val="Corpodetexto31"/>
              <w:tabs>
                <w:tab w:val="left" w:pos="0"/>
              </w:tabs>
              <w:spacing w:before="40" w:after="20"/>
              <w:ind w:left="-211" w:firstLine="211"/>
              <w:jc w:val="center"/>
              <w:rPr>
                <w:rFonts w:ascii="Arial" w:hAnsi="Arial" w:cs="Arial"/>
                <w:spacing w:val="0"/>
                <w:sz w:val="20"/>
                <w:szCs w:val="20"/>
              </w:rPr>
            </w:pPr>
            <w:r w:rsidRPr="00CC6BC1">
              <w:rPr>
                <w:rFonts w:ascii="Arial" w:hAnsi="Arial" w:cs="Arial"/>
                <w:spacing w:val="0"/>
                <w:sz w:val="20"/>
                <w:szCs w:val="20"/>
              </w:rPr>
              <w:t>05</w:t>
            </w:r>
          </w:p>
        </w:tc>
      </w:tr>
      <w:tr w:rsidR="00955A35" w:rsidRPr="00194471" w14:paraId="20B12EBA" w14:textId="77777777" w:rsidTr="00DC76D1">
        <w:trPr>
          <w:trHeight w:val="370"/>
          <w:jc w:val="center"/>
        </w:trPr>
        <w:tc>
          <w:tcPr>
            <w:tcW w:w="3403" w:type="dxa"/>
            <w:vMerge/>
            <w:tcBorders>
              <w:bottom w:val="single" w:sz="4" w:space="0" w:color="auto"/>
            </w:tcBorders>
            <w:vAlign w:val="center"/>
          </w:tcPr>
          <w:p w14:paraId="4400E0E4" w14:textId="77777777" w:rsidR="00955A35" w:rsidRPr="00CC6BC1" w:rsidRDefault="00955A35" w:rsidP="00DC76D1">
            <w:pPr>
              <w:spacing w:before="40" w:after="20"/>
              <w:ind w:left="0" w:right="-2" w:firstLine="0"/>
              <w:jc w:val="center"/>
              <w:rPr>
                <w:rFonts w:ascii="Arial" w:hAnsi="Arial" w:cs="Arial"/>
                <w:b/>
                <w:spacing w:val="0"/>
                <w:sz w:val="20"/>
              </w:rPr>
            </w:pPr>
          </w:p>
        </w:tc>
        <w:tc>
          <w:tcPr>
            <w:tcW w:w="4820" w:type="dxa"/>
            <w:gridSpan w:val="3"/>
            <w:tcBorders>
              <w:top w:val="single" w:sz="4" w:space="0" w:color="auto"/>
              <w:bottom w:val="double" w:sz="4" w:space="0" w:color="auto"/>
            </w:tcBorders>
            <w:shd w:val="clear" w:color="auto" w:fill="auto"/>
            <w:vAlign w:val="center"/>
          </w:tcPr>
          <w:p w14:paraId="70C0645D" w14:textId="77777777" w:rsidR="00955A35" w:rsidRPr="00CC6BC1" w:rsidRDefault="00955A35" w:rsidP="00DC76D1">
            <w:pPr>
              <w:pStyle w:val="Corpodetexto31"/>
              <w:tabs>
                <w:tab w:val="left" w:pos="0"/>
              </w:tabs>
              <w:spacing w:before="40" w:after="20"/>
              <w:ind w:left="-211" w:firstLine="211"/>
              <w:jc w:val="left"/>
              <w:rPr>
                <w:rFonts w:ascii="Arial" w:hAnsi="Arial" w:cs="Arial"/>
                <w:b/>
                <w:bCs/>
                <w:spacing w:val="0"/>
                <w:sz w:val="20"/>
                <w:szCs w:val="20"/>
              </w:rPr>
            </w:pPr>
            <w:r w:rsidRPr="00CC6BC1">
              <w:rPr>
                <w:rFonts w:ascii="Arial" w:hAnsi="Arial" w:cs="Arial"/>
                <w:b/>
                <w:bCs/>
                <w:spacing w:val="0"/>
                <w:sz w:val="20"/>
                <w:szCs w:val="20"/>
              </w:rPr>
              <w:t>Conhecimentos Específicos</w:t>
            </w:r>
          </w:p>
        </w:tc>
        <w:tc>
          <w:tcPr>
            <w:tcW w:w="1133" w:type="dxa"/>
            <w:tcBorders>
              <w:top w:val="single" w:sz="4" w:space="0" w:color="auto"/>
              <w:bottom w:val="double" w:sz="4" w:space="0" w:color="auto"/>
            </w:tcBorders>
            <w:shd w:val="clear" w:color="auto" w:fill="auto"/>
            <w:vAlign w:val="center"/>
          </w:tcPr>
          <w:p w14:paraId="1FD74650" w14:textId="77777777" w:rsidR="00955A35" w:rsidRPr="00CC6BC1" w:rsidRDefault="00955A35" w:rsidP="00DC76D1">
            <w:pPr>
              <w:pStyle w:val="Corpodetexto31"/>
              <w:tabs>
                <w:tab w:val="left" w:pos="0"/>
              </w:tabs>
              <w:spacing w:before="40" w:after="20"/>
              <w:ind w:left="0" w:firstLine="0"/>
              <w:jc w:val="center"/>
              <w:rPr>
                <w:rFonts w:ascii="Arial" w:hAnsi="Arial" w:cs="Arial"/>
                <w:spacing w:val="0"/>
                <w:sz w:val="20"/>
                <w:szCs w:val="20"/>
              </w:rPr>
            </w:pPr>
            <w:r w:rsidRPr="00CC6BC1">
              <w:rPr>
                <w:rFonts w:ascii="Arial" w:hAnsi="Arial" w:cs="Arial"/>
                <w:spacing w:val="0"/>
                <w:sz w:val="20"/>
                <w:szCs w:val="20"/>
              </w:rPr>
              <w:t>20</w:t>
            </w:r>
          </w:p>
        </w:tc>
      </w:tr>
      <w:tr w:rsidR="00955A35" w:rsidRPr="009B516A" w14:paraId="322D7B11" w14:textId="77777777" w:rsidTr="00DC76D1">
        <w:trPr>
          <w:trHeight w:val="225"/>
          <w:jc w:val="center"/>
        </w:trPr>
        <w:tc>
          <w:tcPr>
            <w:tcW w:w="3403" w:type="dxa"/>
            <w:vMerge w:val="restart"/>
            <w:tcBorders>
              <w:top w:val="double" w:sz="4" w:space="0" w:color="auto"/>
            </w:tcBorders>
            <w:vAlign w:val="center"/>
          </w:tcPr>
          <w:p w14:paraId="485A49DF" w14:textId="77777777" w:rsidR="00955A35" w:rsidRPr="00CC6BC1" w:rsidRDefault="00955A35" w:rsidP="00955A35">
            <w:pPr>
              <w:spacing w:before="40" w:after="20"/>
              <w:ind w:left="0" w:right="-2" w:firstLine="0"/>
              <w:jc w:val="center"/>
              <w:rPr>
                <w:rFonts w:ascii="Arial" w:hAnsi="Arial" w:cs="Arial"/>
                <w:b/>
                <w:spacing w:val="0"/>
                <w:sz w:val="20"/>
              </w:rPr>
            </w:pPr>
            <w:r w:rsidRPr="00CC6BC1">
              <w:rPr>
                <w:rFonts w:ascii="Arial" w:hAnsi="Arial" w:cs="Arial"/>
                <w:b/>
                <w:spacing w:val="0"/>
                <w:sz w:val="20"/>
              </w:rPr>
              <w:t>Acompanhante Terapêutico</w:t>
            </w:r>
          </w:p>
          <w:p w14:paraId="4AD0C19C" w14:textId="77777777" w:rsidR="00955A35" w:rsidRPr="00CC6BC1" w:rsidRDefault="00955A35" w:rsidP="00955A35">
            <w:pPr>
              <w:spacing w:before="40" w:after="20"/>
              <w:ind w:left="0" w:right="-2" w:firstLine="0"/>
              <w:jc w:val="center"/>
              <w:rPr>
                <w:rFonts w:ascii="Arial" w:hAnsi="Arial" w:cs="Arial"/>
                <w:b/>
                <w:spacing w:val="0"/>
                <w:sz w:val="20"/>
              </w:rPr>
            </w:pPr>
            <w:r w:rsidRPr="00CC6BC1">
              <w:rPr>
                <w:rFonts w:ascii="Arial" w:hAnsi="Arial" w:cs="Arial"/>
                <w:b/>
                <w:spacing w:val="0"/>
                <w:sz w:val="20"/>
              </w:rPr>
              <w:t>Técnicos (todos</w:t>
            </w:r>
            <w:r>
              <w:rPr>
                <w:rFonts w:ascii="Arial" w:hAnsi="Arial" w:cs="Arial"/>
                <w:b/>
                <w:spacing w:val="0"/>
                <w:sz w:val="20"/>
              </w:rPr>
              <w:t>)</w:t>
            </w:r>
          </w:p>
        </w:tc>
        <w:tc>
          <w:tcPr>
            <w:tcW w:w="5953" w:type="dxa"/>
            <w:gridSpan w:val="4"/>
            <w:tcBorders>
              <w:top w:val="double" w:sz="4" w:space="0" w:color="auto"/>
              <w:bottom w:val="single" w:sz="4" w:space="0" w:color="auto"/>
            </w:tcBorders>
            <w:shd w:val="clear" w:color="auto" w:fill="auto"/>
            <w:vAlign w:val="center"/>
          </w:tcPr>
          <w:p w14:paraId="45A05018" w14:textId="77777777" w:rsidR="00955A35" w:rsidRPr="00CC6BC1" w:rsidRDefault="00955A35" w:rsidP="00DC76D1">
            <w:pPr>
              <w:pStyle w:val="Corpodetexto31"/>
              <w:spacing w:before="40" w:after="20"/>
              <w:ind w:left="-70" w:firstLine="0"/>
              <w:jc w:val="center"/>
              <w:rPr>
                <w:rFonts w:ascii="Arial" w:hAnsi="Arial" w:cs="Arial"/>
                <w:b/>
                <w:spacing w:val="0"/>
                <w:sz w:val="18"/>
                <w:szCs w:val="18"/>
              </w:rPr>
            </w:pPr>
            <w:r w:rsidRPr="00CC6BC1">
              <w:rPr>
                <w:rFonts w:ascii="Arial" w:hAnsi="Arial" w:cs="Arial"/>
                <w:b/>
                <w:spacing w:val="0"/>
                <w:sz w:val="18"/>
                <w:szCs w:val="18"/>
              </w:rPr>
              <w:t>Fase única – Prova Objetiva (caráter eliminatório e classificatório)</w:t>
            </w:r>
          </w:p>
        </w:tc>
      </w:tr>
      <w:tr w:rsidR="00955A35" w:rsidRPr="00546533" w14:paraId="019EB4C0" w14:textId="77777777" w:rsidTr="00DC76D1">
        <w:trPr>
          <w:trHeight w:val="262"/>
          <w:jc w:val="center"/>
        </w:trPr>
        <w:tc>
          <w:tcPr>
            <w:tcW w:w="3403" w:type="dxa"/>
            <w:vMerge/>
            <w:vAlign w:val="center"/>
          </w:tcPr>
          <w:p w14:paraId="15D7068E" w14:textId="77777777" w:rsidR="00955A35" w:rsidRPr="00CC6BC1" w:rsidRDefault="00955A35" w:rsidP="00DC76D1">
            <w:pPr>
              <w:spacing w:before="40" w:after="20"/>
              <w:ind w:left="0" w:right="-2"/>
              <w:rPr>
                <w:rFonts w:ascii="Arial" w:hAnsi="Arial" w:cs="Arial"/>
                <w:b/>
                <w:spacing w:val="0"/>
                <w:sz w:val="20"/>
              </w:rPr>
            </w:pPr>
          </w:p>
        </w:tc>
        <w:tc>
          <w:tcPr>
            <w:tcW w:w="4820" w:type="dxa"/>
            <w:gridSpan w:val="3"/>
            <w:vMerge w:val="restart"/>
            <w:tcBorders>
              <w:top w:val="single" w:sz="4" w:space="0" w:color="auto"/>
            </w:tcBorders>
            <w:shd w:val="clear" w:color="auto" w:fill="auto"/>
            <w:vAlign w:val="center"/>
          </w:tcPr>
          <w:p w14:paraId="75234515" w14:textId="77777777" w:rsidR="00955A35" w:rsidRPr="00CC6BC1" w:rsidRDefault="00955A35" w:rsidP="00DC76D1">
            <w:pPr>
              <w:pStyle w:val="Corpodetexto31"/>
              <w:tabs>
                <w:tab w:val="left" w:pos="0"/>
              </w:tabs>
              <w:spacing w:before="40" w:after="20" w:line="276" w:lineRule="auto"/>
              <w:ind w:left="0" w:firstLine="0"/>
              <w:jc w:val="left"/>
              <w:rPr>
                <w:rFonts w:ascii="Arial" w:hAnsi="Arial" w:cs="Arial"/>
                <w:bCs/>
                <w:spacing w:val="0"/>
                <w:sz w:val="20"/>
                <w:szCs w:val="20"/>
              </w:rPr>
            </w:pPr>
            <w:r w:rsidRPr="00CC6BC1">
              <w:rPr>
                <w:rFonts w:ascii="Arial" w:hAnsi="Arial" w:cs="Arial"/>
                <w:b/>
                <w:spacing w:val="0"/>
                <w:sz w:val="20"/>
                <w:szCs w:val="20"/>
              </w:rPr>
              <w:t xml:space="preserve">Conhecimentos Básicos – </w:t>
            </w:r>
            <w:r w:rsidRPr="00CC6BC1">
              <w:rPr>
                <w:rFonts w:ascii="Arial" w:hAnsi="Arial" w:cs="Arial"/>
                <w:bCs/>
                <w:spacing w:val="0"/>
                <w:sz w:val="20"/>
                <w:szCs w:val="20"/>
              </w:rPr>
              <w:t>Língua Portuguesa</w:t>
            </w:r>
          </w:p>
          <w:p w14:paraId="651E2C1D" w14:textId="77777777" w:rsidR="00955A35" w:rsidRPr="00CC6BC1" w:rsidRDefault="00955A35" w:rsidP="00DC76D1">
            <w:pPr>
              <w:pStyle w:val="Corpodetexto31"/>
              <w:tabs>
                <w:tab w:val="left" w:pos="0"/>
              </w:tabs>
              <w:spacing w:before="40" w:after="20"/>
              <w:ind w:left="0" w:firstLine="0"/>
              <w:jc w:val="left"/>
              <w:rPr>
                <w:rFonts w:ascii="Arial" w:hAnsi="Arial" w:cs="Arial"/>
                <w:b/>
                <w:spacing w:val="0"/>
                <w:sz w:val="20"/>
                <w:szCs w:val="20"/>
              </w:rPr>
            </w:pPr>
            <w:r w:rsidRPr="00CC6BC1">
              <w:rPr>
                <w:rFonts w:ascii="Arial" w:hAnsi="Arial" w:cs="Arial"/>
                <w:b/>
                <w:spacing w:val="0"/>
                <w:sz w:val="20"/>
                <w:szCs w:val="20"/>
              </w:rPr>
              <w:t xml:space="preserve">Conhecimentos Básicos – </w:t>
            </w:r>
            <w:r w:rsidRPr="00CC6BC1">
              <w:rPr>
                <w:rFonts w:ascii="Arial" w:hAnsi="Arial" w:cs="Arial"/>
                <w:bCs/>
                <w:spacing w:val="0"/>
                <w:sz w:val="20"/>
                <w:szCs w:val="20"/>
              </w:rPr>
              <w:t xml:space="preserve">Raciocínio Lógico </w:t>
            </w:r>
          </w:p>
        </w:tc>
        <w:tc>
          <w:tcPr>
            <w:tcW w:w="1133" w:type="dxa"/>
            <w:tcBorders>
              <w:top w:val="single" w:sz="4" w:space="0" w:color="auto"/>
              <w:bottom w:val="single" w:sz="4" w:space="0" w:color="auto"/>
            </w:tcBorders>
            <w:shd w:val="clear" w:color="auto" w:fill="auto"/>
            <w:vAlign w:val="center"/>
          </w:tcPr>
          <w:p w14:paraId="518F4D8B" w14:textId="77777777" w:rsidR="00955A35" w:rsidRPr="00CC6BC1" w:rsidRDefault="00955A35" w:rsidP="00DC76D1">
            <w:pPr>
              <w:pStyle w:val="Corpodetexto31"/>
              <w:tabs>
                <w:tab w:val="left" w:pos="0"/>
              </w:tabs>
              <w:spacing w:before="40" w:after="20"/>
              <w:ind w:left="-211" w:firstLine="211"/>
              <w:jc w:val="center"/>
              <w:rPr>
                <w:rFonts w:ascii="Arial" w:hAnsi="Arial" w:cs="Arial"/>
                <w:bCs/>
                <w:spacing w:val="0"/>
                <w:sz w:val="20"/>
                <w:szCs w:val="20"/>
              </w:rPr>
            </w:pPr>
            <w:r w:rsidRPr="00CC6BC1">
              <w:rPr>
                <w:rFonts w:ascii="Arial" w:hAnsi="Arial" w:cs="Arial"/>
                <w:bCs/>
                <w:spacing w:val="0"/>
                <w:sz w:val="20"/>
                <w:szCs w:val="20"/>
              </w:rPr>
              <w:t>10</w:t>
            </w:r>
          </w:p>
        </w:tc>
      </w:tr>
      <w:tr w:rsidR="00955A35" w:rsidRPr="00546533" w14:paraId="121CE92D" w14:textId="77777777" w:rsidTr="00DC76D1">
        <w:trPr>
          <w:trHeight w:val="326"/>
          <w:jc w:val="center"/>
        </w:trPr>
        <w:tc>
          <w:tcPr>
            <w:tcW w:w="3403" w:type="dxa"/>
            <w:vMerge/>
            <w:vAlign w:val="center"/>
          </w:tcPr>
          <w:p w14:paraId="4088E8C4" w14:textId="77777777" w:rsidR="00955A35" w:rsidRPr="00CC6BC1" w:rsidRDefault="00955A35" w:rsidP="00DC76D1">
            <w:pPr>
              <w:spacing w:before="40" w:after="20"/>
              <w:ind w:left="0" w:right="-2"/>
              <w:rPr>
                <w:rFonts w:ascii="Arial" w:hAnsi="Arial" w:cs="Arial"/>
                <w:b/>
                <w:spacing w:val="0"/>
                <w:sz w:val="20"/>
              </w:rPr>
            </w:pPr>
          </w:p>
        </w:tc>
        <w:tc>
          <w:tcPr>
            <w:tcW w:w="4820" w:type="dxa"/>
            <w:gridSpan w:val="3"/>
            <w:vMerge/>
            <w:tcBorders>
              <w:bottom w:val="single" w:sz="4" w:space="0" w:color="auto"/>
            </w:tcBorders>
            <w:shd w:val="clear" w:color="auto" w:fill="auto"/>
            <w:vAlign w:val="center"/>
          </w:tcPr>
          <w:p w14:paraId="5F5677D3" w14:textId="77777777" w:rsidR="00955A35" w:rsidRPr="00CC6BC1" w:rsidRDefault="00955A35" w:rsidP="00DC76D1">
            <w:pPr>
              <w:pStyle w:val="Corpodetexto31"/>
              <w:tabs>
                <w:tab w:val="left" w:pos="0"/>
              </w:tabs>
              <w:spacing w:before="40" w:after="20" w:line="276" w:lineRule="auto"/>
              <w:ind w:left="0" w:firstLine="0"/>
              <w:jc w:val="left"/>
              <w:rPr>
                <w:rFonts w:ascii="Arial" w:hAnsi="Arial" w:cs="Arial"/>
                <w:b/>
                <w:spacing w:val="0"/>
                <w:sz w:val="20"/>
                <w:szCs w:val="20"/>
              </w:rPr>
            </w:pPr>
          </w:p>
        </w:tc>
        <w:tc>
          <w:tcPr>
            <w:tcW w:w="1133" w:type="dxa"/>
            <w:tcBorders>
              <w:top w:val="single" w:sz="4" w:space="0" w:color="auto"/>
              <w:bottom w:val="single" w:sz="4" w:space="0" w:color="auto"/>
            </w:tcBorders>
            <w:shd w:val="clear" w:color="auto" w:fill="auto"/>
            <w:vAlign w:val="center"/>
          </w:tcPr>
          <w:p w14:paraId="133FD00B" w14:textId="77777777" w:rsidR="00955A35" w:rsidRPr="00CC6BC1" w:rsidRDefault="00955A35" w:rsidP="00DC76D1">
            <w:pPr>
              <w:pStyle w:val="Corpodetexto31"/>
              <w:tabs>
                <w:tab w:val="left" w:pos="0"/>
              </w:tabs>
              <w:spacing w:before="40" w:after="20"/>
              <w:ind w:left="-211" w:firstLine="211"/>
              <w:jc w:val="center"/>
              <w:rPr>
                <w:rFonts w:ascii="Arial" w:hAnsi="Arial" w:cs="Arial"/>
                <w:bCs/>
                <w:spacing w:val="0"/>
                <w:sz w:val="20"/>
                <w:szCs w:val="20"/>
              </w:rPr>
            </w:pPr>
            <w:r w:rsidRPr="00CC6BC1">
              <w:rPr>
                <w:rFonts w:ascii="Arial" w:hAnsi="Arial" w:cs="Arial"/>
                <w:bCs/>
                <w:spacing w:val="0"/>
                <w:sz w:val="20"/>
                <w:szCs w:val="20"/>
              </w:rPr>
              <w:t>05</w:t>
            </w:r>
          </w:p>
        </w:tc>
      </w:tr>
      <w:tr w:rsidR="00955A35" w14:paraId="34FE1BE1" w14:textId="77777777" w:rsidTr="00DC76D1">
        <w:trPr>
          <w:trHeight w:val="255"/>
          <w:jc w:val="center"/>
        </w:trPr>
        <w:tc>
          <w:tcPr>
            <w:tcW w:w="3403" w:type="dxa"/>
            <w:vMerge/>
            <w:vAlign w:val="center"/>
          </w:tcPr>
          <w:p w14:paraId="7A2A1925" w14:textId="77777777" w:rsidR="00955A35" w:rsidRPr="00CC6BC1" w:rsidRDefault="00955A35" w:rsidP="00DC76D1">
            <w:pPr>
              <w:spacing w:before="40" w:after="20"/>
              <w:ind w:left="0" w:right="-2"/>
              <w:rPr>
                <w:rFonts w:ascii="Arial" w:hAnsi="Arial" w:cs="Arial"/>
                <w:b/>
                <w:spacing w:val="0"/>
                <w:sz w:val="20"/>
              </w:rPr>
            </w:pPr>
          </w:p>
        </w:tc>
        <w:tc>
          <w:tcPr>
            <w:tcW w:w="4820" w:type="dxa"/>
            <w:gridSpan w:val="3"/>
            <w:tcBorders>
              <w:top w:val="single" w:sz="4" w:space="0" w:color="auto"/>
              <w:bottom w:val="single" w:sz="4" w:space="0" w:color="auto"/>
            </w:tcBorders>
            <w:shd w:val="clear" w:color="auto" w:fill="auto"/>
            <w:vAlign w:val="center"/>
          </w:tcPr>
          <w:p w14:paraId="3C138A51" w14:textId="77777777" w:rsidR="00955A35" w:rsidRPr="00CC6BC1" w:rsidRDefault="00955A35" w:rsidP="00DC76D1">
            <w:pPr>
              <w:pStyle w:val="Corpodetexto31"/>
              <w:tabs>
                <w:tab w:val="left" w:pos="0"/>
              </w:tabs>
              <w:spacing w:before="40" w:after="20"/>
              <w:ind w:left="-211" w:firstLine="211"/>
              <w:jc w:val="left"/>
              <w:rPr>
                <w:rFonts w:ascii="Arial" w:hAnsi="Arial" w:cs="Arial"/>
                <w:b/>
                <w:spacing w:val="0"/>
                <w:sz w:val="20"/>
                <w:szCs w:val="20"/>
              </w:rPr>
            </w:pPr>
            <w:r w:rsidRPr="00CC6BC1">
              <w:rPr>
                <w:rFonts w:ascii="Arial" w:hAnsi="Arial" w:cs="Arial"/>
                <w:b/>
                <w:spacing w:val="0"/>
                <w:sz w:val="20"/>
                <w:szCs w:val="20"/>
              </w:rPr>
              <w:t xml:space="preserve">Conhecimentos Gerais </w:t>
            </w:r>
          </w:p>
        </w:tc>
        <w:tc>
          <w:tcPr>
            <w:tcW w:w="1133" w:type="dxa"/>
            <w:tcBorders>
              <w:top w:val="single" w:sz="4" w:space="0" w:color="auto"/>
              <w:bottom w:val="single" w:sz="4" w:space="0" w:color="auto"/>
            </w:tcBorders>
            <w:shd w:val="clear" w:color="auto" w:fill="auto"/>
            <w:vAlign w:val="center"/>
          </w:tcPr>
          <w:p w14:paraId="54AE123A" w14:textId="77777777" w:rsidR="00955A35" w:rsidRPr="00CC6BC1" w:rsidRDefault="00955A35" w:rsidP="00DC76D1">
            <w:pPr>
              <w:pStyle w:val="Corpodetexto31"/>
              <w:tabs>
                <w:tab w:val="left" w:pos="0"/>
              </w:tabs>
              <w:spacing w:before="40" w:after="20"/>
              <w:ind w:left="-211" w:firstLine="211"/>
              <w:jc w:val="center"/>
              <w:rPr>
                <w:rFonts w:ascii="Arial" w:hAnsi="Arial" w:cs="Arial"/>
                <w:b/>
                <w:spacing w:val="0"/>
                <w:sz w:val="20"/>
                <w:szCs w:val="20"/>
              </w:rPr>
            </w:pPr>
            <w:r w:rsidRPr="00CC6BC1">
              <w:rPr>
                <w:rFonts w:ascii="Arial" w:hAnsi="Arial" w:cs="Arial"/>
                <w:bCs/>
                <w:spacing w:val="0"/>
                <w:sz w:val="20"/>
                <w:szCs w:val="20"/>
              </w:rPr>
              <w:t>05</w:t>
            </w:r>
          </w:p>
        </w:tc>
      </w:tr>
      <w:tr w:rsidR="00955A35" w14:paraId="25707D3E" w14:textId="77777777" w:rsidTr="00DC76D1">
        <w:trPr>
          <w:trHeight w:val="60"/>
          <w:jc w:val="center"/>
        </w:trPr>
        <w:tc>
          <w:tcPr>
            <w:tcW w:w="3403" w:type="dxa"/>
            <w:vMerge/>
            <w:tcBorders>
              <w:bottom w:val="double" w:sz="4" w:space="0" w:color="auto"/>
            </w:tcBorders>
            <w:vAlign w:val="center"/>
          </w:tcPr>
          <w:p w14:paraId="1380544B" w14:textId="77777777" w:rsidR="00955A35" w:rsidRPr="00CC6BC1" w:rsidRDefault="00955A35" w:rsidP="00DC76D1">
            <w:pPr>
              <w:spacing w:before="40" w:after="20"/>
              <w:ind w:left="0" w:right="-2"/>
              <w:rPr>
                <w:rFonts w:ascii="Arial" w:hAnsi="Arial" w:cs="Arial"/>
                <w:b/>
                <w:spacing w:val="0"/>
                <w:sz w:val="20"/>
              </w:rPr>
            </w:pPr>
          </w:p>
        </w:tc>
        <w:tc>
          <w:tcPr>
            <w:tcW w:w="4820" w:type="dxa"/>
            <w:gridSpan w:val="3"/>
            <w:tcBorders>
              <w:top w:val="single" w:sz="4" w:space="0" w:color="auto"/>
              <w:bottom w:val="double" w:sz="4" w:space="0" w:color="auto"/>
            </w:tcBorders>
            <w:shd w:val="clear" w:color="auto" w:fill="auto"/>
            <w:vAlign w:val="center"/>
          </w:tcPr>
          <w:p w14:paraId="3D2E74A6" w14:textId="77777777" w:rsidR="00955A35" w:rsidRPr="00CC6BC1" w:rsidRDefault="00955A35" w:rsidP="00DC76D1">
            <w:pPr>
              <w:pStyle w:val="Corpodetexto31"/>
              <w:tabs>
                <w:tab w:val="left" w:pos="0"/>
              </w:tabs>
              <w:spacing w:before="40" w:after="20"/>
              <w:ind w:left="0" w:firstLine="0"/>
              <w:jc w:val="left"/>
              <w:rPr>
                <w:rFonts w:ascii="Arial" w:hAnsi="Arial" w:cs="Arial"/>
                <w:b/>
                <w:spacing w:val="0"/>
                <w:sz w:val="20"/>
                <w:szCs w:val="20"/>
              </w:rPr>
            </w:pPr>
            <w:r w:rsidRPr="00CC6BC1">
              <w:rPr>
                <w:rFonts w:ascii="Arial" w:hAnsi="Arial" w:cs="Arial"/>
                <w:b/>
                <w:spacing w:val="0"/>
                <w:sz w:val="20"/>
                <w:szCs w:val="20"/>
              </w:rPr>
              <w:t>C</w:t>
            </w:r>
            <w:r>
              <w:rPr>
                <w:rFonts w:ascii="Arial" w:hAnsi="Arial" w:cs="Arial"/>
                <w:b/>
                <w:spacing w:val="0"/>
                <w:sz w:val="20"/>
                <w:szCs w:val="20"/>
              </w:rPr>
              <w:t>o</w:t>
            </w:r>
            <w:r w:rsidRPr="00CC6BC1">
              <w:rPr>
                <w:rFonts w:ascii="Arial" w:hAnsi="Arial" w:cs="Arial"/>
                <w:b/>
                <w:spacing w:val="0"/>
                <w:sz w:val="20"/>
                <w:szCs w:val="20"/>
              </w:rPr>
              <w:t xml:space="preserve">nhecimentos Específicos </w:t>
            </w:r>
          </w:p>
        </w:tc>
        <w:tc>
          <w:tcPr>
            <w:tcW w:w="1133" w:type="dxa"/>
            <w:tcBorders>
              <w:top w:val="single" w:sz="4" w:space="0" w:color="auto"/>
              <w:bottom w:val="double" w:sz="4" w:space="0" w:color="auto"/>
            </w:tcBorders>
            <w:shd w:val="clear" w:color="auto" w:fill="auto"/>
            <w:vAlign w:val="center"/>
          </w:tcPr>
          <w:p w14:paraId="3A3DCF02" w14:textId="77777777" w:rsidR="00955A35" w:rsidRDefault="00955A35" w:rsidP="00DC76D1">
            <w:pPr>
              <w:pStyle w:val="Corpodetexto31"/>
              <w:tabs>
                <w:tab w:val="left" w:pos="0"/>
              </w:tabs>
              <w:spacing w:before="40" w:after="20"/>
              <w:ind w:left="-211" w:firstLine="211"/>
              <w:jc w:val="center"/>
              <w:rPr>
                <w:rFonts w:ascii="Arial" w:hAnsi="Arial" w:cs="Arial"/>
                <w:bCs/>
                <w:spacing w:val="0"/>
                <w:sz w:val="20"/>
                <w:szCs w:val="20"/>
              </w:rPr>
            </w:pPr>
            <w:r w:rsidRPr="00CC6BC1">
              <w:rPr>
                <w:rFonts w:ascii="Arial" w:hAnsi="Arial" w:cs="Arial"/>
                <w:bCs/>
                <w:spacing w:val="0"/>
                <w:sz w:val="20"/>
                <w:szCs w:val="20"/>
              </w:rPr>
              <w:t>20</w:t>
            </w:r>
          </w:p>
          <w:p w14:paraId="703B5D3C" w14:textId="77777777" w:rsidR="00955A35" w:rsidRDefault="00955A35" w:rsidP="00DC76D1">
            <w:pPr>
              <w:pStyle w:val="Corpodetexto31"/>
              <w:tabs>
                <w:tab w:val="left" w:pos="0"/>
              </w:tabs>
              <w:spacing w:before="40" w:after="20"/>
              <w:ind w:left="-211" w:firstLine="211"/>
              <w:jc w:val="center"/>
              <w:rPr>
                <w:rFonts w:ascii="Arial" w:hAnsi="Arial" w:cs="Arial"/>
                <w:bCs/>
                <w:spacing w:val="0"/>
                <w:sz w:val="20"/>
                <w:szCs w:val="20"/>
              </w:rPr>
            </w:pPr>
          </w:p>
          <w:p w14:paraId="3074BB03" w14:textId="77777777" w:rsidR="00955A35" w:rsidRDefault="00955A35" w:rsidP="00DC76D1">
            <w:pPr>
              <w:pStyle w:val="Corpodetexto31"/>
              <w:tabs>
                <w:tab w:val="left" w:pos="0"/>
              </w:tabs>
              <w:spacing w:before="40" w:after="20"/>
              <w:ind w:left="-211" w:firstLine="211"/>
              <w:jc w:val="center"/>
              <w:rPr>
                <w:rFonts w:ascii="Arial" w:hAnsi="Arial" w:cs="Arial"/>
                <w:bCs/>
                <w:spacing w:val="0"/>
                <w:sz w:val="20"/>
                <w:szCs w:val="20"/>
              </w:rPr>
            </w:pPr>
          </w:p>
          <w:p w14:paraId="09373171" w14:textId="77777777" w:rsidR="00955A35" w:rsidRPr="00CC6BC1" w:rsidRDefault="00955A35" w:rsidP="00DC76D1">
            <w:pPr>
              <w:pStyle w:val="Corpodetexto31"/>
              <w:tabs>
                <w:tab w:val="left" w:pos="0"/>
              </w:tabs>
              <w:spacing w:before="40" w:after="20"/>
              <w:ind w:left="-211" w:firstLine="211"/>
              <w:jc w:val="center"/>
              <w:rPr>
                <w:rFonts w:ascii="Arial" w:hAnsi="Arial" w:cs="Arial"/>
                <w:b/>
                <w:spacing w:val="0"/>
                <w:sz w:val="20"/>
                <w:szCs w:val="20"/>
              </w:rPr>
            </w:pPr>
          </w:p>
        </w:tc>
      </w:tr>
      <w:tr w:rsidR="00955A35" w14:paraId="0758A171" w14:textId="77777777" w:rsidTr="00DC76D1">
        <w:trPr>
          <w:trHeight w:val="190"/>
          <w:jc w:val="center"/>
        </w:trPr>
        <w:tc>
          <w:tcPr>
            <w:tcW w:w="3403" w:type="dxa"/>
            <w:vMerge w:val="restart"/>
            <w:tcBorders>
              <w:top w:val="double" w:sz="4" w:space="0" w:color="auto"/>
            </w:tcBorders>
            <w:vAlign w:val="center"/>
          </w:tcPr>
          <w:p w14:paraId="6781680C" w14:textId="77777777" w:rsidR="00955A35" w:rsidRPr="00CC6BC1" w:rsidRDefault="00955A35" w:rsidP="00DC76D1">
            <w:pPr>
              <w:spacing w:before="40" w:after="20"/>
              <w:ind w:left="0" w:right="-2" w:firstLine="0"/>
              <w:jc w:val="center"/>
              <w:rPr>
                <w:rFonts w:ascii="Arial" w:hAnsi="Arial" w:cs="Arial"/>
                <w:b/>
                <w:spacing w:val="0"/>
                <w:sz w:val="20"/>
              </w:rPr>
            </w:pPr>
            <w:r w:rsidRPr="00CC6BC1">
              <w:rPr>
                <w:rFonts w:ascii="Arial" w:hAnsi="Arial" w:cs="Arial"/>
                <w:b/>
                <w:spacing w:val="0"/>
                <w:sz w:val="20"/>
              </w:rPr>
              <w:t xml:space="preserve">Intérprete de Libras </w:t>
            </w:r>
          </w:p>
          <w:p w14:paraId="6A817ADC" w14:textId="77777777" w:rsidR="00955A35" w:rsidRPr="00CC6BC1" w:rsidRDefault="00955A35" w:rsidP="00DC76D1">
            <w:pPr>
              <w:spacing w:before="40" w:after="20"/>
              <w:ind w:left="0" w:right="-2"/>
              <w:jc w:val="center"/>
              <w:rPr>
                <w:rFonts w:ascii="Arial" w:hAnsi="Arial" w:cs="Arial"/>
                <w:b/>
                <w:spacing w:val="0"/>
                <w:sz w:val="20"/>
              </w:rPr>
            </w:pPr>
          </w:p>
        </w:tc>
        <w:tc>
          <w:tcPr>
            <w:tcW w:w="5953" w:type="dxa"/>
            <w:gridSpan w:val="4"/>
            <w:tcBorders>
              <w:top w:val="single" w:sz="4" w:space="0" w:color="auto"/>
              <w:bottom w:val="single" w:sz="4" w:space="0" w:color="auto"/>
            </w:tcBorders>
            <w:shd w:val="clear" w:color="auto" w:fill="auto"/>
            <w:vAlign w:val="center"/>
          </w:tcPr>
          <w:p w14:paraId="04533659" w14:textId="77777777" w:rsidR="00955A35" w:rsidRPr="00B24887" w:rsidRDefault="00955A35" w:rsidP="00DC76D1">
            <w:pPr>
              <w:pStyle w:val="Corpodetexto31"/>
              <w:tabs>
                <w:tab w:val="left" w:pos="0"/>
              </w:tabs>
              <w:spacing w:before="40" w:after="20"/>
              <w:ind w:left="0" w:firstLine="0"/>
              <w:jc w:val="left"/>
              <w:rPr>
                <w:rFonts w:ascii="Arial" w:hAnsi="Arial" w:cs="Arial"/>
                <w:b/>
                <w:spacing w:val="0"/>
                <w:sz w:val="18"/>
                <w:szCs w:val="18"/>
              </w:rPr>
            </w:pPr>
            <w:r w:rsidRPr="00677AED">
              <w:rPr>
                <w:rFonts w:ascii="Arial" w:hAnsi="Arial" w:cs="Arial"/>
                <w:b/>
                <w:spacing w:val="0"/>
                <w:sz w:val="18"/>
                <w:szCs w:val="18"/>
              </w:rPr>
              <w:t>1ª fase- Prova Objetiva (caráter eliminatório e classificatório)</w:t>
            </w:r>
          </w:p>
        </w:tc>
      </w:tr>
      <w:tr w:rsidR="00955A35" w14:paraId="724A67EB" w14:textId="77777777" w:rsidTr="00DC76D1">
        <w:trPr>
          <w:trHeight w:val="269"/>
          <w:jc w:val="center"/>
        </w:trPr>
        <w:tc>
          <w:tcPr>
            <w:tcW w:w="3403" w:type="dxa"/>
            <w:vMerge/>
            <w:vAlign w:val="center"/>
          </w:tcPr>
          <w:p w14:paraId="6E362CDC" w14:textId="77777777" w:rsidR="00955A35" w:rsidRPr="00CC6BC1" w:rsidRDefault="00955A35" w:rsidP="00DC76D1">
            <w:pPr>
              <w:spacing w:before="40" w:after="20"/>
              <w:ind w:left="0" w:right="-2" w:firstLine="0"/>
              <w:jc w:val="center"/>
              <w:rPr>
                <w:rFonts w:ascii="Arial" w:hAnsi="Arial" w:cs="Arial"/>
                <w:b/>
                <w:spacing w:val="0"/>
                <w:sz w:val="20"/>
              </w:rPr>
            </w:pPr>
          </w:p>
        </w:tc>
        <w:tc>
          <w:tcPr>
            <w:tcW w:w="4746" w:type="dxa"/>
            <w:vMerge w:val="restart"/>
            <w:tcBorders>
              <w:top w:val="single" w:sz="4" w:space="0" w:color="auto"/>
            </w:tcBorders>
            <w:shd w:val="clear" w:color="auto" w:fill="auto"/>
            <w:vAlign w:val="center"/>
          </w:tcPr>
          <w:p w14:paraId="2F63F8B2" w14:textId="77777777" w:rsidR="00955A35" w:rsidRPr="00B24887" w:rsidRDefault="00955A35" w:rsidP="00DC76D1">
            <w:pPr>
              <w:pStyle w:val="Corpodetexto31"/>
              <w:tabs>
                <w:tab w:val="left" w:pos="0"/>
              </w:tabs>
              <w:spacing w:before="40" w:after="20"/>
              <w:ind w:left="-211" w:firstLine="211"/>
              <w:rPr>
                <w:rFonts w:ascii="Arial" w:hAnsi="Arial" w:cs="Arial"/>
                <w:bCs/>
                <w:spacing w:val="0"/>
                <w:sz w:val="20"/>
                <w:szCs w:val="20"/>
              </w:rPr>
            </w:pPr>
            <w:r w:rsidRPr="00B24887">
              <w:rPr>
                <w:rFonts w:ascii="Arial" w:hAnsi="Arial" w:cs="Arial"/>
                <w:b/>
                <w:spacing w:val="0"/>
                <w:sz w:val="20"/>
                <w:szCs w:val="20"/>
              </w:rPr>
              <w:t>Conhecimentos Básicos –</w:t>
            </w:r>
            <w:r w:rsidRPr="00B24887">
              <w:rPr>
                <w:rFonts w:ascii="Arial" w:hAnsi="Arial" w:cs="Arial"/>
                <w:bCs/>
                <w:spacing w:val="0"/>
                <w:sz w:val="20"/>
                <w:szCs w:val="20"/>
              </w:rPr>
              <w:t xml:space="preserve"> Língua Portuguesa </w:t>
            </w:r>
          </w:p>
          <w:p w14:paraId="29489969" w14:textId="77777777" w:rsidR="00955A35" w:rsidRPr="00B24887" w:rsidRDefault="00955A35" w:rsidP="00DC76D1">
            <w:pPr>
              <w:pStyle w:val="Corpodetexto31"/>
              <w:tabs>
                <w:tab w:val="left" w:pos="0"/>
              </w:tabs>
              <w:spacing w:before="40" w:after="20"/>
              <w:ind w:left="-211" w:firstLine="211"/>
              <w:rPr>
                <w:rFonts w:ascii="Arial" w:hAnsi="Arial" w:cs="Arial"/>
                <w:bCs/>
                <w:spacing w:val="0"/>
                <w:sz w:val="20"/>
                <w:szCs w:val="20"/>
              </w:rPr>
            </w:pPr>
            <w:r w:rsidRPr="00B24887">
              <w:rPr>
                <w:rFonts w:ascii="Arial" w:hAnsi="Arial" w:cs="Arial"/>
                <w:b/>
                <w:spacing w:val="0"/>
                <w:sz w:val="20"/>
                <w:szCs w:val="20"/>
              </w:rPr>
              <w:t>Conhecimentos Básicos –</w:t>
            </w:r>
            <w:r w:rsidRPr="00B24887">
              <w:rPr>
                <w:rFonts w:ascii="Arial" w:hAnsi="Arial" w:cs="Arial"/>
                <w:bCs/>
                <w:spacing w:val="0"/>
                <w:sz w:val="20"/>
                <w:szCs w:val="20"/>
              </w:rPr>
              <w:t xml:space="preserve"> Raciocínio Lógico</w:t>
            </w:r>
          </w:p>
          <w:p w14:paraId="61321554" w14:textId="77777777" w:rsidR="00955A35" w:rsidRPr="00B24887" w:rsidRDefault="00955A35" w:rsidP="00DC76D1">
            <w:pPr>
              <w:pStyle w:val="Corpodetexto31"/>
              <w:tabs>
                <w:tab w:val="left" w:pos="0"/>
              </w:tabs>
              <w:spacing w:before="40" w:after="20"/>
              <w:ind w:left="-211" w:firstLine="211"/>
              <w:rPr>
                <w:rFonts w:ascii="Arial" w:hAnsi="Arial" w:cs="Arial"/>
                <w:b/>
                <w:spacing w:val="0"/>
                <w:sz w:val="20"/>
                <w:szCs w:val="20"/>
              </w:rPr>
            </w:pPr>
            <w:r w:rsidRPr="00B24887">
              <w:rPr>
                <w:rFonts w:ascii="Arial" w:hAnsi="Arial" w:cs="Arial"/>
                <w:b/>
                <w:spacing w:val="0"/>
                <w:sz w:val="20"/>
                <w:szCs w:val="20"/>
              </w:rPr>
              <w:t>Conhecimentos Gerais</w:t>
            </w:r>
          </w:p>
          <w:p w14:paraId="59691C98" w14:textId="77777777" w:rsidR="00955A35" w:rsidRPr="00B24887" w:rsidRDefault="00955A35" w:rsidP="00DC76D1">
            <w:pPr>
              <w:pStyle w:val="Corpodetexto31"/>
              <w:tabs>
                <w:tab w:val="left" w:pos="0"/>
              </w:tabs>
              <w:spacing w:before="40" w:after="20"/>
              <w:ind w:left="-211" w:firstLine="211"/>
              <w:rPr>
                <w:rFonts w:ascii="Arial" w:hAnsi="Arial" w:cs="Arial"/>
                <w:bCs/>
                <w:spacing w:val="0"/>
                <w:sz w:val="20"/>
                <w:szCs w:val="20"/>
              </w:rPr>
            </w:pPr>
            <w:r w:rsidRPr="00B24887">
              <w:rPr>
                <w:rFonts w:ascii="Arial" w:hAnsi="Arial" w:cs="Arial"/>
                <w:b/>
                <w:spacing w:val="0"/>
                <w:sz w:val="20"/>
                <w:szCs w:val="20"/>
              </w:rPr>
              <w:t>Conhecimentos Específicos</w:t>
            </w:r>
          </w:p>
        </w:tc>
        <w:tc>
          <w:tcPr>
            <w:tcW w:w="1207" w:type="dxa"/>
            <w:gridSpan w:val="3"/>
            <w:tcBorders>
              <w:top w:val="single" w:sz="4" w:space="0" w:color="auto"/>
              <w:bottom w:val="single" w:sz="4" w:space="0" w:color="auto"/>
            </w:tcBorders>
            <w:shd w:val="clear" w:color="auto" w:fill="auto"/>
            <w:vAlign w:val="center"/>
          </w:tcPr>
          <w:p w14:paraId="307ACE55" w14:textId="77777777" w:rsidR="00955A35" w:rsidRPr="00B24887" w:rsidRDefault="00955A35" w:rsidP="00DC76D1">
            <w:pPr>
              <w:pStyle w:val="Corpodetexto31"/>
              <w:tabs>
                <w:tab w:val="left" w:pos="0"/>
              </w:tabs>
              <w:spacing w:before="40" w:after="20"/>
              <w:ind w:left="-211" w:firstLine="211"/>
              <w:jc w:val="center"/>
              <w:rPr>
                <w:rFonts w:ascii="Arial" w:hAnsi="Arial" w:cs="Arial"/>
                <w:bCs/>
                <w:spacing w:val="0"/>
                <w:sz w:val="20"/>
                <w:szCs w:val="20"/>
              </w:rPr>
            </w:pPr>
            <w:r w:rsidRPr="00B24887">
              <w:rPr>
                <w:rFonts w:ascii="Arial" w:hAnsi="Arial" w:cs="Arial"/>
                <w:bCs/>
                <w:spacing w:val="0"/>
                <w:sz w:val="20"/>
                <w:szCs w:val="20"/>
              </w:rPr>
              <w:t>10</w:t>
            </w:r>
          </w:p>
        </w:tc>
      </w:tr>
      <w:tr w:rsidR="00955A35" w14:paraId="482C1515" w14:textId="77777777" w:rsidTr="00DC76D1">
        <w:trPr>
          <w:trHeight w:val="175"/>
          <w:jc w:val="center"/>
        </w:trPr>
        <w:tc>
          <w:tcPr>
            <w:tcW w:w="3403" w:type="dxa"/>
            <w:vMerge/>
            <w:vAlign w:val="center"/>
          </w:tcPr>
          <w:p w14:paraId="2B81A8CB" w14:textId="77777777" w:rsidR="00955A35" w:rsidRPr="00CC6BC1" w:rsidRDefault="00955A35" w:rsidP="00DC76D1">
            <w:pPr>
              <w:spacing w:before="40" w:after="20"/>
              <w:ind w:left="0" w:right="-2" w:firstLine="0"/>
              <w:jc w:val="center"/>
              <w:rPr>
                <w:rFonts w:ascii="Arial" w:hAnsi="Arial" w:cs="Arial"/>
                <w:b/>
                <w:spacing w:val="0"/>
                <w:sz w:val="20"/>
              </w:rPr>
            </w:pPr>
          </w:p>
        </w:tc>
        <w:tc>
          <w:tcPr>
            <w:tcW w:w="4746" w:type="dxa"/>
            <w:vMerge/>
            <w:shd w:val="clear" w:color="auto" w:fill="auto"/>
            <w:vAlign w:val="center"/>
          </w:tcPr>
          <w:p w14:paraId="2835487E" w14:textId="77777777" w:rsidR="00955A35" w:rsidRPr="00B24887" w:rsidRDefault="00955A35" w:rsidP="00DC76D1">
            <w:pPr>
              <w:pStyle w:val="Corpodetexto31"/>
              <w:tabs>
                <w:tab w:val="left" w:pos="0"/>
              </w:tabs>
              <w:spacing w:before="40" w:after="20"/>
              <w:ind w:left="-211" w:firstLine="211"/>
              <w:rPr>
                <w:rFonts w:ascii="Arial" w:hAnsi="Arial" w:cs="Arial"/>
                <w:b/>
                <w:spacing w:val="0"/>
                <w:sz w:val="20"/>
                <w:szCs w:val="20"/>
              </w:rPr>
            </w:pPr>
          </w:p>
        </w:tc>
        <w:tc>
          <w:tcPr>
            <w:tcW w:w="1207" w:type="dxa"/>
            <w:gridSpan w:val="3"/>
            <w:tcBorders>
              <w:top w:val="single" w:sz="4" w:space="0" w:color="auto"/>
              <w:bottom w:val="single" w:sz="4" w:space="0" w:color="auto"/>
            </w:tcBorders>
            <w:shd w:val="clear" w:color="auto" w:fill="auto"/>
            <w:vAlign w:val="center"/>
          </w:tcPr>
          <w:p w14:paraId="1F2ACDF6" w14:textId="77777777" w:rsidR="00955A35" w:rsidRPr="00B24887" w:rsidRDefault="00955A35" w:rsidP="00DC76D1">
            <w:pPr>
              <w:pStyle w:val="Corpodetexto31"/>
              <w:tabs>
                <w:tab w:val="left" w:pos="0"/>
              </w:tabs>
              <w:spacing w:before="40" w:after="20"/>
              <w:ind w:left="-211" w:firstLine="211"/>
              <w:jc w:val="center"/>
              <w:rPr>
                <w:rFonts w:ascii="Arial" w:hAnsi="Arial" w:cs="Arial"/>
                <w:bCs/>
                <w:spacing w:val="0"/>
                <w:sz w:val="20"/>
                <w:szCs w:val="20"/>
              </w:rPr>
            </w:pPr>
            <w:r w:rsidRPr="00B24887">
              <w:rPr>
                <w:rFonts w:ascii="Arial" w:hAnsi="Arial" w:cs="Arial"/>
                <w:bCs/>
                <w:spacing w:val="0"/>
                <w:sz w:val="20"/>
                <w:szCs w:val="20"/>
              </w:rPr>
              <w:t>05</w:t>
            </w:r>
          </w:p>
        </w:tc>
      </w:tr>
      <w:tr w:rsidR="00955A35" w14:paraId="0D7C7165" w14:textId="77777777" w:rsidTr="00DC76D1">
        <w:trPr>
          <w:trHeight w:val="237"/>
          <w:jc w:val="center"/>
        </w:trPr>
        <w:tc>
          <w:tcPr>
            <w:tcW w:w="3403" w:type="dxa"/>
            <w:vMerge/>
            <w:vAlign w:val="center"/>
          </w:tcPr>
          <w:p w14:paraId="5E31A1BD" w14:textId="77777777" w:rsidR="00955A35" w:rsidRPr="00CC6BC1" w:rsidRDefault="00955A35" w:rsidP="00DC76D1">
            <w:pPr>
              <w:spacing w:before="40" w:after="20"/>
              <w:ind w:left="0" w:right="-2" w:firstLine="0"/>
              <w:jc w:val="center"/>
              <w:rPr>
                <w:rFonts w:ascii="Arial" w:hAnsi="Arial" w:cs="Arial"/>
                <w:b/>
                <w:spacing w:val="0"/>
                <w:sz w:val="20"/>
              </w:rPr>
            </w:pPr>
          </w:p>
        </w:tc>
        <w:tc>
          <w:tcPr>
            <w:tcW w:w="4746" w:type="dxa"/>
            <w:vMerge/>
            <w:shd w:val="clear" w:color="auto" w:fill="auto"/>
            <w:vAlign w:val="center"/>
          </w:tcPr>
          <w:p w14:paraId="3116CB11" w14:textId="77777777" w:rsidR="00955A35" w:rsidRPr="00B24887" w:rsidRDefault="00955A35" w:rsidP="00DC76D1">
            <w:pPr>
              <w:pStyle w:val="Corpodetexto31"/>
              <w:tabs>
                <w:tab w:val="left" w:pos="0"/>
              </w:tabs>
              <w:spacing w:before="40" w:after="20"/>
              <w:ind w:left="-211" w:firstLine="211"/>
              <w:rPr>
                <w:rFonts w:ascii="Arial" w:hAnsi="Arial" w:cs="Arial"/>
                <w:b/>
                <w:spacing w:val="0"/>
                <w:sz w:val="20"/>
                <w:szCs w:val="20"/>
              </w:rPr>
            </w:pPr>
          </w:p>
        </w:tc>
        <w:tc>
          <w:tcPr>
            <w:tcW w:w="1207" w:type="dxa"/>
            <w:gridSpan w:val="3"/>
            <w:tcBorders>
              <w:top w:val="single" w:sz="4" w:space="0" w:color="auto"/>
              <w:bottom w:val="single" w:sz="4" w:space="0" w:color="auto"/>
            </w:tcBorders>
            <w:shd w:val="clear" w:color="auto" w:fill="auto"/>
            <w:vAlign w:val="center"/>
          </w:tcPr>
          <w:p w14:paraId="52792B3C" w14:textId="77777777" w:rsidR="00955A35" w:rsidRPr="00B24887" w:rsidRDefault="00955A35" w:rsidP="00DC76D1">
            <w:pPr>
              <w:pStyle w:val="Corpodetexto31"/>
              <w:tabs>
                <w:tab w:val="left" w:pos="0"/>
              </w:tabs>
              <w:spacing w:before="40" w:after="20"/>
              <w:ind w:left="-211" w:firstLine="211"/>
              <w:jc w:val="center"/>
              <w:rPr>
                <w:rFonts w:ascii="Arial" w:hAnsi="Arial" w:cs="Arial"/>
                <w:bCs/>
                <w:spacing w:val="0"/>
                <w:sz w:val="20"/>
                <w:szCs w:val="20"/>
              </w:rPr>
            </w:pPr>
            <w:r w:rsidRPr="00B24887">
              <w:rPr>
                <w:rFonts w:ascii="Arial" w:hAnsi="Arial" w:cs="Arial"/>
                <w:bCs/>
                <w:spacing w:val="0"/>
                <w:sz w:val="20"/>
                <w:szCs w:val="20"/>
              </w:rPr>
              <w:t>05</w:t>
            </w:r>
          </w:p>
        </w:tc>
      </w:tr>
      <w:tr w:rsidR="00955A35" w14:paraId="5494BAD0" w14:textId="77777777" w:rsidTr="00DC76D1">
        <w:trPr>
          <w:trHeight w:val="288"/>
          <w:jc w:val="center"/>
        </w:trPr>
        <w:tc>
          <w:tcPr>
            <w:tcW w:w="3403" w:type="dxa"/>
            <w:vMerge/>
            <w:vAlign w:val="center"/>
          </w:tcPr>
          <w:p w14:paraId="7A16E5F0" w14:textId="77777777" w:rsidR="00955A35" w:rsidRPr="00CC6BC1" w:rsidRDefault="00955A35" w:rsidP="00DC76D1">
            <w:pPr>
              <w:spacing w:before="40" w:after="20"/>
              <w:ind w:left="0" w:right="-2" w:firstLine="0"/>
              <w:jc w:val="center"/>
              <w:rPr>
                <w:rFonts w:ascii="Arial" w:hAnsi="Arial" w:cs="Arial"/>
                <w:b/>
                <w:spacing w:val="0"/>
                <w:sz w:val="20"/>
              </w:rPr>
            </w:pPr>
          </w:p>
        </w:tc>
        <w:tc>
          <w:tcPr>
            <w:tcW w:w="4746" w:type="dxa"/>
            <w:vMerge/>
            <w:tcBorders>
              <w:bottom w:val="single" w:sz="4" w:space="0" w:color="auto"/>
            </w:tcBorders>
            <w:shd w:val="clear" w:color="auto" w:fill="auto"/>
            <w:vAlign w:val="center"/>
          </w:tcPr>
          <w:p w14:paraId="5B801582" w14:textId="77777777" w:rsidR="00955A35" w:rsidRPr="00B24887" w:rsidRDefault="00955A35" w:rsidP="00DC76D1">
            <w:pPr>
              <w:pStyle w:val="Corpodetexto31"/>
              <w:tabs>
                <w:tab w:val="left" w:pos="0"/>
              </w:tabs>
              <w:spacing w:before="40" w:after="20"/>
              <w:ind w:left="-211" w:firstLine="211"/>
              <w:rPr>
                <w:rFonts w:ascii="Arial" w:hAnsi="Arial" w:cs="Arial"/>
                <w:b/>
                <w:spacing w:val="0"/>
                <w:sz w:val="20"/>
                <w:szCs w:val="20"/>
              </w:rPr>
            </w:pPr>
          </w:p>
        </w:tc>
        <w:tc>
          <w:tcPr>
            <w:tcW w:w="1207" w:type="dxa"/>
            <w:gridSpan w:val="3"/>
            <w:tcBorders>
              <w:top w:val="single" w:sz="4" w:space="0" w:color="auto"/>
              <w:bottom w:val="single" w:sz="4" w:space="0" w:color="auto"/>
            </w:tcBorders>
            <w:shd w:val="clear" w:color="auto" w:fill="auto"/>
            <w:vAlign w:val="center"/>
          </w:tcPr>
          <w:p w14:paraId="5BC5F6AA" w14:textId="77777777" w:rsidR="00955A35" w:rsidRPr="00B24887" w:rsidRDefault="00955A35" w:rsidP="00DC76D1">
            <w:pPr>
              <w:pStyle w:val="Corpodetexto31"/>
              <w:tabs>
                <w:tab w:val="left" w:pos="0"/>
              </w:tabs>
              <w:spacing w:before="40" w:after="20"/>
              <w:ind w:left="-211" w:firstLine="211"/>
              <w:jc w:val="center"/>
              <w:rPr>
                <w:rFonts w:ascii="Arial" w:hAnsi="Arial" w:cs="Arial"/>
                <w:bCs/>
                <w:spacing w:val="0"/>
                <w:sz w:val="20"/>
                <w:szCs w:val="20"/>
              </w:rPr>
            </w:pPr>
            <w:r w:rsidRPr="00B24887">
              <w:rPr>
                <w:rFonts w:ascii="Arial" w:hAnsi="Arial" w:cs="Arial"/>
                <w:bCs/>
                <w:spacing w:val="0"/>
                <w:sz w:val="20"/>
                <w:szCs w:val="20"/>
              </w:rPr>
              <w:t>20</w:t>
            </w:r>
          </w:p>
        </w:tc>
      </w:tr>
      <w:tr w:rsidR="00955A35" w14:paraId="4A99C487" w14:textId="77777777" w:rsidTr="00DC76D1">
        <w:trPr>
          <w:trHeight w:val="278"/>
          <w:jc w:val="center"/>
        </w:trPr>
        <w:tc>
          <w:tcPr>
            <w:tcW w:w="3403" w:type="dxa"/>
            <w:vMerge/>
            <w:vAlign w:val="center"/>
          </w:tcPr>
          <w:p w14:paraId="68CF9C58" w14:textId="77777777" w:rsidR="00955A35" w:rsidRPr="00CC6BC1" w:rsidRDefault="00955A35" w:rsidP="00DC76D1">
            <w:pPr>
              <w:spacing w:before="40" w:after="20"/>
              <w:ind w:left="0" w:right="-2" w:firstLine="0"/>
              <w:jc w:val="center"/>
              <w:rPr>
                <w:rFonts w:ascii="Arial" w:hAnsi="Arial" w:cs="Arial"/>
                <w:b/>
                <w:spacing w:val="0"/>
                <w:sz w:val="20"/>
              </w:rPr>
            </w:pPr>
          </w:p>
        </w:tc>
        <w:tc>
          <w:tcPr>
            <w:tcW w:w="5953" w:type="dxa"/>
            <w:gridSpan w:val="4"/>
            <w:tcBorders>
              <w:top w:val="single" w:sz="4" w:space="0" w:color="auto"/>
              <w:bottom w:val="single" w:sz="4" w:space="0" w:color="auto"/>
            </w:tcBorders>
            <w:shd w:val="clear" w:color="auto" w:fill="auto"/>
            <w:vAlign w:val="center"/>
          </w:tcPr>
          <w:p w14:paraId="7FADD38D" w14:textId="77777777" w:rsidR="00955A35" w:rsidRDefault="00955A35" w:rsidP="00DC76D1">
            <w:pPr>
              <w:pStyle w:val="Corpodetexto31"/>
              <w:tabs>
                <w:tab w:val="left" w:pos="0"/>
              </w:tabs>
              <w:spacing w:before="40" w:after="20"/>
              <w:ind w:left="-211" w:firstLine="211"/>
              <w:rPr>
                <w:rFonts w:ascii="Arial" w:hAnsi="Arial" w:cs="Arial"/>
                <w:b/>
                <w:spacing w:val="0"/>
                <w:sz w:val="18"/>
                <w:szCs w:val="18"/>
              </w:rPr>
            </w:pPr>
            <w:r>
              <w:rPr>
                <w:rFonts w:ascii="Arial" w:hAnsi="Arial" w:cs="Arial"/>
                <w:b/>
                <w:spacing w:val="0"/>
                <w:sz w:val="18"/>
                <w:szCs w:val="18"/>
              </w:rPr>
              <w:t>2ª Fase – Prova Prática de Libras (caráter eliminatório)</w:t>
            </w:r>
          </w:p>
        </w:tc>
      </w:tr>
      <w:tr w:rsidR="00955A35" w:rsidRPr="00433662" w14:paraId="00606D14" w14:textId="77777777" w:rsidTr="00DC76D1">
        <w:trPr>
          <w:trHeight w:val="110"/>
          <w:jc w:val="center"/>
        </w:trPr>
        <w:tc>
          <w:tcPr>
            <w:tcW w:w="3403" w:type="dxa"/>
            <w:vMerge w:val="restart"/>
            <w:tcBorders>
              <w:top w:val="double" w:sz="4" w:space="0" w:color="auto"/>
            </w:tcBorders>
            <w:vAlign w:val="center"/>
          </w:tcPr>
          <w:p w14:paraId="08155613" w14:textId="77777777" w:rsidR="00955A35" w:rsidRPr="00CC6BC1" w:rsidRDefault="00955A35" w:rsidP="00DC76D1">
            <w:pPr>
              <w:spacing w:before="40" w:after="20"/>
              <w:ind w:left="0" w:right="-2" w:firstLine="0"/>
              <w:jc w:val="center"/>
              <w:rPr>
                <w:rFonts w:ascii="Arial" w:hAnsi="Arial" w:cs="Arial"/>
                <w:b/>
                <w:spacing w:val="0"/>
                <w:sz w:val="20"/>
              </w:rPr>
            </w:pPr>
            <w:r w:rsidRPr="00CC6BC1">
              <w:rPr>
                <w:rFonts w:ascii="Arial" w:hAnsi="Arial" w:cs="Arial"/>
                <w:b/>
                <w:spacing w:val="0"/>
                <w:sz w:val="20"/>
              </w:rPr>
              <w:t>Guarda Vidas</w:t>
            </w:r>
          </w:p>
        </w:tc>
        <w:tc>
          <w:tcPr>
            <w:tcW w:w="5953" w:type="dxa"/>
            <w:gridSpan w:val="4"/>
            <w:tcBorders>
              <w:top w:val="double" w:sz="4" w:space="0" w:color="auto"/>
              <w:bottom w:val="single" w:sz="4" w:space="0" w:color="auto"/>
            </w:tcBorders>
            <w:shd w:val="clear" w:color="auto" w:fill="auto"/>
            <w:vAlign w:val="center"/>
          </w:tcPr>
          <w:p w14:paraId="3593C103" w14:textId="77777777" w:rsidR="00955A35" w:rsidRPr="00CC6BC1" w:rsidRDefault="00955A35" w:rsidP="00DC76D1">
            <w:pPr>
              <w:spacing w:before="40" w:after="20" w:line="276" w:lineRule="auto"/>
              <w:ind w:left="0" w:right="-2" w:firstLine="0"/>
              <w:jc w:val="center"/>
              <w:rPr>
                <w:rFonts w:ascii="Arial" w:hAnsi="Arial" w:cs="Arial"/>
                <w:b/>
                <w:spacing w:val="0"/>
                <w:sz w:val="18"/>
                <w:szCs w:val="18"/>
              </w:rPr>
            </w:pPr>
            <w:r w:rsidRPr="00CC6BC1">
              <w:rPr>
                <w:rFonts w:ascii="Arial" w:hAnsi="Arial" w:cs="Arial"/>
                <w:b/>
                <w:spacing w:val="0"/>
                <w:sz w:val="18"/>
                <w:szCs w:val="18"/>
              </w:rPr>
              <w:t>1ª Fase – Prova Objetiva (caráter eliminatório e classificatório)</w:t>
            </w:r>
          </w:p>
        </w:tc>
      </w:tr>
      <w:tr w:rsidR="00955A35" w:rsidRPr="00194471" w14:paraId="56F410B3" w14:textId="77777777" w:rsidTr="00DC76D1">
        <w:trPr>
          <w:trHeight w:val="165"/>
          <w:jc w:val="center"/>
        </w:trPr>
        <w:tc>
          <w:tcPr>
            <w:tcW w:w="3403" w:type="dxa"/>
            <w:vMerge/>
            <w:vAlign w:val="center"/>
          </w:tcPr>
          <w:p w14:paraId="0E455BB4" w14:textId="77777777" w:rsidR="00955A35" w:rsidRPr="00CC6BC1" w:rsidRDefault="00955A35" w:rsidP="00DC76D1">
            <w:pPr>
              <w:spacing w:before="40" w:after="20"/>
              <w:ind w:left="0" w:right="-2" w:firstLine="0"/>
              <w:jc w:val="center"/>
              <w:rPr>
                <w:rFonts w:ascii="Arial" w:hAnsi="Arial" w:cs="Arial"/>
                <w:b/>
                <w:spacing w:val="0"/>
                <w:sz w:val="20"/>
              </w:rPr>
            </w:pPr>
          </w:p>
        </w:tc>
        <w:tc>
          <w:tcPr>
            <w:tcW w:w="4820" w:type="dxa"/>
            <w:gridSpan w:val="3"/>
            <w:tcBorders>
              <w:top w:val="single" w:sz="4" w:space="0" w:color="auto"/>
              <w:bottom w:val="single" w:sz="4" w:space="0" w:color="auto"/>
            </w:tcBorders>
            <w:shd w:val="clear" w:color="auto" w:fill="auto"/>
            <w:vAlign w:val="center"/>
          </w:tcPr>
          <w:p w14:paraId="15DBCE27" w14:textId="77777777" w:rsidR="00955A35" w:rsidRPr="00CC6BC1" w:rsidRDefault="00955A35" w:rsidP="00DC76D1">
            <w:pPr>
              <w:pStyle w:val="Corpodetexto31"/>
              <w:tabs>
                <w:tab w:val="left" w:pos="0"/>
              </w:tabs>
              <w:spacing w:before="40" w:after="20"/>
              <w:ind w:left="0" w:firstLine="0"/>
              <w:jc w:val="left"/>
              <w:rPr>
                <w:rFonts w:ascii="Arial" w:hAnsi="Arial" w:cs="Arial"/>
                <w:spacing w:val="0"/>
                <w:sz w:val="20"/>
              </w:rPr>
            </w:pPr>
            <w:r w:rsidRPr="00CC6BC1">
              <w:rPr>
                <w:rFonts w:ascii="Arial" w:hAnsi="Arial" w:cs="Arial"/>
                <w:b/>
                <w:bCs/>
                <w:spacing w:val="0"/>
                <w:sz w:val="20"/>
              </w:rPr>
              <w:t xml:space="preserve">Conhecimentos Básicos </w:t>
            </w:r>
            <w:r w:rsidRPr="00CC6BC1">
              <w:rPr>
                <w:rFonts w:ascii="Arial" w:hAnsi="Arial" w:cs="Arial"/>
                <w:b/>
                <w:spacing w:val="0"/>
                <w:sz w:val="20"/>
                <w:szCs w:val="20"/>
              </w:rPr>
              <w:t>–</w:t>
            </w:r>
            <w:r w:rsidRPr="00CC6BC1">
              <w:rPr>
                <w:rFonts w:ascii="Arial" w:hAnsi="Arial" w:cs="Arial"/>
                <w:b/>
                <w:bCs/>
                <w:spacing w:val="0"/>
                <w:sz w:val="20"/>
              </w:rPr>
              <w:t xml:space="preserve"> </w:t>
            </w:r>
            <w:r w:rsidRPr="00CC6BC1">
              <w:rPr>
                <w:rFonts w:ascii="Arial" w:hAnsi="Arial" w:cs="Arial"/>
                <w:spacing w:val="0"/>
                <w:sz w:val="20"/>
              </w:rPr>
              <w:t>Língua Portuguesa</w:t>
            </w:r>
          </w:p>
        </w:tc>
        <w:tc>
          <w:tcPr>
            <w:tcW w:w="1133" w:type="dxa"/>
            <w:tcBorders>
              <w:top w:val="single" w:sz="4" w:space="0" w:color="auto"/>
              <w:bottom w:val="single" w:sz="4" w:space="0" w:color="auto"/>
            </w:tcBorders>
            <w:shd w:val="clear" w:color="auto" w:fill="auto"/>
            <w:vAlign w:val="center"/>
          </w:tcPr>
          <w:p w14:paraId="2C807422" w14:textId="77777777" w:rsidR="00955A35" w:rsidRPr="00CC6BC1" w:rsidRDefault="00955A35" w:rsidP="00DC76D1">
            <w:pPr>
              <w:pStyle w:val="Corpodetexto31"/>
              <w:tabs>
                <w:tab w:val="left" w:pos="0"/>
              </w:tabs>
              <w:spacing w:before="40" w:after="20"/>
              <w:ind w:left="-211" w:firstLine="211"/>
              <w:jc w:val="center"/>
              <w:rPr>
                <w:rFonts w:ascii="Arial" w:hAnsi="Arial" w:cs="Arial"/>
                <w:spacing w:val="0"/>
                <w:sz w:val="20"/>
                <w:szCs w:val="20"/>
              </w:rPr>
            </w:pPr>
            <w:r w:rsidRPr="00CC6BC1">
              <w:rPr>
                <w:rFonts w:ascii="Arial" w:hAnsi="Arial" w:cs="Arial"/>
                <w:spacing w:val="0"/>
                <w:sz w:val="20"/>
                <w:szCs w:val="20"/>
              </w:rPr>
              <w:t>10</w:t>
            </w:r>
          </w:p>
        </w:tc>
      </w:tr>
      <w:tr w:rsidR="00955A35" w:rsidRPr="00194471" w14:paraId="447877D8" w14:textId="77777777" w:rsidTr="00DC76D1">
        <w:trPr>
          <w:trHeight w:val="225"/>
          <w:jc w:val="center"/>
        </w:trPr>
        <w:tc>
          <w:tcPr>
            <w:tcW w:w="3403" w:type="dxa"/>
            <w:vMerge/>
            <w:vAlign w:val="center"/>
          </w:tcPr>
          <w:p w14:paraId="6C3198F6" w14:textId="77777777" w:rsidR="00955A35" w:rsidRPr="00CC6BC1" w:rsidRDefault="00955A35" w:rsidP="00DC76D1">
            <w:pPr>
              <w:spacing w:before="40" w:after="20"/>
              <w:ind w:left="0" w:right="-2" w:firstLine="0"/>
              <w:jc w:val="center"/>
              <w:rPr>
                <w:rFonts w:ascii="Arial" w:hAnsi="Arial" w:cs="Arial"/>
                <w:b/>
                <w:spacing w:val="0"/>
                <w:sz w:val="20"/>
              </w:rPr>
            </w:pPr>
          </w:p>
        </w:tc>
        <w:tc>
          <w:tcPr>
            <w:tcW w:w="4820" w:type="dxa"/>
            <w:gridSpan w:val="3"/>
            <w:tcBorders>
              <w:bottom w:val="single" w:sz="4" w:space="0" w:color="auto"/>
            </w:tcBorders>
            <w:shd w:val="clear" w:color="auto" w:fill="auto"/>
            <w:vAlign w:val="center"/>
          </w:tcPr>
          <w:p w14:paraId="45C611D3" w14:textId="77777777" w:rsidR="00955A35" w:rsidRPr="00CC6BC1" w:rsidRDefault="00955A35" w:rsidP="00DC76D1">
            <w:pPr>
              <w:pStyle w:val="Corpodetexto31"/>
              <w:tabs>
                <w:tab w:val="left" w:pos="0"/>
              </w:tabs>
              <w:spacing w:before="40" w:after="20"/>
              <w:ind w:left="0" w:firstLine="0"/>
              <w:jc w:val="left"/>
              <w:rPr>
                <w:rFonts w:ascii="Arial" w:hAnsi="Arial" w:cs="Arial"/>
                <w:spacing w:val="0"/>
                <w:sz w:val="20"/>
                <w:szCs w:val="20"/>
              </w:rPr>
            </w:pPr>
            <w:r w:rsidRPr="00CC6BC1">
              <w:rPr>
                <w:rFonts w:ascii="Arial" w:hAnsi="Arial" w:cs="Arial"/>
                <w:b/>
                <w:bCs/>
                <w:spacing w:val="0"/>
                <w:sz w:val="20"/>
                <w:szCs w:val="20"/>
              </w:rPr>
              <w:t xml:space="preserve">Conhecimentos Básicos </w:t>
            </w:r>
            <w:r w:rsidRPr="00CC6BC1">
              <w:rPr>
                <w:rFonts w:ascii="Arial" w:hAnsi="Arial" w:cs="Arial"/>
                <w:b/>
                <w:spacing w:val="0"/>
                <w:sz w:val="20"/>
                <w:szCs w:val="20"/>
              </w:rPr>
              <w:t xml:space="preserve">– </w:t>
            </w:r>
            <w:r w:rsidRPr="00CC6BC1">
              <w:rPr>
                <w:rFonts w:ascii="Arial" w:hAnsi="Arial" w:cs="Arial"/>
                <w:spacing w:val="0"/>
                <w:sz w:val="20"/>
                <w:szCs w:val="20"/>
              </w:rPr>
              <w:t>Matemática</w:t>
            </w:r>
          </w:p>
        </w:tc>
        <w:tc>
          <w:tcPr>
            <w:tcW w:w="1133" w:type="dxa"/>
            <w:tcBorders>
              <w:top w:val="single" w:sz="4" w:space="0" w:color="auto"/>
              <w:bottom w:val="single" w:sz="4" w:space="0" w:color="auto"/>
            </w:tcBorders>
            <w:shd w:val="clear" w:color="auto" w:fill="auto"/>
            <w:vAlign w:val="center"/>
          </w:tcPr>
          <w:p w14:paraId="5AA69A40" w14:textId="77777777" w:rsidR="00955A35" w:rsidRPr="00CC6BC1" w:rsidRDefault="00955A35" w:rsidP="00DC76D1">
            <w:pPr>
              <w:pStyle w:val="Corpodetexto31"/>
              <w:tabs>
                <w:tab w:val="left" w:pos="0"/>
              </w:tabs>
              <w:spacing w:before="40" w:after="20"/>
              <w:ind w:left="-211" w:firstLine="211"/>
              <w:jc w:val="center"/>
              <w:rPr>
                <w:rFonts w:ascii="Arial" w:hAnsi="Arial" w:cs="Arial"/>
                <w:spacing w:val="0"/>
                <w:sz w:val="20"/>
                <w:szCs w:val="20"/>
              </w:rPr>
            </w:pPr>
            <w:r w:rsidRPr="00CC6BC1">
              <w:rPr>
                <w:rFonts w:ascii="Arial" w:hAnsi="Arial" w:cs="Arial"/>
                <w:spacing w:val="0"/>
                <w:sz w:val="20"/>
                <w:szCs w:val="20"/>
              </w:rPr>
              <w:t>05</w:t>
            </w:r>
          </w:p>
        </w:tc>
      </w:tr>
      <w:tr w:rsidR="00955A35" w:rsidRPr="00194471" w14:paraId="38E47EB0" w14:textId="77777777" w:rsidTr="00DC76D1">
        <w:trPr>
          <w:trHeight w:val="180"/>
          <w:jc w:val="center"/>
        </w:trPr>
        <w:tc>
          <w:tcPr>
            <w:tcW w:w="3403" w:type="dxa"/>
            <w:vMerge/>
            <w:vAlign w:val="center"/>
          </w:tcPr>
          <w:p w14:paraId="5C9A7734" w14:textId="77777777" w:rsidR="00955A35" w:rsidRPr="00CC6BC1" w:rsidRDefault="00955A35" w:rsidP="00DC76D1">
            <w:pPr>
              <w:spacing w:before="40" w:after="20"/>
              <w:ind w:left="0" w:right="-2" w:firstLine="0"/>
              <w:jc w:val="center"/>
              <w:rPr>
                <w:rFonts w:ascii="Arial" w:hAnsi="Arial" w:cs="Arial"/>
                <w:b/>
                <w:spacing w:val="0"/>
                <w:sz w:val="20"/>
              </w:rPr>
            </w:pPr>
          </w:p>
        </w:tc>
        <w:tc>
          <w:tcPr>
            <w:tcW w:w="4820" w:type="dxa"/>
            <w:gridSpan w:val="3"/>
            <w:tcBorders>
              <w:top w:val="single" w:sz="4" w:space="0" w:color="auto"/>
              <w:bottom w:val="single" w:sz="4" w:space="0" w:color="auto"/>
            </w:tcBorders>
            <w:shd w:val="clear" w:color="auto" w:fill="auto"/>
            <w:vAlign w:val="center"/>
          </w:tcPr>
          <w:p w14:paraId="2CDBE8A6" w14:textId="77777777" w:rsidR="00955A35" w:rsidRPr="00CC6BC1" w:rsidRDefault="00955A35" w:rsidP="00DC76D1">
            <w:pPr>
              <w:pStyle w:val="Corpodetexto31"/>
              <w:tabs>
                <w:tab w:val="left" w:pos="0"/>
              </w:tabs>
              <w:spacing w:before="40" w:after="20"/>
              <w:ind w:left="-211" w:firstLine="211"/>
              <w:jc w:val="left"/>
              <w:rPr>
                <w:rFonts w:ascii="Arial" w:hAnsi="Arial" w:cs="Arial"/>
                <w:b/>
                <w:bCs/>
                <w:spacing w:val="0"/>
                <w:sz w:val="20"/>
                <w:szCs w:val="20"/>
              </w:rPr>
            </w:pPr>
            <w:r w:rsidRPr="00CC6BC1">
              <w:rPr>
                <w:rFonts w:ascii="Arial" w:hAnsi="Arial" w:cs="Arial"/>
                <w:b/>
                <w:bCs/>
                <w:spacing w:val="0"/>
                <w:sz w:val="20"/>
                <w:szCs w:val="20"/>
              </w:rPr>
              <w:t>Conhecimentos Gerais</w:t>
            </w:r>
          </w:p>
        </w:tc>
        <w:tc>
          <w:tcPr>
            <w:tcW w:w="1133" w:type="dxa"/>
            <w:tcBorders>
              <w:top w:val="single" w:sz="4" w:space="0" w:color="auto"/>
              <w:bottom w:val="single" w:sz="4" w:space="0" w:color="auto"/>
            </w:tcBorders>
            <w:shd w:val="clear" w:color="auto" w:fill="auto"/>
            <w:vAlign w:val="center"/>
          </w:tcPr>
          <w:p w14:paraId="0B78EB38" w14:textId="77777777" w:rsidR="00955A35" w:rsidRPr="00CC6BC1" w:rsidRDefault="00955A35" w:rsidP="00DC76D1">
            <w:pPr>
              <w:pStyle w:val="Corpodetexto31"/>
              <w:tabs>
                <w:tab w:val="left" w:pos="0"/>
              </w:tabs>
              <w:spacing w:before="40" w:after="20"/>
              <w:ind w:left="-211" w:firstLine="211"/>
              <w:jc w:val="center"/>
              <w:rPr>
                <w:rFonts w:ascii="Arial" w:hAnsi="Arial" w:cs="Arial"/>
                <w:spacing w:val="0"/>
                <w:sz w:val="20"/>
                <w:szCs w:val="20"/>
              </w:rPr>
            </w:pPr>
            <w:r w:rsidRPr="00CC6BC1">
              <w:rPr>
                <w:rFonts w:ascii="Arial" w:hAnsi="Arial" w:cs="Arial"/>
                <w:spacing w:val="0"/>
                <w:sz w:val="20"/>
                <w:szCs w:val="20"/>
              </w:rPr>
              <w:t>05</w:t>
            </w:r>
          </w:p>
        </w:tc>
      </w:tr>
      <w:tr w:rsidR="00955A35" w:rsidRPr="00194471" w14:paraId="29E023E4" w14:textId="77777777" w:rsidTr="00DC76D1">
        <w:trPr>
          <w:trHeight w:val="370"/>
          <w:jc w:val="center"/>
        </w:trPr>
        <w:tc>
          <w:tcPr>
            <w:tcW w:w="3403" w:type="dxa"/>
            <w:vMerge/>
            <w:vAlign w:val="center"/>
          </w:tcPr>
          <w:p w14:paraId="30DCFA62" w14:textId="77777777" w:rsidR="00955A35" w:rsidRPr="00CC6BC1" w:rsidRDefault="00955A35" w:rsidP="00DC76D1">
            <w:pPr>
              <w:spacing w:before="40" w:after="20"/>
              <w:ind w:left="0" w:right="-2" w:firstLine="0"/>
              <w:jc w:val="center"/>
              <w:rPr>
                <w:rFonts w:ascii="Arial" w:hAnsi="Arial" w:cs="Arial"/>
                <w:b/>
                <w:spacing w:val="0"/>
                <w:sz w:val="20"/>
              </w:rPr>
            </w:pPr>
          </w:p>
        </w:tc>
        <w:tc>
          <w:tcPr>
            <w:tcW w:w="4820" w:type="dxa"/>
            <w:gridSpan w:val="3"/>
            <w:tcBorders>
              <w:top w:val="single" w:sz="4" w:space="0" w:color="auto"/>
              <w:bottom w:val="single" w:sz="4" w:space="0" w:color="auto"/>
            </w:tcBorders>
            <w:shd w:val="clear" w:color="auto" w:fill="auto"/>
            <w:vAlign w:val="center"/>
          </w:tcPr>
          <w:p w14:paraId="287E5047" w14:textId="77777777" w:rsidR="00955A35" w:rsidRPr="00CC6BC1" w:rsidRDefault="00955A35" w:rsidP="00DC76D1">
            <w:pPr>
              <w:pStyle w:val="Corpodetexto31"/>
              <w:tabs>
                <w:tab w:val="left" w:pos="0"/>
              </w:tabs>
              <w:spacing w:before="40" w:after="20"/>
              <w:ind w:left="-211" w:firstLine="211"/>
              <w:jc w:val="left"/>
              <w:rPr>
                <w:rFonts w:ascii="Arial" w:hAnsi="Arial" w:cs="Arial"/>
                <w:b/>
                <w:bCs/>
                <w:spacing w:val="0"/>
                <w:sz w:val="20"/>
                <w:szCs w:val="20"/>
              </w:rPr>
            </w:pPr>
            <w:r w:rsidRPr="00CC6BC1">
              <w:rPr>
                <w:rFonts w:ascii="Arial" w:hAnsi="Arial" w:cs="Arial"/>
                <w:b/>
                <w:bCs/>
                <w:spacing w:val="0"/>
                <w:sz w:val="20"/>
                <w:szCs w:val="20"/>
              </w:rPr>
              <w:t>Conhecimentos Específicos</w:t>
            </w:r>
          </w:p>
        </w:tc>
        <w:tc>
          <w:tcPr>
            <w:tcW w:w="1133" w:type="dxa"/>
            <w:tcBorders>
              <w:top w:val="single" w:sz="4" w:space="0" w:color="auto"/>
              <w:bottom w:val="single" w:sz="4" w:space="0" w:color="auto"/>
            </w:tcBorders>
            <w:shd w:val="clear" w:color="auto" w:fill="auto"/>
            <w:vAlign w:val="center"/>
          </w:tcPr>
          <w:p w14:paraId="10DA82FF" w14:textId="77777777" w:rsidR="00955A35" w:rsidRPr="00CC6BC1" w:rsidRDefault="00955A35" w:rsidP="00DC76D1">
            <w:pPr>
              <w:pStyle w:val="Corpodetexto31"/>
              <w:tabs>
                <w:tab w:val="left" w:pos="0"/>
              </w:tabs>
              <w:spacing w:before="40" w:after="20"/>
              <w:ind w:left="0" w:firstLine="0"/>
              <w:jc w:val="center"/>
              <w:rPr>
                <w:rFonts w:ascii="Arial" w:hAnsi="Arial" w:cs="Arial"/>
                <w:spacing w:val="0"/>
                <w:sz w:val="20"/>
                <w:szCs w:val="20"/>
              </w:rPr>
            </w:pPr>
            <w:r w:rsidRPr="00CC6BC1">
              <w:rPr>
                <w:rFonts w:ascii="Arial" w:hAnsi="Arial" w:cs="Arial"/>
                <w:spacing w:val="0"/>
                <w:sz w:val="20"/>
                <w:szCs w:val="20"/>
              </w:rPr>
              <w:t>20</w:t>
            </w:r>
          </w:p>
        </w:tc>
      </w:tr>
      <w:tr w:rsidR="00955A35" w:rsidRPr="00194471" w14:paraId="59C6A78F" w14:textId="77777777" w:rsidTr="00DC76D1">
        <w:trPr>
          <w:trHeight w:val="370"/>
          <w:jc w:val="center"/>
        </w:trPr>
        <w:tc>
          <w:tcPr>
            <w:tcW w:w="3403" w:type="dxa"/>
            <w:vMerge/>
            <w:tcBorders>
              <w:bottom w:val="single" w:sz="4" w:space="0" w:color="auto"/>
            </w:tcBorders>
            <w:vAlign w:val="center"/>
          </w:tcPr>
          <w:p w14:paraId="16CD9E99" w14:textId="77777777" w:rsidR="00955A35" w:rsidRPr="00CC6BC1" w:rsidRDefault="00955A35" w:rsidP="00DC76D1">
            <w:pPr>
              <w:spacing w:before="40" w:after="20"/>
              <w:ind w:left="0" w:right="-2" w:firstLine="0"/>
              <w:jc w:val="center"/>
              <w:rPr>
                <w:rFonts w:ascii="Arial" w:hAnsi="Arial" w:cs="Arial"/>
                <w:b/>
                <w:spacing w:val="0"/>
                <w:sz w:val="20"/>
              </w:rPr>
            </w:pPr>
          </w:p>
        </w:tc>
        <w:tc>
          <w:tcPr>
            <w:tcW w:w="5953" w:type="dxa"/>
            <w:gridSpan w:val="4"/>
            <w:tcBorders>
              <w:top w:val="single" w:sz="4" w:space="0" w:color="auto"/>
              <w:bottom w:val="single" w:sz="4" w:space="0" w:color="auto"/>
            </w:tcBorders>
            <w:shd w:val="clear" w:color="auto" w:fill="auto"/>
            <w:vAlign w:val="center"/>
          </w:tcPr>
          <w:p w14:paraId="694A12F8" w14:textId="77777777" w:rsidR="00955A35" w:rsidRPr="00CC6BC1" w:rsidRDefault="00955A35" w:rsidP="00DC76D1">
            <w:pPr>
              <w:pStyle w:val="Corpodetexto31"/>
              <w:spacing w:before="40" w:after="20"/>
              <w:ind w:left="0" w:firstLine="0"/>
              <w:jc w:val="center"/>
              <w:rPr>
                <w:rFonts w:ascii="Arial" w:hAnsi="Arial" w:cs="Arial"/>
                <w:spacing w:val="0"/>
                <w:sz w:val="18"/>
                <w:szCs w:val="18"/>
              </w:rPr>
            </w:pPr>
            <w:r w:rsidRPr="00CC6BC1">
              <w:rPr>
                <w:rFonts w:ascii="Arial" w:hAnsi="Arial" w:cs="Arial"/>
                <w:b/>
                <w:bCs/>
                <w:spacing w:val="0"/>
                <w:sz w:val="18"/>
                <w:szCs w:val="18"/>
              </w:rPr>
              <w:t>2ª Fase - Prova de Aptidão Física e Natação (caráter eliminatório e classificatório)</w:t>
            </w:r>
          </w:p>
        </w:tc>
      </w:tr>
    </w:tbl>
    <w:p w14:paraId="23F51E6D" w14:textId="77777777" w:rsidR="000D0D62" w:rsidRDefault="000D0D62" w:rsidP="00613124">
      <w:pPr>
        <w:pStyle w:val="Corpodetexto31"/>
        <w:tabs>
          <w:tab w:val="left" w:pos="0"/>
        </w:tabs>
        <w:spacing w:before="0" w:after="0"/>
        <w:ind w:left="0" w:firstLine="0"/>
        <w:rPr>
          <w:rFonts w:ascii="Arial" w:hAnsi="Arial" w:cs="Arial"/>
          <w:spacing w:val="0"/>
          <w:sz w:val="20"/>
          <w:szCs w:val="20"/>
        </w:rPr>
      </w:pPr>
    </w:p>
    <w:p w14:paraId="0D9D125E" w14:textId="6307DE8B" w:rsidR="00D268F9" w:rsidRPr="00D850CB" w:rsidRDefault="00006F9D" w:rsidP="00613124">
      <w:pPr>
        <w:pStyle w:val="Corpodetexto31"/>
        <w:tabs>
          <w:tab w:val="left" w:pos="0"/>
        </w:tabs>
        <w:spacing w:before="0" w:after="0"/>
        <w:ind w:left="0" w:firstLine="0"/>
        <w:rPr>
          <w:rFonts w:ascii="Arial" w:hAnsi="Arial" w:cs="Arial"/>
          <w:spacing w:val="0"/>
          <w:sz w:val="20"/>
          <w:szCs w:val="20"/>
        </w:rPr>
      </w:pPr>
      <w:r>
        <w:rPr>
          <w:rFonts w:ascii="Arial" w:hAnsi="Arial" w:cs="Arial"/>
          <w:spacing w:val="0"/>
          <w:sz w:val="20"/>
          <w:szCs w:val="20"/>
        </w:rPr>
        <w:lastRenderedPageBreak/>
        <w:t xml:space="preserve">2. </w:t>
      </w:r>
      <w:r w:rsidR="00D268F9" w:rsidRPr="00D850CB">
        <w:rPr>
          <w:rFonts w:ascii="Arial" w:hAnsi="Arial" w:cs="Arial"/>
          <w:spacing w:val="0"/>
          <w:sz w:val="20"/>
          <w:szCs w:val="20"/>
        </w:rPr>
        <w:t xml:space="preserve">O conteúdo das questões da Prova Objetiva variará de acordo com o grau de escolaridade exigido para o preenchimento do cargo ao qual o candidato concorrer, conforme tabela do item 1, e de acordo com o </w:t>
      </w:r>
      <w:r w:rsidR="00D268F9" w:rsidRPr="00BB440B">
        <w:rPr>
          <w:rFonts w:ascii="Arial" w:hAnsi="Arial" w:cs="Arial"/>
          <w:b/>
          <w:bCs/>
          <w:spacing w:val="0"/>
          <w:sz w:val="20"/>
          <w:szCs w:val="20"/>
        </w:rPr>
        <w:t>A</w:t>
      </w:r>
      <w:r w:rsidR="00350CBB">
        <w:rPr>
          <w:rFonts w:ascii="Arial" w:hAnsi="Arial" w:cs="Arial"/>
          <w:b/>
          <w:bCs/>
          <w:spacing w:val="0"/>
          <w:sz w:val="20"/>
          <w:szCs w:val="20"/>
        </w:rPr>
        <w:t>NEXO</w:t>
      </w:r>
      <w:r w:rsidR="00D268F9" w:rsidRPr="00BB440B">
        <w:rPr>
          <w:rFonts w:ascii="Arial" w:hAnsi="Arial" w:cs="Arial"/>
          <w:b/>
          <w:bCs/>
          <w:spacing w:val="0"/>
          <w:sz w:val="20"/>
          <w:szCs w:val="20"/>
        </w:rPr>
        <w:t xml:space="preserve"> II</w:t>
      </w:r>
      <w:r w:rsidR="00D268F9" w:rsidRPr="00D850CB">
        <w:rPr>
          <w:rFonts w:ascii="Arial" w:hAnsi="Arial" w:cs="Arial"/>
          <w:spacing w:val="0"/>
          <w:sz w:val="20"/>
          <w:szCs w:val="20"/>
        </w:rPr>
        <w:t xml:space="preserve"> - Programas deste Edital.</w:t>
      </w:r>
    </w:p>
    <w:p w14:paraId="5DD660A9" w14:textId="77777777" w:rsidR="005E7DC2" w:rsidRPr="00C84289" w:rsidRDefault="005E7DC2" w:rsidP="00C84289">
      <w:pPr>
        <w:pStyle w:val="Corpodetexto31"/>
        <w:tabs>
          <w:tab w:val="left" w:pos="0"/>
        </w:tabs>
        <w:spacing w:after="0"/>
        <w:ind w:left="0" w:firstLine="0"/>
        <w:rPr>
          <w:rFonts w:ascii="Arial" w:hAnsi="Arial" w:cs="Arial"/>
          <w:spacing w:val="0"/>
          <w:sz w:val="20"/>
          <w:szCs w:val="20"/>
        </w:rPr>
      </w:pPr>
    </w:p>
    <w:p w14:paraId="7D50C174" w14:textId="3C0B3808" w:rsidR="00223CF1" w:rsidRDefault="00D268F9" w:rsidP="00955A35">
      <w:pPr>
        <w:pStyle w:val="Ttulo6"/>
        <w:rPr>
          <w:spacing w:val="0"/>
          <w:sz w:val="20"/>
        </w:rPr>
      </w:pPr>
      <w:r w:rsidRPr="00D850CB">
        <w:rPr>
          <w:spacing w:val="0"/>
          <w:sz w:val="20"/>
        </w:rPr>
        <w:t>V</w:t>
      </w:r>
      <w:r w:rsidR="00003FBD">
        <w:rPr>
          <w:spacing w:val="0"/>
          <w:sz w:val="20"/>
        </w:rPr>
        <w:t>I</w:t>
      </w:r>
      <w:r w:rsidRPr="00D850CB">
        <w:rPr>
          <w:spacing w:val="0"/>
          <w:sz w:val="20"/>
        </w:rPr>
        <w:t xml:space="preserve"> – Da Prestação da Prova Objetiva </w:t>
      </w:r>
    </w:p>
    <w:p w14:paraId="47706102" w14:textId="528CC43A" w:rsidR="00D268F9" w:rsidRPr="00D850CB" w:rsidRDefault="00006F9D" w:rsidP="00006F9D">
      <w:pPr>
        <w:tabs>
          <w:tab w:val="left" w:pos="426"/>
        </w:tabs>
        <w:spacing w:after="0"/>
        <w:ind w:left="360" w:right="0" w:hanging="360"/>
        <w:rPr>
          <w:rFonts w:ascii="Arial" w:hAnsi="Arial" w:cs="Arial"/>
          <w:spacing w:val="0"/>
          <w:sz w:val="20"/>
        </w:rPr>
      </w:pPr>
      <w:r>
        <w:rPr>
          <w:rFonts w:ascii="Arial" w:hAnsi="Arial" w:cs="Arial"/>
          <w:spacing w:val="0"/>
          <w:sz w:val="20"/>
        </w:rPr>
        <w:t xml:space="preserve">1. </w:t>
      </w:r>
      <w:r w:rsidR="00D268F9" w:rsidRPr="00D850CB">
        <w:rPr>
          <w:rFonts w:ascii="Arial" w:hAnsi="Arial" w:cs="Arial"/>
          <w:spacing w:val="0"/>
          <w:sz w:val="20"/>
        </w:rPr>
        <w:t>As provas objetivas serão aplicadas para todos os candidatos.</w:t>
      </w:r>
    </w:p>
    <w:p w14:paraId="3D465687" w14:textId="54C136BC" w:rsidR="00D268F9" w:rsidRDefault="00006F9D" w:rsidP="00006F9D">
      <w:pPr>
        <w:tabs>
          <w:tab w:val="left" w:pos="0"/>
        </w:tabs>
        <w:spacing w:after="0"/>
        <w:ind w:left="0" w:right="0" w:firstLine="0"/>
        <w:rPr>
          <w:rFonts w:ascii="Arial" w:hAnsi="Arial" w:cs="Arial"/>
          <w:spacing w:val="0"/>
          <w:sz w:val="20"/>
        </w:rPr>
      </w:pPr>
      <w:r>
        <w:rPr>
          <w:rFonts w:ascii="Arial" w:hAnsi="Arial" w:cs="Arial"/>
          <w:spacing w:val="0"/>
          <w:sz w:val="20"/>
        </w:rPr>
        <w:t xml:space="preserve">2. </w:t>
      </w:r>
      <w:r w:rsidR="00D268F9" w:rsidRPr="00D850CB">
        <w:rPr>
          <w:rFonts w:ascii="Arial" w:hAnsi="Arial" w:cs="Arial"/>
          <w:spacing w:val="0"/>
          <w:sz w:val="20"/>
        </w:rPr>
        <w:t xml:space="preserve">A aplicação das provas objetivas, para todos os cargos, está </w:t>
      </w:r>
      <w:r w:rsidR="00D268F9" w:rsidRPr="00D850CB">
        <w:rPr>
          <w:rFonts w:ascii="Arial" w:hAnsi="Arial" w:cs="Arial"/>
          <w:b/>
          <w:spacing w:val="0"/>
          <w:sz w:val="20"/>
          <w:u w:val="single"/>
        </w:rPr>
        <w:t>prevista</w:t>
      </w:r>
      <w:r w:rsidR="00D268F9" w:rsidRPr="00D850CB">
        <w:rPr>
          <w:rFonts w:ascii="Arial" w:hAnsi="Arial" w:cs="Arial"/>
          <w:spacing w:val="0"/>
          <w:sz w:val="20"/>
        </w:rPr>
        <w:t xml:space="preserve"> para o </w:t>
      </w:r>
      <w:r w:rsidR="00D268F9" w:rsidRPr="007927CB">
        <w:rPr>
          <w:rFonts w:ascii="Arial" w:hAnsi="Arial" w:cs="Arial"/>
          <w:spacing w:val="0"/>
          <w:sz w:val="20"/>
        </w:rPr>
        <w:t xml:space="preserve">dia </w:t>
      </w:r>
      <w:r w:rsidR="000501FD" w:rsidRPr="0012328B">
        <w:rPr>
          <w:rFonts w:ascii="Arial" w:hAnsi="Arial" w:cs="Arial"/>
          <w:b/>
          <w:spacing w:val="0"/>
          <w:sz w:val="20"/>
          <w:u w:val="single"/>
        </w:rPr>
        <w:t>27</w:t>
      </w:r>
      <w:r w:rsidR="005320DB" w:rsidRPr="0012328B">
        <w:rPr>
          <w:rFonts w:ascii="Arial" w:hAnsi="Arial" w:cs="Arial"/>
          <w:b/>
          <w:spacing w:val="0"/>
          <w:sz w:val="20"/>
          <w:u w:val="single"/>
        </w:rPr>
        <w:t xml:space="preserve"> </w:t>
      </w:r>
      <w:r w:rsidR="00307273" w:rsidRPr="0012328B">
        <w:rPr>
          <w:rFonts w:ascii="Arial" w:hAnsi="Arial" w:cs="Arial"/>
          <w:b/>
          <w:spacing w:val="0"/>
          <w:sz w:val="20"/>
          <w:u w:val="single"/>
        </w:rPr>
        <w:t xml:space="preserve">de </w:t>
      </w:r>
      <w:r w:rsidR="000501FD" w:rsidRPr="0012328B">
        <w:rPr>
          <w:rFonts w:ascii="Arial" w:hAnsi="Arial" w:cs="Arial"/>
          <w:b/>
          <w:spacing w:val="0"/>
          <w:sz w:val="20"/>
          <w:u w:val="single"/>
        </w:rPr>
        <w:t xml:space="preserve">março </w:t>
      </w:r>
      <w:r w:rsidR="003833BD" w:rsidRPr="0012328B">
        <w:rPr>
          <w:rFonts w:ascii="Arial" w:hAnsi="Arial" w:cs="Arial"/>
          <w:b/>
          <w:spacing w:val="0"/>
          <w:sz w:val="20"/>
          <w:u w:val="single"/>
        </w:rPr>
        <w:t xml:space="preserve">de </w:t>
      </w:r>
      <w:r w:rsidR="009B6A98" w:rsidRPr="0012328B">
        <w:rPr>
          <w:rFonts w:ascii="Arial" w:hAnsi="Arial" w:cs="Arial"/>
          <w:b/>
          <w:spacing w:val="0"/>
          <w:sz w:val="20"/>
          <w:u w:val="single"/>
        </w:rPr>
        <w:t>20</w:t>
      </w:r>
      <w:r w:rsidR="007A13DC" w:rsidRPr="0012328B">
        <w:rPr>
          <w:rFonts w:ascii="Arial" w:hAnsi="Arial" w:cs="Arial"/>
          <w:b/>
          <w:spacing w:val="0"/>
          <w:sz w:val="20"/>
          <w:u w:val="single"/>
        </w:rPr>
        <w:t>2</w:t>
      </w:r>
      <w:r w:rsidR="00F45316" w:rsidRPr="0012328B">
        <w:rPr>
          <w:rFonts w:ascii="Arial" w:hAnsi="Arial" w:cs="Arial"/>
          <w:b/>
          <w:spacing w:val="0"/>
          <w:sz w:val="20"/>
          <w:u w:val="single"/>
        </w:rPr>
        <w:t>2</w:t>
      </w:r>
      <w:r w:rsidR="00D268F9" w:rsidRPr="007927CB">
        <w:rPr>
          <w:rFonts w:ascii="Arial" w:hAnsi="Arial" w:cs="Arial"/>
          <w:spacing w:val="0"/>
          <w:sz w:val="20"/>
        </w:rPr>
        <w:t>.</w:t>
      </w:r>
    </w:p>
    <w:p w14:paraId="4E7259DA" w14:textId="77777777" w:rsidR="00EE40B5" w:rsidRPr="00172E48" w:rsidRDefault="00EE40B5" w:rsidP="00EE40B5">
      <w:pPr>
        <w:tabs>
          <w:tab w:val="left" w:pos="426"/>
        </w:tabs>
        <w:spacing w:after="0"/>
        <w:ind w:left="425" w:right="0" w:firstLine="0"/>
        <w:rPr>
          <w:rFonts w:ascii="Arial" w:hAnsi="Arial" w:cs="Arial"/>
          <w:color w:val="4F81BD" w:themeColor="accent1"/>
          <w:spacing w:val="0"/>
          <w:sz w:val="20"/>
        </w:rPr>
      </w:pPr>
      <w:bookmarkStart w:id="7" w:name="_Hlk55809925"/>
      <w:r w:rsidRPr="003C4F3A">
        <w:rPr>
          <w:rFonts w:ascii="Arial" w:hAnsi="Arial" w:cs="Arial"/>
          <w:spacing w:val="0"/>
          <w:sz w:val="20"/>
        </w:rPr>
        <w:t>2.1. Considerando a existência de Pandemia do COVID-19 (novo coronavírus), nos termos declarados pela Organização Mundial de Saúde e medidas de prevenção estabelecidas através do Ministério da Saúde, a data de aplicação da prova dependerá de autorização dos órgãos responsáveis e poderá ser modificada em virtude da segurança aos candidatos</w:t>
      </w:r>
      <w:r w:rsidRPr="00172E48">
        <w:rPr>
          <w:rFonts w:ascii="Arial" w:hAnsi="Arial" w:cs="Arial"/>
          <w:color w:val="4F81BD" w:themeColor="accent1"/>
          <w:spacing w:val="0"/>
          <w:sz w:val="20"/>
        </w:rPr>
        <w:t>.</w:t>
      </w:r>
    </w:p>
    <w:bookmarkEnd w:id="7"/>
    <w:p w14:paraId="24FAF227" w14:textId="4327E256" w:rsidR="00D268F9" w:rsidRPr="00D850CB" w:rsidRDefault="00006F9D" w:rsidP="00006F9D">
      <w:pPr>
        <w:tabs>
          <w:tab w:val="left" w:pos="426"/>
        </w:tabs>
        <w:spacing w:after="0"/>
        <w:ind w:left="0" w:right="0" w:firstLine="0"/>
        <w:rPr>
          <w:rFonts w:ascii="Arial" w:hAnsi="Arial" w:cs="Arial"/>
          <w:spacing w:val="0"/>
          <w:sz w:val="20"/>
        </w:rPr>
      </w:pPr>
      <w:r>
        <w:rPr>
          <w:rFonts w:ascii="Arial" w:hAnsi="Arial" w:cs="Arial"/>
          <w:spacing w:val="0"/>
          <w:sz w:val="20"/>
        </w:rPr>
        <w:t xml:space="preserve">3. </w:t>
      </w:r>
      <w:r w:rsidR="00D268F9" w:rsidRPr="00D850CB">
        <w:rPr>
          <w:rFonts w:ascii="Arial" w:hAnsi="Arial" w:cs="Arial"/>
          <w:spacing w:val="0"/>
          <w:sz w:val="20"/>
        </w:rPr>
        <w:t xml:space="preserve">A confirmação da data e as informações sobre horários e locais serão divulgados através de Edital de convocação para as provas, o qual será publicado no </w:t>
      </w:r>
      <w:r w:rsidR="00D268F9" w:rsidRPr="009B6A98">
        <w:rPr>
          <w:rFonts w:ascii="Arial" w:hAnsi="Arial" w:cs="Arial"/>
          <w:spacing w:val="0"/>
          <w:sz w:val="20"/>
        </w:rPr>
        <w:t xml:space="preserve">dia </w:t>
      </w:r>
      <w:r w:rsidR="000501FD" w:rsidRPr="0012328B">
        <w:rPr>
          <w:rFonts w:ascii="Arial" w:hAnsi="Arial" w:cs="Arial"/>
          <w:b/>
          <w:spacing w:val="0"/>
          <w:sz w:val="20"/>
        </w:rPr>
        <w:t>18</w:t>
      </w:r>
      <w:r w:rsidR="003833BD" w:rsidRPr="0012328B">
        <w:rPr>
          <w:rFonts w:ascii="Arial" w:hAnsi="Arial" w:cs="Arial"/>
          <w:b/>
          <w:spacing w:val="0"/>
          <w:sz w:val="20"/>
        </w:rPr>
        <w:t xml:space="preserve"> </w:t>
      </w:r>
      <w:r w:rsidR="0092632A" w:rsidRPr="0012328B">
        <w:rPr>
          <w:rFonts w:ascii="Arial" w:hAnsi="Arial" w:cs="Arial"/>
          <w:b/>
          <w:spacing w:val="0"/>
          <w:sz w:val="20"/>
        </w:rPr>
        <w:t xml:space="preserve">de </w:t>
      </w:r>
      <w:r w:rsidR="000501FD" w:rsidRPr="0012328B">
        <w:rPr>
          <w:rFonts w:ascii="Arial" w:hAnsi="Arial" w:cs="Arial"/>
          <w:b/>
          <w:spacing w:val="0"/>
          <w:sz w:val="20"/>
        </w:rPr>
        <w:t xml:space="preserve">março </w:t>
      </w:r>
      <w:r w:rsidR="0092632A" w:rsidRPr="0012328B">
        <w:rPr>
          <w:rFonts w:ascii="Arial" w:hAnsi="Arial" w:cs="Arial"/>
          <w:b/>
          <w:spacing w:val="0"/>
          <w:sz w:val="20"/>
        </w:rPr>
        <w:t xml:space="preserve">de </w:t>
      </w:r>
      <w:r w:rsidR="009B6A98" w:rsidRPr="0012328B">
        <w:rPr>
          <w:rFonts w:ascii="Arial" w:hAnsi="Arial" w:cs="Arial"/>
          <w:b/>
          <w:spacing w:val="0"/>
          <w:sz w:val="20"/>
        </w:rPr>
        <w:t>20</w:t>
      </w:r>
      <w:r w:rsidR="007A13DC" w:rsidRPr="0012328B">
        <w:rPr>
          <w:rFonts w:ascii="Arial" w:hAnsi="Arial" w:cs="Arial"/>
          <w:b/>
          <w:spacing w:val="0"/>
          <w:sz w:val="20"/>
        </w:rPr>
        <w:t>2</w:t>
      </w:r>
      <w:r w:rsidR="00F45316" w:rsidRPr="0012328B">
        <w:rPr>
          <w:rFonts w:ascii="Arial" w:hAnsi="Arial" w:cs="Arial"/>
          <w:b/>
          <w:spacing w:val="0"/>
          <w:sz w:val="20"/>
        </w:rPr>
        <w:t>2</w:t>
      </w:r>
      <w:r w:rsidR="009B6A98" w:rsidRPr="0012328B">
        <w:rPr>
          <w:rFonts w:ascii="Arial" w:hAnsi="Arial" w:cs="Arial"/>
          <w:b/>
          <w:spacing w:val="0"/>
          <w:sz w:val="20"/>
        </w:rPr>
        <w:t xml:space="preserve"> </w:t>
      </w:r>
      <w:r w:rsidR="00D268F9" w:rsidRPr="007927CB">
        <w:rPr>
          <w:rFonts w:ascii="Arial" w:hAnsi="Arial" w:cs="Arial"/>
          <w:spacing w:val="0"/>
          <w:sz w:val="20"/>
        </w:rPr>
        <w:t>no Diário Oficial de Santos, e por meio</w:t>
      </w:r>
      <w:r w:rsidR="003833BD" w:rsidRPr="007927CB">
        <w:rPr>
          <w:rFonts w:ascii="Arial" w:hAnsi="Arial" w:cs="Arial"/>
          <w:spacing w:val="0"/>
          <w:sz w:val="20"/>
        </w:rPr>
        <w:t xml:space="preserve"> de </w:t>
      </w:r>
      <w:r w:rsidR="00D268F9" w:rsidRPr="007927CB">
        <w:rPr>
          <w:rFonts w:ascii="Arial" w:hAnsi="Arial" w:cs="Arial"/>
          <w:spacing w:val="0"/>
          <w:sz w:val="20"/>
        </w:rPr>
        <w:t>informativos que</w:t>
      </w:r>
      <w:r w:rsidR="00D268F9" w:rsidRPr="00D850CB">
        <w:rPr>
          <w:rFonts w:ascii="Arial" w:hAnsi="Arial" w:cs="Arial"/>
          <w:spacing w:val="0"/>
          <w:sz w:val="20"/>
        </w:rPr>
        <w:t xml:space="preserve"> serão enviados através de correio eletrônico (aqueles fornecidos pelos candidatos no momento da inscrição). </w:t>
      </w:r>
    </w:p>
    <w:p w14:paraId="4A288CDF" w14:textId="77777777" w:rsidR="00D268F9" w:rsidRPr="00D850CB" w:rsidRDefault="00D268F9" w:rsidP="00DB6A42">
      <w:pPr>
        <w:tabs>
          <w:tab w:val="left" w:pos="426"/>
        </w:tabs>
        <w:spacing w:after="0"/>
        <w:ind w:left="426" w:right="0" w:firstLine="0"/>
        <w:rPr>
          <w:rFonts w:ascii="Arial" w:hAnsi="Arial" w:cs="Arial"/>
          <w:spacing w:val="0"/>
          <w:sz w:val="20"/>
        </w:rPr>
      </w:pPr>
      <w:r w:rsidRPr="00D850CB">
        <w:rPr>
          <w:rFonts w:ascii="Arial" w:hAnsi="Arial" w:cs="Arial"/>
          <w:spacing w:val="0"/>
          <w:sz w:val="20"/>
        </w:rPr>
        <w:t>3.1.  O candidato receberá Informativo por e</w:t>
      </w:r>
      <w:r w:rsidR="000638A8">
        <w:rPr>
          <w:rFonts w:ascii="Arial" w:hAnsi="Arial" w:cs="Arial"/>
          <w:spacing w:val="0"/>
          <w:sz w:val="20"/>
        </w:rPr>
        <w:t>-</w:t>
      </w:r>
      <w:r w:rsidRPr="00D850CB">
        <w:rPr>
          <w:rFonts w:ascii="Arial" w:hAnsi="Arial" w:cs="Arial"/>
          <w:spacing w:val="0"/>
          <w:sz w:val="20"/>
        </w:rPr>
        <w:t>mail, no endereço eletrônico informado no ato da inscrição, sendo de sua exclusiva responsabilidade a manutenção/atualização de seu correio eletrônico.</w:t>
      </w:r>
    </w:p>
    <w:p w14:paraId="10B12487" w14:textId="77777777" w:rsidR="00D268F9" w:rsidRPr="00D850CB" w:rsidRDefault="00D268F9" w:rsidP="00DB6A42">
      <w:pPr>
        <w:spacing w:after="0"/>
        <w:ind w:left="426" w:right="0" w:firstLine="0"/>
        <w:rPr>
          <w:rFonts w:ascii="Arial" w:hAnsi="Arial" w:cs="Arial"/>
          <w:spacing w:val="0"/>
          <w:sz w:val="20"/>
        </w:rPr>
      </w:pPr>
      <w:r w:rsidRPr="00D850CB">
        <w:rPr>
          <w:rFonts w:ascii="Arial" w:hAnsi="Arial" w:cs="Arial"/>
          <w:spacing w:val="0"/>
          <w:sz w:val="20"/>
        </w:rPr>
        <w:t>3.2.</w:t>
      </w:r>
      <w:r w:rsidR="00DB6A42" w:rsidRPr="00D850CB">
        <w:rPr>
          <w:rFonts w:ascii="Arial" w:hAnsi="Arial" w:cs="Arial"/>
          <w:spacing w:val="0"/>
          <w:sz w:val="20"/>
        </w:rPr>
        <w:t xml:space="preserve"> </w:t>
      </w:r>
      <w:r w:rsidR="00DB6A42">
        <w:rPr>
          <w:rFonts w:ascii="Arial" w:hAnsi="Arial" w:cs="Arial"/>
          <w:spacing w:val="0"/>
          <w:sz w:val="20"/>
        </w:rPr>
        <w:t xml:space="preserve">  </w:t>
      </w:r>
      <w:r w:rsidRPr="00D850CB">
        <w:rPr>
          <w:rFonts w:ascii="Arial" w:hAnsi="Arial" w:cs="Arial"/>
          <w:spacing w:val="0"/>
          <w:sz w:val="20"/>
        </w:rPr>
        <w:t>Não serão encaminhados informativos de candidatos cujo endereço eletrônico informado no Formulário de Inscrição esteja incompleto ou incorreto.</w:t>
      </w:r>
    </w:p>
    <w:p w14:paraId="76D2F687" w14:textId="7A0AFAA0" w:rsidR="00D268F9" w:rsidRPr="00D850CB" w:rsidRDefault="00D268F9" w:rsidP="00DB6A42">
      <w:pPr>
        <w:tabs>
          <w:tab w:val="num" w:pos="426"/>
        </w:tabs>
        <w:spacing w:after="0"/>
        <w:ind w:left="426" w:right="0" w:firstLine="0"/>
        <w:rPr>
          <w:rFonts w:ascii="Arial" w:hAnsi="Arial" w:cs="Arial"/>
          <w:spacing w:val="0"/>
          <w:sz w:val="20"/>
        </w:rPr>
      </w:pPr>
      <w:r w:rsidRPr="00D850CB">
        <w:rPr>
          <w:rFonts w:ascii="Arial" w:hAnsi="Arial" w:cs="Arial"/>
          <w:spacing w:val="0"/>
          <w:sz w:val="20"/>
        </w:rPr>
        <w:t xml:space="preserve">3.3. </w:t>
      </w:r>
      <w:r w:rsidR="00DB6A42">
        <w:rPr>
          <w:rFonts w:ascii="Arial" w:hAnsi="Arial" w:cs="Arial"/>
          <w:spacing w:val="0"/>
          <w:sz w:val="20"/>
        </w:rPr>
        <w:t xml:space="preserve">  </w:t>
      </w:r>
      <w:r w:rsidRPr="00D850CB">
        <w:rPr>
          <w:rFonts w:ascii="Arial" w:hAnsi="Arial" w:cs="Arial"/>
          <w:spacing w:val="0"/>
          <w:sz w:val="20"/>
        </w:rPr>
        <w:t xml:space="preserve">O IBAM e a Prefeitura de Santos não se responsabilizam por informações de endereço eletrônico incorretas, incompletas ou por falha na entrega/recebimento de mensagens eletrônicas causada por caixa de correio eletrônico cheia, filtros, </w:t>
      </w:r>
      <w:r w:rsidR="00583040" w:rsidRPr="00D850CB">
        <w:rPr>
          <w:rFonts w:ascii="Arial" w:hAnsi="Arial" w:cs="Arial"/>
          <w:spacing w:val="0"/>
          <w:sz w:val="20"/>
        </w:rPr>
        <w:t>anti</w:t>
      </w:r>
      <w:r w:rsidR="00583040">
        <w:rPr>
          <w:rFonts w:ascii="Arial" w:hAnsi="Arial" w:cs="Arial"/>
          <w:spacing w:val="0"/>
          <w:sz w:val="20"/>
        </w:rPr>
        <w:t>s</w:t>
      </w:r>
      <w:r w:rsidR="00583040" w:rsidRPr="00D850CB">
        <w:rPr>
          <w:rFonts w:ascii="Arial" w:hAnsi="Arial" w:cs="Arial"/>
          <w:spacing w:val="0"/>
          <w:sz w:val="20"/>
        </w:rPr>
        <w:t>pam</w:t>
      </w:r>
      <w:r w:rsidRPr="00D850CB">
        <w:rPr>
          <w:rFonts w:ascii="Arial" w:hAnsi="Arial" w:cs="Arial"/>
          <w:spacing w:val="0"/>
          <w:sz w:val="20"/>
        </w:rPr>
        <w:t>, eventuais truncamentos ou qualquer outro problema de ordem técnica, sendo aconselhável sempre consultar o site do IBAM para verificar as informações que lhe são pertinentes.</w:t>
      </w:r>
    </w:p>
    <w:p w14:paraId="16488EAF" w14:textId="77777777" w:rsidR="00D268F9" w:rsidRPr="00D850CB" w:rsidRDefault="00D268F9" w:rsidP="00DB6A42">
      <w:pPr>
        <w:tabs>
          <w:tab w:val="left" w:pos="360"/>
        </w:tabs>
        <w:suppressAutoHyphens w:val="0"/>
        <w:ind w:left="426" w:firstLine="0"/>
        <w:rPr>
          <w:rFonts w:ascii="Arial" w:hAnsi="Arial" w:cs="Arial"/>
          <w:sz w:val="20"/>
        </w:rPr>
      </w:pPr>
      <w:r w:rsidRPr="00D850CB">
        <w:rPr>
          <w:rFonts w:ascii="Arial" w:hAnsi="Arial" w:cs="Arial"/>
          <w:spacing w:val="0"/>
          <w:sz w:val="20"/>
        </w:rPr>
        <w:t xml:space="preserve">3.4. </w:t>
      </w:r>
      <w:r w:rsidR="00DB6A42">
        <w:rPr>
          <w:rFonts w:ascii="Arial" w:hAnsi="Arial" w:cs="Arial"/>
          <w:spacing w:val="0"/>
          <w:sz w:val="20"/>
        </w:rPr>
        <w:t xml:space="preserve">  </w:t>
      </w:r>
      <w:r w:rsidRPr="00D850CB">
        <w:rPr>
          <w:rFonts w:ascii="Arial" w:hAnsi="Arial" w:cs="Arial"/>
          <w:spacing w:val="0"/>
          <w:sz w:val="20"/>
        </w:rPr>
        <w:t xml:space="preserve">A comunicação feita </w:t>
      </w:r>
      <w:r w:rsidRPr="000F7CF5">
        <w:rPr>
          <w:rFonts w:ascii="Arial" w:hAnsi="Arial" w:cs="Arial"/>
          <w:spacing w:val="0"/>
          <w:sz w:val="20"/>
        </w:rPr>
        <w:t>por intermédio de e</w:t>
      </w:r>
      <w:r w:rsidR="00162747" w:rsidRPr="000F7CF5">
        <w:rPr>
          <w:rFonts w:ascii="Arial" w:hAnsi="Arial" w:cs="Arial"/>
          <w:spacing w:val="0"/>
          <w:sz w:val="20"/>
        </w:rPr>
        <w:t>-</w:t>
      </w:r>
      <w:r w:rsidRPr="000F7CF5">
        <w:rPr>
          <w:rFonts w:ascii="Arial" w:hAnsi="Arial" w:cs="Arial"/>
          <w:spacing w:val="0"/>
          <w:sz w:val="20"/>
        </w:rPr>
        <w:t>mail</w:t>
      </w:r>
      <w:r w:rsidRPr="00D850CB">
        <w:rPr>
          <w:rFonts w:ascii="Arial" w:hAnsi="Arial" w:cs="Arial"/>
          <w:spacing w:val="0"/>
          <w:sz w:val="20"/>
        </w:rPr>
        <w:t xml:space="preserve"> não tem caráter oficial, sendo meramente informativa. O candidato deverá acompanhar no Diário Oficial de Santos a publicação do Edital de Convocação para realização das provas.</w:t>
      </w:r>
    </w:p>
    <w:p w14:paraId="789689F1" w14:textId="77777777" w:rsidR="00D268F9" w:rsidRPr="0057067B" w:rsidRDefault="00006F9D" w:rsidP="00006F9D">
      <w:pPr>
        <w:pStyle w:val="PargrafodaLista"/>
        <w:suppressAutoHyphens w:val="0"/>
        <w:ind w:left="0" w:firstLine="0"/>
        <w:rPr>
          <w:rFonts w:ascii="Arial" w:hAnsi="Arial" w:cs="Arial"/>
          <w:spacing w:val="0"/>
          <w:sz w:val="20"/>
        </w:rPr>
      </w:pPr>
      <w:r>
        <w:rPr>
          <w:rFonts w:ascii="Arial" w:hAnsi="Arial" w:cs="Arial"/>
          <w:spacing w:val="0"/>
          <w:sz w:val="20"/>
        </w:rPr>
        <w:t xml:space="preserve">4. </w:t>
      </w:r>
      <w:r w:rsidR="00D268F9" w:rsidRPr="00D850CB">
        <w:rPr>
          <w:rFonts w:ascii="Arial" w:hAnsi="Arial" w:cs="Arial"/>
          <w:spacing w:val="0"/>
          <w:sz w:val="20"/>
        </w:rPr>
        <w:t>O candidato que não receber o correio eletrônico até o 5º (quinto) dia que</w:t>
      </w:r>
      <w:r w:rsidR="00D268F9" w:rsidRPr="0057067B">
        <w:rPr>
          <w:rFonts w:ascii="Arial" w:hAnsi="Arial" w:cs="Arial"/>
          <w:spacing w:val="0"/>
          <w:sz w:val="20"/>
        </w:rPr>
        <w:t xml:space="preserve"> antecede a aplicação das provas deverá:</w:t>
      </w:r>
    </w:p>
    <w:p w14:paraId="4236CF7F" w14:textId="77777777" w:rsidR="00D268F9" w:rsidRPr="00D850CB" w:rsidRDefault="00006F9D" w:rsidP="00006F9D">
      <w:pPr>
        <w:tabs>
          <w:tab w:val="left" w:pos="426"/>
          <w:tab w:val="left" w:pos="720"/>
        </w:tabs>
        <w:ind w:left="425" w:firstLine="0"/>
        <w:rPr>
          <w:rFonts w:ascii="Arial" w:hAnsi="Arial" w:cs="Arial"/>
          <w:sz w:val="20"/>
        </w:rPr>
      </w:pPr>
      <w:r>
        <w:rPr>
          <w:rFonts w:ascii="Arial" w:hAnsi="Arial" w:cs="Arial"/>
          <w:sz w:val="20"/>
        </w:rPr>
        <w:t xml:space="preserve">4.1. </w:t>
      </w:r>
      <w:r w:rsidR="003833BD">
        <w:rPr>
          <w:rFonts w:ascii="Arial" w:hAnsi="Arial" w:cs="Arial"/>
          <w:sz w:val="20"/>
        </w:rPr>
        <w:t>C</w:t>
      </w:r>
      <w:r w:rsidR="00D268F9" w:rsidRPr="003833BD">
        <w:rPr>
          <w:rFonts w:ascii="Arial" w:hAnsi="Arial" w:cs="Arial"/>
          <w:spacing w:val="0"/>
          <w:sz w:val="20"/>
        </w:rPr>
        <w:t xml:space="preserve">onsultar o sítio eletrônico do Instituto Brasileiro de Administração Municipal: </w:t>
      </w:r>
      <w:hyperlink r:id="rId13" w:history="1">
        <w:r w:rsidR="00D268F9" w:rsidRPr="003833BD">
          <w:rPr>
            <w:rFonts w:ascii="Arial" w:hAnsi="Arial" w:cs="Arial"/>
            <w:spacing w:val="0"/>
            <w:sz w:val="20"/>
          </w:rPr>
          <w:t>www.ibamsp-concursos.org.br</w:t>
        </w:r>
      </w:hyperlink>
      <w:r w:rsidR="00D268F9" w:rsidRPr="003833BD">
        <w:rPr>
          <w:rFonts w:ascii="Arial" w:hAnsi="Arial" w:cs="Arial"/>
          <w:spacing w:val="0"/>
          <w:sz w:val="20"/>
        </w:rPr>
        <w:t xml:space="preserve"> ou entrar em contato com o Instituto Brasileiro de Administração Municipal através de correio eletrônico: </w:t>
      </w:r>
      <w:hyperlink r:id="rId14" w:history="1">
        <w:r w:rsidR="00D268F9" w:rsidRPr="003833BD">
          <w:rPr>
            <w:rFonts w:ascii="Arial" w:hAnsi="Arial" w:cs="Arial"/>
            <w:spacing w:val="0"/>
            <w:sz w:val="20"/>
          </w:rPr>
          <w:t>atendimento@ibamsp-concursos.org.br</w:t>
        </w:r>
      </w:hyperlink>
    </w:p>
    <w:p w14:paraId="4BC3192C" w14:textId="77777777" w:rsidR="00D268F9" w:rsidRPr="00D850CB" w:rsidRDefault="00006F9D" w:rsidP="00006F9D">
      <w:pPr>
        <w:tabs>
          <w:tab w:val="left" w:pos="540"/>
        </w:tabs>
        <w:spacing w:after="0"/>
        <w:ind w:left="850" w:right="0" w:firstLine="0"/>
        <w:rPr>
          <w:rFonts w:ascii="Arial" w:hAnsi="Arial" w:cs="Arial"/>
          <w:spacing w:val="0"/>
          <w:sz w:val="20"/>
        </w:rPr>
      </w:pPr>
      <w:r>
        <w:rPr>
          <w:rFonts w:ascii="Arial" w:hAnsi="Arial" w:cs="Arial"/>
          <w:spacing w:val="0"/>
          <w:sz w:val="20"/>
        </w:rPr>
        <w:t xml:space="preserve">4.1.1. </w:t>
      </w:r>
      <w:r w:rsidR="00D268F9" w:rsidRPr="00D850CB">
        <w:rPr>
          <w:rFonts w:ascii="Arial" w:hAnsi="Arial" w:cs="Arial"/>
          <w:spacing w:val="0"/>
          <w:sz w:val="20"/>
        </w:rPr>
        <w:t>O e</w:t>
      </w:r>
      <w:r w:rsidR="00E7387D">
        <w:rPr>
          <w:rFonts w:ascii="Arial" w:hAnsi="Arial" w:cs="Arial"/>
          <w:spacing w:val="0"/>
          <w:sz w:val="20"/>
        </w:rPr>
        <w:t>-</w:t>
      </w:r>
      <w:r w:rsidR="00D268F9" w:rsidRPr="00D850CB">
        <w:rPr>
          <w:rFonts w:ascii="Arial" w:hAnsi="Arial" w:cs="Arial"/>
          <w:spacing w:val="0"/>
          <w:sz w:val="20"/>
        </w:rPr>
        <w:t>mail enviado ao IBAM deverá conter informações suficientes que permitam a avaliação da equipe de atendimento para envio da resposta à dúvida apresentada / solicitação efetuada pelo candidato.</w:t>
      </w:r>
    </w:p>
    <w:p w14:paraId="16A98541" w14:textId="77777777" w:rsidR="00D268F9" w:rsidRPr="00D850CB" w:rsidRDefault="00006F9D" w:rsidP="00006F9D">
      <w:pPr>
        <w:tabs>
          <w:tab w:val="left" w:pos="426"/>
          <w:tab w:val="left" w:pos="720"/>
        </w:tabs>
        <w:ind w:left="425" w:firstLine="0"/>
        <w:rPr>
          <w:rFonts w:ascii="Arial" w:hAnsi="Arial" w:cs="Arial"/>
          <w:spacing w:val="0"/>
          <w:sz w:val="20"/>
        </w:rPr>
      </w:pPr>
      <w:r>
        <w:rPr>
          <w:rFonts w:ascii="Arial" w:hAnsi="Arial" w:cs="Arial"/>
          <w:sz w:val="20"/>
        </w:rPr>
        <w:t xml:space="preserve">4.2. </w:t>
      </w:r>
      <w:r w:rsidR="00060C7E" w:rsidRPr="005320DB">
        <w:rPr>
          <w:rFonts w:ascii="Arial" w:hAnsi="Arial" w:cs="Arial"/>
          <w:spacing w:val="0"/>
          <w:sz w:val="20"/>
        </w:rPr>
        <w:t>C</w:t>
      </w:r>
      <w:r w:rsidR="00D268F9" w:rsidRPr="005320DB">
        <w:rPr>
          <w:rFonts w:ascii="Arial" w:hAnsi="Arial" w:cs="Arial"/>
          <w:spacing w:val="0"/>
          <w:sz w:val="20"/>
        </w:rPr>
        <w:t>onsultar o sítio eletrônico da Prefeitura de Santos</w:t>
      </w:r>
      <w:r w:rsidR="00D268F9" w:rsidRPr="00D850CB">
        <w:rPr>
          <w:rFonts w:ascii="Arial" w:hAnsi="Arial" w:cs="Arial"/>
          <w:sz w:val="20"/>
        </w:rPr>
        <w:t xml:space="preserve">: </w:t>
      </w:r>
      <w:hyperlink r:id="rId15" w:history="1">
        <w:r w:rsidR="00D268F9" w:rsidRPr="00D850CB">
          <w:rPr>
            <w:rStyle w:val="Hyperlink"/>
            <w:rFonts w:ascii="Arial" w:hAnsi="Arial" w:cs="Arial"/>
            <w:color w:val="auto"/>
            <w:sz w:val="20"/>
          </w:rPr>
          <w:t>www.santos.sp.gov.br</w:t>
        </w:r>
      </w:hyperlink>
      <w:r w:rsidR="00D268F9" w:rsidRPr="0075136B">
        <w:rPr>
          <w:rStyle w:val="Hyperlink"/>
          <w:rFonts w:ascii="Arial" w:hAnsi="Arial" w:cs="Arial"/>
          <w:color w:val="auto"/>
          <w:sz w:val="20"/>
          <w:u w:val="none"/>
        </w:rPr>
        <w:t>,</w:t>
      </w:r>
      <w:r w:rsidR="00D268F9" w:rsidRPr="00F45316">
        <w:rPr>
          <w:rStyle w:val="Hyperlink"/>
          <w:rFonts w:ascii="Arial" w:hAnsi="Arial" w:cs="Arial"/>
          <w:color w:val="auto"/>
          <w:sz w:val="20"/>
          <w:u w:val="none"/>
        </w:rPr>
        <w:t xml:space="preserve"> no </w:t>
      </w:r>
      <w:r w:rsidR="00D268F9" w:rsidRPr="00F45316">
        <w:rPr>
          <w:rStyle w:val="Hyperlink"/>
          <w:rFonts w:ascii="Arial" w:hAnsi="Arial" w:cs="Arial"/>
          <w:i/>
          <w:color w:val="auto"/>
          <w:sz w:val="20"/>
          <w:u w:val="none"/>
        </w:rPr>
        <w:t>link</w:t>
      </w:r>
      <w:r w:rsidR="00D268F9" w:rsidRPr="00F45316">
        <w:rPr>
          <w:rStyle w:val="Hyperlink"/>
          <w:rFonts w:ascii="Arial" w:hAnsi="Arial" w:cs="Arial"/>
          <w:color w:val="auto"/>
          <w:sz w:val="20"/>
          <w:u w:val="none"/>
        </w:rPr>
        <w:t xml:space="preserve"> do Diário Oficial de Santos.</w:t>
      </w:r>
    </w:p>
    <w:p w14:paraId="0069C10B" w14:textId="77777777" w:rsidR="00D268F9" w:rsidRPr="00D850CB" w:rsidRDefault="00006F9D" w:rsidP="00006F9D">
      <w:pPr>
        <w:tabs>
          <w:tab w:val="left" w:pos="426"/>
        </w:tabs>
        <w:spacing w:after="0"/>
        <w:ind w:left="0" w:right="0" w:firstLine="0"/>
        <w:rPr>
          <w:rFonts w:ascii="Arial" w:hAnsi="Arial" w:cs="Arial"/>
          <w:spacing w:val="0"/>
          <w:sz w:val="20"/>
        </w:rPr>
      </w:pPr>
      <w:r>
        <w:rPr>
          <w:rFonts w:ascii="Arial" w:hAnsi="Arial" w:cs="Arial"/>
          <w:spacing w:val="0"/>
          <w:sz w:val="20"/>
        </w:rPr>
        <w:t xml:space="preserve">5. </w:t>
      </w:r>
      <w:r w:rsidR="00D268F9" w:rsidRPr="00D850CB">
        <w:rPr>
          <w:rFonts w:ascii="Arial" w:hAnsi="Arial" w:cs="Arial"/>
          <w:spacing w:val="0"/>
          <w:sz w:val="20"/>
        </w:rPr>
        <w:t>Ao candidato só será permitida a realização das provas na respectiva data, no local e no horário, constantes das listas afixadas nos locais de aplicação das provas, no Edital de Convocação divulgado no Diário Oficial de Santos e no sítio eletrônico do Instituto Brasileiro de Administração Municipal – IBAM.</w:t>
      </w:r>
    </w:p>
    <w:p w14:paraId="741F7FD6" w14:textId="77777777" w:rsidR="00D268F9" w:rsidRPr="00D850CB" w:rsidRDefault="00006F9D" w:rsidP="00006F9D">
      <w:pPr>
        <w:tabs>
          <w:tab w:val="left" w:pos="0"/>
        </w:tabs>
        <w:spacing w:after="0"/>
        <w:ind w:left="0" w:right="0" w:firstLine="0"/>
        <w:rPr>
          <w:rFonts w:ascii="Arial" w:hAnsi="Arial" w:cs="Arial"/>
          <w:spacing w:val="0"/>
          <w:sz w:val="20"/>
        </w:rPr>
      </w:pPr>
      <w:r>
        <w:rPr>
          <w:rFonts w:ascii="Arial" w:hAnsi="Arial" w:cs="Arial"/>
          <w:spacing w:val="0"/>
          <w:sz w:val="20"/>
        </w:rPr>
        <w:t xml:space="preserve">6. </w:t>
      </w:r>
      <w:r w:rsidR="00D268F9" w:rsidRPr="00D850CB">
        <w:rPr>
          <w:rFonts w:ascii="Arial" w:hAnsi="Arial" w:cs="Arial"/>
          <w:spacing w:val="0"/>
          <w:sz w:val="20"/>
        </w:rPr>
        <w:t>Em nenhuma hipótese haverá segunda chamada, vista ou repetição de prova ou ainda, aplicação da prova em outra data, local ou horários diferentes dos divulgados no Edital de Convocação, seja qual for o motivo alegado.</w:t>
      </w:r>
    </w:p>
    <w:p w14:paraId="77782176" w14:textId="77777777" w:rsidR="00D268F9" w:rsidRPr="00D850CB" w:rsidRDefault="00006F9D" w:rsidP="00006F9D">
      <w:pPr>
        <w:tabs>
          <w:tab w:val="left" w:pos="426"/>
        </w:tabs>
        <w:spacing w:after="0"/>
        <w:ind w:left="425" w:right="0" w:firstLine="0"/>
        <w:rPr>
          <w:rFonts w:ascii="Arial" w:hAnsi="Arial" w:cs="Arial"/>
          <w:spacing w:val="0"/>
          <w:sz w:val="20"/>
        </w:rPr>
      </w:pPr>
      <w:r>
        <w:rPr>
          <w:rFonts w:ascii="Arial" w:hAnsi="Arial" w:cs="Arial"/>
          <w:spacing w:val="0"/>
          <w:sz w:val="20"/>
        </w:rPr>
        <w:t xml:space="preserve">6.1. </w:t>
      </w:r>
      <w:r w:rsidR="00D268F9" w:rsidRPr="00D850CB">
        <w:rPr>
          <w:rFonts w:ascii="Arial" w:hAnsi="Arial" w:cs="Arial"/>
          <w:spacing w:val="0"/>
          <w:sz w:val="20"/>
        </w:rPr>
        <w:t xml:space="preserve">O candidato não poderá alegar desconhecimentos quaisquer sobre a realização da prova como justificativa de sua ausência. </w:t>
      </w:r>
    </w:p>
    <w:p w14:paraId="56A8A9AC" w14:textId="77777777" w:rsidR="00D268F9" w:rsidRPr="00D850CB" w:rsidRDefault="00006F9D" w:rsidP="00006F9D">
      <w:pPr>
        <w:tabs>
          <w:tab w:val="left" w:pos="426"/>
        </w:tabs>
        <w:spacing w:after="0"/>
        <w:ind w:left="426" w:right="0" w:firstLine="0"/>
        <w:rPr>
          <w:rFonts w:ascii="Arial" w:hAnsi="Arial" w:cs="Arial"/>
          <w:spacing w:val="0"/>
          <w:sz w:val="20"/>
        </w:rPr>
      </w:pPr>
      <w:r>
        <w:rPr>
          <w:rFonts w:ascii="Arial" w:hAnsi="Arial" w:cs="Arial"/>
          <w:spacing w:val="0"/>
          <w:sz w:val="20"/>
        </w:rPr>
        <w:t xml:space="preserve">6.2. </w:t>
      </w:r>
      <w:r w:rsidR="00D268F9" w:rsidRPr="00D850CB">
        <w:rPr>
          <w:rFonts w:ascii="Arial" w:hAnsi="Arial" w:cs="Arial"/>
          <w:spacing w:val="0"/>
          <w:sz w:val="20"/>
        </w:rPr>
        <w:t>O não comparecimento às provas, qualquer que seja o motivo, caracterizará desistência do candidato e resultará na eliminação do Concurso Público.</w:t>
      </w:r>
    </w:p>
    <w:p w14:paraId="1F82046D" w14:textId="77777777" w:rsidR="00D268F9" w:rsidRPr="00D850CB" w:rsidRDefault="00006F9D" w:rsidP="00006F9D">
      <w:pPr>
        <w:tabs>
          <w:tab w:val="left" w:pos="0"/>
        </w:tabs>
        <w:spacing w:after="0"/>
        <w:ind w:left="0" w:right="0" w:firstLine="0"/>
        <w:rPr>
          <w:rFonts w:ascii="Arial" w:hAnsi="Arial" w:cs="Arial"/>
          <w:spacing w:val="0"/>
          <w:sz w:val="20"/>
        </w:rPr>
      </w:pPr>
      <w:r>
        <w:rPr>
          <w:rFonts w:ascii="Arial" w:hAnsi="Arial" w:cs="Arial"/>
          <w:spacing w:val="0"/>
          <w:sz w:val="20"/>
        </w:rPr>
        <w:lastRenderedPageBreak/>
        <w:t xml:space="preserve">7. </w:t>
      </w:r>
      <w:r w:rsidR="00D268F9" w:rsidRPr="00D850CB">
        <w:rPr>
          <w:rFonts w:ascii="Arial" w:hAnsi="Arial" w:cs="Arial"/>
          <w:spacing w:val="0"/>
          <w:sz w:val="20"/>
        </w:rPr>
        <w:t>O candidato deverá comparecer ao local designado, pelo menos 30 (trinta) minutos antes da hora marcada</w:t>
      </w:r>
      <w:r w:rsidR="00BD2F99" w:rsidRPr="00D850CB">
        <w:rPr>
          <w:rFonts w:ascii="Arial" w:hAnsi="Arial" w:cs="Arial"/>
          <w:spacing w:val="0"/>
          <w:sz w:val="20"/>
        </w:rPr>
        <w:t xml:space="preserve"> para a abertura dos portões do prédio</w:t>
      </w:r>
      <w:r w:rsidR="00D268F9" w:rsidRPr="00D850CB">
        <w:rPr>
          <w:rFonts w:ascii="Arial" w:hAnsi="Arial" w:cs="Arial"/>
          <w:spacing w:val="0"/>
          <w:sz w:val="20"/>
        </w:rPr>
        <w:t xml:space="preserve">, munido </w:t>
      </w:r>
      <w:r w:rsidR="009B6A98">
        <w:rPr>
          <w:rFonts w:ascii="Arial" w:hAnsi="Arial" w:cs="Arial"/>
          <w:spacing w:val="0"/>
          <w:sz w:val="20"/>
        </w:rPr>
        <w:t xml:space="preserve">de </w:t>
      </w:r>
      <w:r w:rsidR="00D268F9" w:rsidRPr="00D850CB">
        <w:rPr>
          <w:rFonts w:ascii="Arial" w:hAnsi="Arial" w:cs="Arial"/>
          <w:spacing w:val="0"/>
          <w:sz w:val="20"/>
        </w:rPr>
        <w:t>original do documento de identidade com foto, caneta esferográfica de tinta azul ou preta.</w:t>
      </w:r>
    </w:p>
    <w:p w14:paraId="59F09460" w14:textId="77777777" w:rsidR="00D268F9" w:rsidRPr="00D850CB" w:rsidRDefault="00006F9D" w:rsidP="00006F9D">
      <w:pPr>
        <w:tabs>
          <w:tab w:val="left" w:pos="426"/>
        </w:tabs>
        <w:spacing w:after="0"/>
        <w:ind w:left="425" w:right="0" w:firstLine="0"/>
        <w:rPr>
          <w:rFonts w:ascii="Arial" w:hAnsi="Arial" w:cs="Arial"/>
          <w:spacing w:val="0"/>
          <w:sz w:val="20"/>
        </w:rPr>
      </w:pPr>
      <w:r>
        <w:rPr>
          <w:rFonts w:ascii="Arial" w:hAnsi="Arial" w:cs="Arial"/>
          <w:spacing w:val="0"/>
          <w:sz w:val="20"/>
        </w:rPr>
        <w:t xml:space="preserve">7.1. </w:t>
      </w:r>
      <w:r w:rsidR="00D268F9" w:rsidRPr="00D850CB">
        <w:rPr>
          <w:rFonts w:ascii="Arial" w:hAnsi="Arial" w:cs="Arial"/>
          <w:spacing w:val="0"/>
          <w:sz w:val="20"/>
        </w:rPr>
        <w:t>É aconselhável que o candidato esteja portando, também, o comprovante de pagamento do Boleto Bancário.</w:t>
      </w:r>
    </w:p>
    <w:p w14:paraId="7D790B5A" w14:textId="77777777" w:rsidR="00D268F9" w:rsidRPr="00D850CB" w:rsidRDefault="00006F9D" w:rsidP="00006F9D">
      <w:pPr>
        <w:tabs>
          <w:tab w:val="left" w:pos="426"/>
        </w:tabs>
        <w:spacing w:after="0"/>
        <w:ind w:left="426" w:right="0" w:firstLine="0"/>
        <w:rPr>
          <w:rFonts w:ascii="Arial" w:hAnsi="Arial" w:cs="Arial"/>
          <w:spacing w:val="0"/>
          <w:sz w:val="20"/>
        </w:rPr>
      </w:pPr>
      <w:r>
        <w:rPr>
          <w:rFonts w:ascii="Arial" w:hAnsi="Arial" w:cs="Arial"/>
          <w:spacing w:val="0"/>
          <w:sz w:val="20"/>
        </w:rPr>
        <w:t xml:space="preserve">7.2. </w:t>
      </w:r>
      <w:r w:rsidR="00D268F9" w:rsidRPr="00D850CB">
        <w:rPr>
          <w:rFonts w:ascii="Arial" w:hAnsi="Arial" w:cs="Arial"/>
          <w:spacing w:val="0"/>
          <w:sz w:val="20"/>
        </w:rPr>
        <w:t>O comprovante de inscrição – pagamento do boleto bancário – não terá validade como documento de identidade.</w:t>
      </w:r>
    </w:p>
    <w:p w14:paraId="27B56BCA" w14:textId="77777777" w:rsidR="00D268F9" w:rsidRPr="00D850CB" w:rsidRDefault="00006F9D" w:rsidP="00006F9D">
      <w:pPr>
        <w:spacing w:after="0"/>
        <w:ind w:left="0" w:right="0" w:firstLine="0"/>
        <w:rPr>
          <w:rFonts w:ascii="Arial" w:hAnsi="Arial" w:cs="Arial"/>
          <w:spacing w:val="0"/>
          <w:sz w:val="20"/>
        </w:rPr>
      </w:pPr>
      <w:r>
        <w:rPr>
          <w:rFonts w:ascii="Arial" w:hAnsi="Arial" w:cs="Arial"/>
          <w:spacing w:val="0"/>
          <w:sz w:val="20"/>
        </w:rPr>
        <w:t xml:space="preserve">8. </w:t>
      </w:r>
      <w:r w:rsidR="00D268F9" w:rsidRPr="00D850CB">
        <w:rPr>
          <w:rFonts w:ascii="Arial" w:hAnsi="Arial" w:cs="Arial"/>
          <w:spacing w:val="0"/>
          <w:sz w:val="20"/>
        </w:rPr>
        <w:t>O candidato que se apresentar após o horário determinado pelo Edital de Convocação para fechamento dos portões será automaticamente excluído do Certame, seja qual for o motivo alegado para seu atraso.</w:t>
      </w:r>
    </w:p>
    <w:p w14:paraId="75F4F407" w14:textId="77777777" w:rsidR="00BD2F99" w:rsidRPr="00D850CB" w:rsidRDefault="00692A16" w:rsidP="00692A16">
      <w:pPr>
        <w:tabs>
          <w:tab w:val="left" w:pos="426"/>
        </w:tabs>
        <w:spacing w:after="0"/>
        <w:ind w:left="425" w:right="0" w:firstLine="0"/>
        <w:rPr>
          <w:rFonts w:ascii="Arial" w:hAnsi="Arial" w:cs="Arial"/>
          <w:spacing w:val="0"/>
          <w:sz w:val="20"/>
        </w:rPr>
      </w:pPr>
      <w:r>
        <w:rPr>
          <w:rFonts w:ascii="Arial" w:hAnsi="Arial" w:cs="Arial"/>
          <w:spacing w:val="0"/>
          <w:sz w:val="20"/>
        </w:rPr>
        <w:t xml:space="preserve">8.1. </w:t>
      </w:r>
      <w:r w:rsidR="00BD2F99" w:rsidRPr="00D850CB">
        <w:rPr>
          <w:rFonts w:ascii="Arial" w:hAnsi="Arial" w:cs="Arial"/>
          <w:spacing w:val="0"/>
          <w:sz w:val="20"/>
        </w:rPr>
        <w:t xml:space="preserve">A fim de evitar atrasos, recomenda-se que os candidatos verifiquem com antecedência o local onde realizarão sua prova, a disponibilidade de estacionamento e vagas nas imediações, as opções de transporte público consultando antes horários e </w:t>
      </w:r>
      <w:r w:rsidR="00EE5634" w:rsidRPr="00D850CB">
        <w:rPr>
          <w:rFonts w:ascii="Arial" w:hAnsi="Arial" w:cs="Arial"/>
          <w:spacing w:val="0"/>
          <w:sz w:val="20"/>
        </w:rPr>
        <w:t>frequências</w:t>
      </w:r>
      <w:r w:rsidR="00BD2F99" w:rsidRPr="00D850CB">
        <w:rPr>
          <w:rFonts w:ascii="Arial" w:hAnsi="Arial" w:cs="Arial"/>
          <w:spacing w:val="0"/>
          <w:sz w:val="20"/>
        </w:rPr>
        <w:t xml:space="preserve"> das linhas de ônibus aos domingos bem como, rotas e tempo de deslocamento.</w:t>
      </w:r>
    </w:p>
    <w:p w14:paraId="5142B3F7" w14:textId="77777777" w:rsidR="00BD2F99" w:rsidRPr="00D850CB" w:rsidRDefault="00692A16" w:rsidP="00692A16">
      <w:pPr>
        <w:tabs>
          <w:tab w:val="left" w:pos="426"/>
        </w:tabs>
        <w:spacing w:after="0"/>
        <w:ind w:left="425" w:right="0" w:firstLine="0"/>
        <w:rPr>
          <w:rFonts w:ascii="Arial" w:hAnsi="Arial" w:cs="Arial"/>
          <w:spacing w:val="0"/>
          <w:sz w:val="20"/>
        </w:rPr>
      </w:pPr>
      <w:r>
        <w:rPr>
          <w:rFonts w:ascii="Arial" w:hAnsi="Arial" w:cs="Arial"/>
          <w:spacing w:val="0"/>
          <w:sz w:val="20"/>
        </w:rPr>
        <w:t xml:space="preserve">8.2. </w:t>
      </w:r>
      <w:r w:rsidR="00BD2F99" w:rsidRPr="00D850CB">
        <w:rPr>
          <w:rFonts w:ascii="Arial" w:hAnsi="Arial" w:cs="Arial"/>
          <w:spacing w:val="0"/>
          <w:sz w:val="20"/>
        </w:rPr>
        <w:t>O IBAM e a Comissão do Concurso não se responsabilizam por fatos externos que impeçam o candidato que chegar ao local de aplicação das provas no horário apropriado e que independem da organização do Concurso já que não possuem gerência sobre trânsito ou tráfego bem como outras situações que escapam de seu âmbito de atuação.</w:t>
      </w:r>
    </w:p>
    <w:p w14:paraId="06FEFBA7" w14:textId="77777777" w:rsidR="00D268F9" w:rsidRPr="00D850CB" w:rsidRDefault="00692A16" w:rsidP="00692A16">
      <w:pPr>
        <w:spacing w:after="0"/>
        <w:ind w:left="0" w:right="0" w:firstLine="0"/>
        <w:rPr>
          <w:rFonts w:ascii="Arial" w:hAnsi="Arial" w:cs="Arial"/>
          <w:spacing w:val="0"/>
          <w:sz w:val="20"/>
        </w:rPr>
      </w:pPr>
      <w:r>
        <w:rPr>
          <w:rFonts w:ascii="Arial" w:hAnsi="Arial" w:cs="Arial"/>
          <w:spacing w:val="0"/>
          <w:sz w:val="20"/>
        </w:rPr>
        <w:t xml:space="preserve">9. </w:t>
      </w:r>
      <w:r w:rsidR="00D268F9" w:rsidRPr="00D850CB">
        <w:rPr>
          <w:rFonts w:ascii="Arial" w:hAnsi="Arial" w:cs="Arial"/>
          <w:spacing w:val="0"/>
          <w:sz w:val="20"/>
        </w:rPr>
        <w:t xml:space="preserve">Somente será admitido à sala de provas o candidato que estiver portando documento original de identidade que bem o identifique, ou seja: Cédula Oficial de Identidade (RG), Carteira Expedida por Órgão ou Conselho de Classe (CREA, OAB, CRC, CRM etc.); Certificado de Reservista; </w:t>
      </w:r>
      <w:r w:rsidR="00D268F9" w:rsidRPr="009B6A98">
        <w:rPr>
          <w:rFonts w:ascii="Arial" w:hAnsi="Arial" w:cs="Arial"/>
          <w:spacing w:val="0"/>
          <w:sz w:val="20"/>
        </w:rPr>
        <w:t xml:space="preserve">Carteira de Trabalho e Previdência Social, bem como Carteira Nacional de Habilitação com foto </w:t>
      </w:r>
      <w:r w:rsidR="007A7B77" w:rsidRPr="009B6A98">
        <w:rPr>
          <w:rFonts w:ascii="Arial" w:hAnsi="Arial" w:cs="Arial"/>
          <w:spacing w:val="0"/>
          <w:sz w:val="20"/>
        </w:rPr>
        <w:t xml:space="preserve">impressa ou em aplicativo por meio de </w:t>
      </w:r>
      <w:r w:rsidR="007A7B77" w:rsidRPr="009B6A98">
        <w:rPr>
          <w:rFonts w:ascii="Arial" w:hAnsi="Arial" w:cs="Arial"/>
          <w:i/>
          <w:spacing w:val="0"/>
          <w:sz w:val="20"/>
        </w:rPr>
        <w:t>smartphone</w:t>
      </w:r>
      <w:r w:rsidR="007A7B77" w:rsidRPr="009B6A98">
        <w:rPr>
          <w:rFonts w:ascii="Arial" w:hAnsi="Arial" w:cs="Arial"/>
          <w:spacing w:val="0"/>
          <w:sz w:val="20"/>
        </w:rPr>
        <w:t xml:space="preserve"> </w:t>
      </w:r>
      <w:r w:rsidR="00D268F9" w:rsidRPr="009B6A98">
        <w:rPr>
          <w:rFonts w:ascii="Arial" w:hAnsi="Arial" w:cs="Arial"/>
          <w:spacing w:val="0"/>
          <w:sz w:val="20"/>
        </w:rPr>
        <w:t>ou</w:t>
      </w:r>
      <w:r w:rsidR="00D268F9" w:rsidRPr="00D850CB">
        <w:rPr>
          <w:rFonts w:ascii="Arial" w:hAnsi="Arial" w:cs="Arial"/>
          <w:spacing w:val="0"/>
          <w:sz w:val="20"/>
        </w:rPr>
        <w:t xml:space="preserve"> Passaporte.</w:t>
      </w:r>
    </w:p>
    <w:p w14:paraId="7F08DEE0" w14:textId="77777777" w:rsidR="00D268F9" w:rsidRPr="00D850CB" w:rsidRDefault="00692A16" w:rsidP="00692A16">
      <w:pPr>
        <w:tabs>
          <w:tab w:val="left" w:pos="851"/>
        </w:tabs>
        <w:spacing w:after="0"/>
        <w:ind w:left="425" w:right="0" w:firstLine="0"/>
        <w:rPr>
          <w:rFonts w:ascii="Arial" w:hAnsi="Arial" w:cs="Arial"/>
          <w:spacing w:val="0"/>
          <w:sz w:val="20"/>
        </w:rPr>
      </w:pPr>
      <w:r>
        <w:rPr>
          <w:rFonts w:ascii="Arial" w:hAnsi="Arial" w:cs="Arial"/>
          <w:spacing w:val="0"/>
          <w:sz w:val="20"/>
        </w:rPr>
        <w:t xml:space="preserve">9.1. </w:t>
      </w:r>
      <w:r w:rsidR="00D268F9" w:rsidRPr="00D850CB">
        <w:rPr>
          <w:rFonts w:ascii="Arial" w:hAnsi="Arial" w:cs="Arial"/>
          <w:spacing w:val="0"/>
          <w:sz w:val="20"/>
        </w:rPr>
        <w:t>Não serão aceitos como documentos de identidade outros documentos que não os especificados neste item.</w:t>
      </w:r>
    </w:p>
    <w:p w14:paraId="125B33D6" w14:textId="77777777" w:rsidR="00D268F9" w:rsidRPr="00D850CB" w:rsidRDefault="00692A16" w:rsidP="00692A16">
      <w:pPr>
        <w:tabs>
          <w:tab w:val="left" w:pos="426"/>
        </w:tabs>
        <w:spacing w:after="0"/>
        <w:ind w:left="426" w:right="0" w:firstLine="0"/>
        <w:rPr>
          <w:rFonts w:ascii="Arial" w:hAnsi="Arial" w:cs="Arial"/>
          <w:spacing w:val="0"/>
          <w:sz w:val="20"/>
        </w:rPr>
      </w:pPr>
      <w:r>
        <w:rPr>
          <w:rFonts w:ascii="Arial" w:hAnsi="Arial" w:cs="Arial"/>
          <w:spacing w:val="0"/>
          <w:sz w:val="20"/>
        </w:rPr>
        <w:t xml:space="preserve">9.2. </w:t>
      </w:r>
      <w:r w:rsidR="00D268F9" w:rsidRPr="00D850CB">
        <w:rPr>
          <w:rFonts w:ascii="Arial" w:hAnsi="Arial" w:cs="Arial"/>
          <w:spacing w:val="0"/>
          <w:sz w:val="20"/>
        </w:rPr>
        <w:t>Os documentos deverão estar em perfeitas condições, de forma a permitirem, com clareza, a identificação do candidato.</w:t>
      </w:r>
    </w:p>
    <w:p w14:paraId="4FE040FA" w14:textId="77777777" w:rsidR="00D268F9" w:rsidRPr="00D850CB" w:rsidRDefault="00692A16" w:rsidP="00692A16">
      <w:pPr>
        <w:tabs>
          <w:tab w:val="left" w:pos="851"/>
        </w:tabs>
        <w:spacing w:after="0"/>
        <w:ind w:left="851" w:right="0" w:hanging="425"/>
        <w:rPr>
          <w:rFonts w:ascii="Arial" w:hAnsi="Arial" w:cs="Arial"/>
          <w:spacing w:val="0"/>
          <w:sz w:val="20"/>
        </w:rPr>
      </w:pPr>
      <w:r>
        <w:rPr>
          <w:rFonts w:ascii="Arial" w:hAnsi="Arial" w:cs="Arial"/>
          <w:spacing w:val="0"/>
          <w:sz w:val="20"/>
        </w:rPr>
        <w:t xml:space="preserve">9.3. </w:t>
      </w:r>
      <w:r w:rsidR="00D268F9" w:rsidRPr="00D850CB">
        <w:rPr>
          <w:rFonts w:ascii="Arial" w:hAnsi="Arial" w:cs="Arial"/>
          <w:spacing w:val="0"/>
          <w:sz w:val="20"/>
        </w:rPr>
        <w:t>Documentos violados e rasurados não serão aceitos.</w:t>
      </w:r>
    </w:p>
    <w:p w14:paraId="6929A56A" w14:textId="77777777" w:rsidR="00D268F9" w:rsidRPr="00D850CB" w:rsidRDefault="00692A16" w:rsidP="00692A16">
      <w:pPr>
        <w:tabs>
          <w:tab w:val="left" w:pos="567"/>
        </w:tabs>
        <w:spacing w:after="0"/>
        <w:ind w:left="567" w:right="0" w:hanging="141"/>
        <w:rPr>
          <w:rFonts w:ascii="Arial" w:hAnsi="Arial" w:cs="Arial"/>
          <w:spacing w:val="0"/>
          <w:sz w:val="20"/>
        </w:rPr>
      </w:pPr>
      <w:r>
        <w:rPr>
          <w:rFonts w:ascii="Arial" w:hAnsi="Arial" w:cs="Arial"/>
          <w:spacing w:val="0"/>
          <w:sz w:val="20"/>
        </w:rPr>
        <w:t xml:space="preserve">9.4. </w:t>
      </w:r>
      <w:r w:rsidR="00D268F9" w:rsidRPr="00060C7E">
        <w:rPr>
          <w:rFonts w:ascii="Arial" w:hAnsi="Arial" w:cs="Arial"/>
          <w:spacing w:val="0"/>
          <w:sz w:val="20"/>
        </w:rPr>
        <w:t>Não será aceita cópia de documentos de identidade, ainda que autenticada</w:t>
      </w:r>
      <w:r w:rsidR="00D268F9" w:rsidRPr="00D850CB">
        <w:rPr>
          <w:rFonts w:ascii="Arial" w:hAnsi="Arial" w:cs="Arial"/>
          <w:spacing w:val="0"/>
          <w:sz w:val="20"/>
        </w:rPr>
        <w:t>.</w:t>
      </w:r>
    </w:p>
    <w:p w14:paraId="7DBBB13D" w14:textId="77777777" w:rsidR="00D268F9" w:rsidRPr="00D850CB" w:rsidRDefault="00692A16" w:rsidP="00692A16">
      <w:pPr>
        <w:tabs>
          <w:tab w:val="left" w:pos="426"/>
        </w:tabs>
        <w:spacing w:after="0"/>
        <w:ind w:left="426" w:right="0" w:firstLine="0"/>
        <w:rPr>
          <w:rFonts w:ascii="Arial" w:hAnsi="Arial" w:cs="Arial"/>
          <w:spacing w:val="0"/>
          <w:sz w:val="20"/>
        </w:rPr>
      </w:pPr>
      <w:r>
        <w:rPr>
          <w:rFonts w:ascii="Arial" w:hAnsi="Arial" w:cs="Arial"/>
          <w:spacing w:val="0"/>
          <w:sz w:val="20"/>
        </w:rPr>
        <w:t xml:space="preserve">9.5. </w:t>
      </w:r>
      <w:r w:rsidR="00D268F9" w:rsidRPr="00D850CB">
        <w:rPr>
          <w:rFonts w:ascii="Arial" w:hAnsi="Arial" w:cs="Arial"/>
          <w:spacing w:val="0"/>
          <w:sz w:val="20"/>
        </w:rPr>
        <w:t>Caso o candidato esteja impossibilitado de apresentar, no dia de realização das provas, documento de identidade original, por motivo de perda, roubo ou furto, deverá apresentar documento que ateste o registro da ocorrência em órgão policial, expedido há, no máximo, 30 (trinta) dias, sendo então submetido à identificação especial, compreendendo coleta de assinaturas e de impressão digital em formulário próprio.</w:t>
      </w:r>
    </w:p>
    <w:p w14:paraId="248B7A48" w14:textId="77777777" w:rsidR="00D268F9" w:rsidRPr="00D850CB" w:rsidRDefault="00692A16" w:rsidP="00692A16">
      <w:pPr>
        <w:tabs>
          <w:tab w:val="left" w:pos="851"/>
        </w:tabs>
        <w:spacing w:after="0"/>
        <w:ind w:left="425" w:right="0" w:firstLine="0"/>
        <w:rPr>
          <w:rFonts w:ascii="Arial" w:hAnsi="Arial" w:cs="Arial"/>
          <w:spacing w:val="0"/>
          <w:sz w:val="20"/>
        </w:rPr>
      </w:pPr>
      <w:r>
        <w:rPr>
          <w:rFonts w:ascii="Arial" w:hAnsi="Arial" w:cs="Arial"/>
          <w:spacing w:val="0"/>
          <w:sz w:val="20"/>
        </w:rPr>
        <w:t xml:space="preserve">9.6. </w:t>
      </w:r>
      <w:r w:rsidR="00D268F9" w:rsidRPr="00D850CB">
        <w:rPr>
          <w:rFonts w:ascii="Arial" w:hAnsi="Arial" w:cs="Arial"/>
          <w:spacing w:val="0"/>
          <w:sz w:val="20"/>
        </w:rPr>
        <w:t xml:space="preserve">A identificação pessoal será exigida, também, ao candidato cujo documento de identificação apresente dúvidas relativas à fisionomia ou à assinatura do portador. </w:t>
      </w:r>
    </w:p>
    <w:p w14:paraId="15DEDF38"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10. </w:t>
      </w:r>
      <w:r w:rsidR="00D268F9" w:rsidRPr="00D850CB">
        <w:rPr>
          <w:rFonts w:ascii="Arial" w:hAnsi="Arial" w:cs="Arial"/>
          <w:spacing w:val="0"/>
          <w:sz w:val="20"/>
        </w:rPr>
        <w:t>No dia da realização das provas, na hipótese de o nome do candidato não constar nas listagens oficiais relativas aos locais de prova estabelecidos no Edital de Convocação, o Instituto Brasileiro de Administração Municipal procederá à inclusão do candidato, mediante a apresentação do boleto bancário com comprovação de pagamento, com o preenchimento de formulário específico.</w:t>
      </w:r>
    </w:p>
    <w:p w14:paraId="222630A0" w14:textId="77777777" w:rsidR="00D268F9" w:rsidRPr="00D850CB" w:rsidRDefault="00D268F9" w:rsidP="00DA4DC4">
      <w:pPr>
        <w:spacing w:after="0"/>
        <w:ind w:left="426" w:right="0" w:hanging="1"/>
        <w:rPr>
          <w:rFonts w:ascii="Arial" w:hAnsi="Arial" w:cs="Arial"/>
          <w:spacing w:val="0"/>
          <w:sz w:val="20"/>
        </w:rPr>
      </w:pPr>
      <w:r w:rsidRPr="00D850CB">
        <w:rPr>
          <w:rFonts w:ascii="Arial" w:hAnsi="Arial" w:cs="Arial"/>
          <w:spacing w:val="0"/>
          <w:sz w:val="20"/>
        </w:rPr>
        <w:t>10.1. A inclusão de que trata o item anterior será realizada de forma condicional e será analisada pelo Instituto Brasileiro de Administração Municipal com o intuito de se verificar a pertinência da referida inscrição.</w:t>
      </w:r>
    </w:p>
    <w:p w14:paraId="2E243654" w14:textId="77777777" w:rsidR="00D268F9" w:rsidRPr="00D850CB" w:rsidRDefault="00D268F9" w:rsidP="00DA4DC4">
      <w:pPr>
        <w:spacing w:after="0"/>
        <w:ind w:left="426" w:right="0" w:hanging="1"/>
        <w:rPr>
          <w:rFonts w:ascii="Arial" w:hAnsi="Arial" w:cs="Arial"/>
          <w:spacing w:val="0"/>
          <w:sz w:val="20"/>
        </w:rPr>
      </w:pPr>
      <w:r w:rsidRPr="00D850CB">
        <w:rPr>
          <w:rFonts w:ascii="Arial" w:hAnsi="Arial" w:cs="Arial"/>
          <w:spacing w:val="0"/>
          <w:sz w:val="20"/>
        </w:rPr>
        <w:t>10.2. Constatada a improcedência da inscrição a mesma será automaticamente cancelada sem direito a reclamação, independentemente de qualquer formalidade, considerados nulos todos os atos dela decorrentes.</w:t>
      </w:r>
    </w:p>
    <w:p w14:paraId="3E4503F1" w14:textId="77777777" w:rsidR="00D268F9" w:rsidRPr="00D850CB" w:rsidRDefault="00692A16" w:rsidP="00692A16">
      <w:pPr>
        <w:tabs>
          <w:tab w:val="left" w:pos="0"/>
        </w:tabs>
        <w:spacing w:after="0"/>
        <w:ind w:left="0" w:right="0" w:firstLine="0"/>
        <w:rPr>
          <w:rFonts w:ascii="Arial" w:hAnsi="Arial" w:cs="Arial"/>
          <w:spacing w:val="0"/>
          <w:sz w:val="20"/>
        </w:rPr>
      </w:pPr>
      <w:r>
        <w:rPr>
          <w:rFonts w:ascii="Arial" w:hAnsi="Arial" w:cs="Arial"/>
          <w:spacing w:val="0"/>
          <w:sz w:val="20"/>
        </w:rPr>
        <w:t xml:space="preserve">11. </w:t>
      </w:r>
      <w:r w:rsidR="00D268F9" w:rsidRPr="00D850CB">
        <w:rPr>
          <w:rFonts w:ascii="Arial" w:hAnsi="Arial" w:cs="Arial"/>
          <w:spacing w:val="0"/>
          <w:sz w:val="20"/>
        </w:rPr>
        <w:t xml:space="preserve">O Instituto Brasileiro de Administração Municipal (IBAM), objetivando garantir a lisura e a idoneidade do Concurso Público – o que é de interesse público e, em especial dos próprios candidatos – bem como a sua autenticidade, solicitará aos candidatos, quando da aplicação das provas, o registro de sua assinatura em campo específico na folha de respostas, bem como de sua autenticação digital. </w:t>
      </w:r>
    </w:p>
    <w:p w14:paraId="78B4FCB4" w14:textId="77777777" w:rsidR="00D268F9" w:rsidRPr="000F7CF5"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lastRenderedPageBreak/>
        <w:t xml:space="preserve">12. </w:t>
      </w:r>
      <w:r w:rsidR="00D268F9" w:rsidRPr="00D850CB">
        <w:rPr>
          <w:rFonts w:ascii="Arial" w:hAnsi="Arial" w:cs="Arial"/>
          <w:spacing w:val="0"/>
          <w:sz w:val="20"/>
        </w:rPr>
        <w:t xml:space="preserve">Após a assinatura da lista de presença e entrega da folha de respostas, o candidato </w:t>
      </w:r>
      <w:r w:rsidR="00D268F9" w:rsidRPr="000F7CF5">
        <w:rPr>
          <w:rFonts w:ascii="Arial" w:hAnsi="Arial" w:cs="Arial"/>
          <w:spacing w:val="0"/>
          <w:sz w:val="20"/>
        </w:rPr>
        <w:t>somente poderá se ausentar da sala acompanhado por um fiscal.</w:t>
      </w:r>
    </w:p>
    <w:p w14:paraId="524F8285" w14:textId="77777777" w:rsidR="00590E2E" w:rsidRPr="000F7CF5" w:rsidRDefault="00590E2E" w:rsidP="00590E2E">
      <w:pPr>
        <w:spacing w:after="0"/>
        <w:ind w:left="851" w:right="0" w:hanging="425"/>
        <w:rPr>
          <w:rFonts w:ascii="Arial" w:hAnsi="Arial" w:cs="Arial"/>
          <w:spacing w:val="0"/>
          <w:sz w:val="20"/>
        </w:rPr>
      </w:pPr>
      <w:r w:rsidRPr="000F7CF5">
        <w:rPr>
          <w:rFonts w:ascii="Arial" w:hAnsi="Arial" w:cs="Arial"/>
          <w:spacing w:val="0"/>
          <w:sz w:val="20"/>
        </w:rPr>
        <w:t>12.1. O candidato ao se ausentar da sala não poderá portar qualque</w:t>
      </w:r>
      <w:r w:rsidRPr="000F7CF5">
        <w:rPr>
          <w:rFonts w:ascii="Arial" w:hAnsi="Arial" w:cs="Arial"/>
          <w:color w:val="4F81BD" w:themeColor="accent1"/>
          <w:spacing w:val="0"/>
          <w:sz w:val="20"/>
        </w:rPr>
        <w:t xml:space="preserve">r </w:t>
      </w:r>
      <w:r w:rsidRPr="000F7CF5">
        <w:rPr>
          <w:rFonts w:ascii="Arial" w:hAnsi="Arial" w:cs="Arial"/>
          <w:spacing w:val="0"/>
          <w:sz w:val="20"/>
        </w:rPr>
        <w:t xml:space="preserve">material que não seja estritamente autorizado pelo fiscal, sendo que seus pertences permanecerão na sala. </w:t>
      </w:r>
    </w:p>
    <w:p w14:paraId="4F4F0F58" w14:textId="77777777" w:rsidR="00590E2E" w:rsidRPr="00D850CB" w:rsidRDefault="00590E2E" w:rsidP="00590E2E">
      <w:pPr>
        <w:tabs>
          <w:tab w:val="left" w:pos="851"/>
        </w:tabs>
        <w:spacing w:after="0"/>
        <w:ind w:left="851" w:right="0" w:hanging="425"/>
        <w:rPr>
          <w:rFonts w:ascii="Arial" w:hAnsi="Arial" w:cs="Arial"/>
          <w:spacing w:val="0"/>
          <w:sz w:val="20"/>
        </w:rPr>
      </w:pPr>
      <w:r w:rsidRPr="000F7CF5">
        <w:rPr>
          <w:rFonts w:ascii="Arial" w:hAnsi="Arial" w:cs="Arial"/>
          <w:spacing w:val="0"/>
          <w:sz w:val="20"/>
        </w:rPr>
        <w:t>12.2. A Folha de Respostas e o Caderno de Questões do candidato deverão ficar em cima da carteira com o texto virado para baixo</w:t>
      </w:r>
    </w:p>
    <w:p w14:paraId="765C670C" w14:textId="77777777" w:rsidR="00E328BA" w:rsidRDefault="00E328BA" w:rsidP="00E328BA">
      <w:pPr>
        <w:tabs>
          <w:tab w:val="left" w:pos="426"/>
        </w:tabs>
        <w:spacing w:after="0"/>
        <w:ind w:left="0" w:right="0" w:firstLine="0"/>
        <w:rPr>
          <w:rFonts w:ascii="Arial" w:hAnsi="Arial" w:cs="Arial"/>
          <w:spacing w:val="0"/>
          <w:sz w:val="20"/>
        </w:rPr>
      </w:pPr>
      <w:r>
        <w:rPr>
          <w:rFonts w:ascii="Arial" w:hAnsi="Arial" w:cs="Arial"/>
          <w:spacing w:val="0"/>
          <w:sz w:val="20"/>
        </w:rPr>
        <w:t xml:space="preserve">13. </w:t>
      </w:r>
      <w:r w:rsidRPr="00D850CB">
        <w:rPr>
          <w:rFonts w:ascii="Arial" w:hAnsi="Arial" w:cs="Arial"/>
          <w:spacing w:val="0"/>
          <w:sz w:val="20"/>
        </w:rPr>
        <w:t>O candidato deverá ler atentamente as instruções contidas na Capa do Caderno de Questões e na Folha de Respostas.</w:t>
      </w:r>
    </w:p>
    <w:p w14:paraId="51EA3F47" w14:textId="77777777" w:rsidR="00E328BA" w:rsidRPr="00CC6BC1" w:rsidRDefault="00E328BA" w:rsidP="00E328BA">
      <w:pPr>
        <w:tabs>
          <w:tab w:val="left" w:pos="426"/>
        </w:tabs>
        <w:spacing w:after="0"/>
        <w:ind w:left="426" w:right="0" w:firstLine="0"/>
        <w:rPr>
          <w:rFonts w:ascii="Arial" w:hAnsi="Arial" w:cs="Arial"/>
          <w:spacing w:val="0"/>
          <w:sz w:val="20"/>
        </w:rPr>
      </w:pPr>
      <w:bookmarkStart w:id="8" w:name="_Hlk84249573"/>
      <w:r w:rsidRPr="00CC6BC1">
        <w:rPr>
          <w:rFonts w:ascii="Arial" w:hAnsi="Arial" w:cs="Arial"/>
          <w:spacing w:val="0"/>
          <w:sz w:val="20"/>
        </w:rPr>
        <w:t>13.1. Ao terminar a conferência do caderno de provas, caso o mesmo esteja incompleto ou tenha defeito, o candidato deverá solicitar ao fiscal de sala que o substitua, não cabendo reclamações posteriores neste sentido. O candidato deverá verificar, ainda, se a área em que se inscreveu encontra-se devidamente identificada no Caderno de Questões.</w:t>
      </w:r>
    </w:p>
    <w:p w14:paraId="228A73D1" w14:textId="77777777" w:rsidR="00E328BA" w:rsidRPr="00CC6BC1" w:rsidRDefault="00E328BA" w:rsidP="00E328BA">
      <w:pPr>
        <w:tabs>
          <w:tab w:val="left" w:pos="426"/>
        </w:tabs>
        <w:spacing w:after="0"/>
        <w:ind w:left="426" w:right="0" w:firstLine="0"/>
        <w:rPr>
          <w:rFonts w:ascii="Arial" w:hAnsi="Arial" w:cs="Arial"/>
          <w:spacing w:val="0"/>
          <w:sz w:val="20"/>
        </w:rPr>
      </w:pPr>
      <w:r w:rsidRPr="00CC6BC1">
        <w:rPr>
          <w:rFonts w:ascii="Arial" w:hAnsi="Arial" w:cs="Arial"/>
          <w:spacing w:val="0"/>
          <w:sz w:val="20"/>
        </w:rPr>
        <w:t>13.2. No dia da realização das provas, não serão fornecidas, por qualquer membro da equipe de aplicação das provas e/ou pelas autoridades presentes, informações referentes aos seus conteúdos e/ou aos critérios de avaliação, sendo que é dever do candidato estar ciente das normas contidas neste Edital.</w:t>
      </w:r>
    </w:p>
    <w:bookmarkEnd w:id="8"/>
    <w:p w14:paraId="3489D76B" w14:textId="77777777" w:rsidR="00E328BA" w:rsidRPr="00D850CB" w:rsidRDefault="00E328BA" w:rsidP="00E328BA">
      <w:pPr>
        <w:tabs>
          <w:tab w:val="left" w:pos="426"/>
        </w:tabs>
        <w:spacing w:after="0"/>
        <w:ind w:left="0" w:right="0" w:firstLine="0"/>
        <w:rPr>
          <w:rFonts w:ascii="Arial" w:hAnsi="Arial" w:cs="Arial"/>
          <w:spacing w:val="0"/>
          <w:sz w:val="20"/>
        </w:rPr>
      </w:pPr>
      <w:r>
        <w:rPr>
          <w:rFonts w:ascii="Arial" w:hAnsi="Arial" w:cs="Arial"/>
          <w:spacing w:val="0"/>
          <w:sz w:val="20"/>
        </w:rPr>
        <w:t xml:space="preserve">14. </w:t>
      </w:r>
      <w:r w:rsidRPr="00D850CB">
        <w:rPr>
          <w:rFonts w:ascii="Arial" w:hAnsi="Arial" w:cs="Arial"/>
          <w:spacing w:val="0"/>
          <w:sz w:val="20"/>
        </w:rPr>
        <w:t>As instruções contidas no Caderno de Questões e na Folha de Respostas deverão ser rigorosamente seguidas, sendo o candidato único responsável por eventuais erros cometidos.</w:t>
      </w:r>
    </w:p>
    <w:p w14:paraId="2719EA15" w14:textId="77777777" w:rsidR="00E328BA" w:rsidRDefault="00E328BA" w:rsidP="00E328BA">
      <w:pPr>
        <w:tabs>
          <w:tab w:val="left" w:pos="426"/>
        </w:tabs>
        <w:spacing w:after="0"/>
        <w:ind w:left="0" w:right="0" w:firstLine="0"/>
        <w:rPr>
          <w:rFonts w:ascii="Arial" w:hAnsi="Arial" w:cs="Arial"/>
          <w:spacing w:val="0"/>
          <w:sz w:val="20"/>
        </w:rPr>
      </w:pPr>
      <w:r>
        <w:rPr>
          <w:rFonts w:ascii="Arial" w:hAnsi="Arial" w:cs="Arial"/>
          <w:spacing w:val="0"/>
          <w:sz w:val="20"/>
        </w:rPr>
        <w:t xml:space="preserve">15. </w:t>
      </w:r>
      <w:r w:rsidRPr="00D850CB">
        <w:rPr>
          <w:rFonts w:ascii="Arial" w:hAnsi="Arial" w:cs="Arial"/>
          <w:spacing w:val="0"/>
          <w:sz w:val="20"/>
        </w:rPr>
        <w:t>O candidato deverá informar ao fiscal de sua sala qualquer irregularidade nos materiais recebidos no momento da aplicação das provas não sendo aceitas reclamações posteriores.</w:t>
      </w:r>
    </w:p>
    <w:p w14:paraId="2835E2AD" w14:textId="77777777" w:rsidR="00E328BA" w:rsidRDefault="00E328BA" w:rsidP="00E328BA">
      <w:pPr>
        <w:tabs>
          <w:tab w:val="left" w:pos="426"/>
        </w:tabs>
        <w:spacing w:after="0"/>
        <w:ind w:left="0" w:right="0" w:firstLine="0"/>
        <w:rPr>
          <w:rFonts w:ascii="Arial" w:hAnsi="Arial" w:cs="Arial"/>
          <w:spacing w:val="0"/>
          <w:sz w:val="20"/>
        </w:rPr>
      </w:pPr>
      <w:r>
        <w:rPr>
          <w:rFonts w:ascii="Arial" w:hAnsi="Arial" w:cs="Arial"/>
          <w:spacing w:val="0"/>
          <w:sz w:val="20"/>
        </w:rPr>
        <w:t xml:space="preserve">16. </w:t>
      </w:r>
      <w:r w:rsidRPr="00D850CB">
        <w:rPr>
          <w:rFonts w:ascii="Arial" w:hAnsi="Arial" w:cs="Arial"/>
          <w:spacing w:val="0"/>
          <w:sz w:val="20"/>
        </w:rPr>
        <w:t>Nos casos de eventual falta de Caderno de Questões / material personalizado de aplicação das provas, em razão de falha de impressão, número de provas incompatível com o número de candidatos na sala ou qualquer outro equívoco na distribuição de prova/material, o IBAM tem a prerrogativa para entregar ao candidato prova/material reserva não personalizado eletronicamente, o que será registrado em atas de sala e de coordenação.</w:t>
      </w:r>
    </w:p>
    <w:p w14:paraId="3645BF6B" w14:textId="77777777" w:rsidR="00E328BA" w:rsidRPr="00D850CB" w:rsidRDefault="00E328BA" w:rsidP="00E328BA">
      <w:pPr>
        <w:tabs>
          <w:tab w:val="left" w:pos="426"/>
        </w:tabs>
        <w:spacing w:after="0"/>
        <w:ind w:left="0" w:right="0" w:firstLine="0"/>
        <w:rPr>
          <w:rFonts w:ascii="Arial" w:hAnsi="Arial" w:cs="Arial"/>
          <w:spacing w:val="0"/>
          <w:sz w:val="20"/>
        </w:rPr>
      </w:pPr>
      <w:r>
        <w:rPr>
          <w:rFonts w:ascii="Arial" w:hAnsi="Arial" w:cs="Arial"/>
          <w:spacing w:val="0"/>
          <w:sz w:val="20"/>
        </w:rPr>
        <w:t xml:space="preserve">17. </w:t>
      </w:r>
      <w:r w:rsidRPr="00D850CB">
        <w:rPr>
          <w:rFonts w:ascii="Arial" w:hAnsi="Arial" w:cs="Arial"/>
          <w:spacing w:val="0"/>
          <w:sz w:val="20"/>
        </w:rPr>
        <w:t>Nas provas objetivas, o candidato deverá assinalar as respostas na folha de respostas personalizadas, único documento válido para a correção das provas. O preenchimento da folha de respostas será de inteira responsabilidade do candidato que deverá proceder em conformidade com as instruções específicas contidas na capa do caderno de questões e na folha de respostas.</w:t>
      </w:r>
    </w:p>
    <w:p w14:paraId="2CCD4B08" w14:textId="77777777" w:rsidR="00E328BA" w:rsidRPr="00D850CB" w:rsidRDefault="00E328BA" w:rsidP="00E328BA">
      <w:pPr>
        <w:tabs>
          <w:tab w:val="left" w:pos="993"/>
        </w:tabs>
        <w:spacing w:after="0"/>
        <w:ind w:left="993" w:right="0" w:hanging="567"/>
        <w:rPr>
          <w:rFonts w:ascii="Arial" w:hAnsi="Arial" w:cs="Arial"/>
          <w:spacing w:val="0"/>
          <w:sz w:val="20"/>
        </w:rPr>
      </w:pPr>
      <w:r w:rsidRPr="00D850CB">
        <w:rPr>
          <w:rFonts w:ascii="Arial" w:hAnsi="Arial" w:cs="Arial"/>
          <w:spacing w:val="0"/>
          <w:sz w:val="20"/>
        </w:rPr>
        <w:t>17.1.</w:t>
      </w:r>
      <w:r w:rsidRPr="00D850CB">
        <w:rPr>
          <w:rFonts w:ascii="Arial" w:hAnsi="Arial" w:cs="Arial"/>
          <w:spacing w:val="0"/>
          <w:sz w:val="20"/>
        </w:rPr>
        <w:tab/>
        <w:t>Os prejuízos advindos de marcações feitas incorretamente na folha de respostas serão de inteira responsabilidade do candidato.</w:t>
      </w:r>
    </w:p>
    <w:p w14:paraId="5AC43F9B" w14:textId="77777777" w:rsidR="00E328BA" w:rsidRPr="00D850CB" w:rsidRDefault="00E328BA" w:rsidP="00E328BA">
      <w:pPr>
        <w:tabs>
          <w:tab w:val="left" w:pos="993"/>
        </w:tabs>
        <w:spacing w:after="0"/>
        <w:ind w:left="993" w:right="0" w:hanging="567"/>
        <w:rPr>
          <w:rFonts w:ascii="Arial" w:hAnsi="Arial" w:cs="Arial"/>
          <w:spacing w:val="0"/>
          <w:sz w:val="20"/>
        </w:rPr>
      </w:pPr>
      <w:r w:rsidRPr="00D850CB">
        <w:rPr>
          <w:rFonts w:ascii="Arial" w:hAnsi="Arial" w:cs="Arial"/>
          <w:spacing w:val="0"/>
          <w:sz w:val="20"/>
        </w:rPr>
        <w:t>17.2.</w:t>
      </w:r>
      <w:r w:rsidRPr="00D850CB">
        <w:rPr>
          <w:rFonts w:ascii="Arial" w:hAnsi="Arial" w:cs="Arial"/>
          <w:spacing w:val="0"/>
          <w:sz w:val="20"/>
        </w:rPr>
        <w:tab/>
        <w:t>O candidato deverá preencher os alvéolos, na Folha de Respostas da Prova Objetiva, com caneta esferográfica de tinta preta ou azul.</w:t>
      </w:r>
    </w:p>
    <w:p w14:paraId="35C90503" w14:textId="77777777" w:rsidR="00E328BA" w:rsidRPr="00D850CB" w:rsidRDefault="00E328BA" w:rsidP="00E328BA">
      <w:pPr>
        <w:tabs>
          <w:tab w:val="left" w:pos="993"/>
        </w:tabs>
        <w:spacing w:after="0"/>
        <w:ind w:left="993" w:right="0" w:hanging="567"/>
        <w:rPr>
          <w:rFonts w:ascii="Arial" w:hAnsi="Arial" w:cs="Arial"/>
          <w:spacing w:val="0"/>
          <w:sz w:val="20"/>
        </w:rPr>
      </w:pPr>
      <w:r w:rsidRPr="00D850CB">
        <w:rPr>
          <w:rFonts w:ascii="Arial" w:hAnsi="Arial" w:cs="Arial"/>
          <w:spacing w:val="0"/>
          <w:sz w:val="20"/>
        </w:rPr>
        <w:t>17.3.</w:t>
      </w:r>
      <w:r w:rsidRPr="00D850CB">
        <w:rPr>
          <w:rFonts w:ascii="Arial" w:hAnsi="Arial" w:cs="Arial"/>
          <w:spacing w:val="0"/>
          <w:sz w:val="20"/>
        </w:rPr>
        <w:tab/>
        <w:t>O candidato não poderá amassar, molhar, dobrar ou, de qualquer modo, danificar a Folha de Respostas, sob pena de arcar com os prejuízos advindos da impossibilidade de correção da mesma.</w:t>
      </w:r>
    </w:p>
    <w:p w14:paraId="7BD2068C" w14:textId="77777777" w:rsidR="00E328BA" w:rsidRPr="00D850CB" w:rsidRDefault="00E328BA" w:rsidP="00E328BA">
      <w:pPr>
        <w:tabs>
          <w:tab w:val="left" w:pos="993"/>
        </w:tabs>
        <w:spacing w:after="0"/>
        <w:ind w:left="993" w:right="0" w:hanging="567"/>
        <w:rPr>
          <w:rFonts w:ascii="Arial" w:hAnsi="Arial" w:cs="Arial"/>
          <w:spacing w:val="0"/>
          <w:sz w:val="20"/>
        </w:rPr>
      </w:pPr>
      <w:r w:rsidRPr="00D850CB">
        <w:rPr>
          <w:rFonts w:ascii="Arial" w:hAnsi="Arial" w:cs="Arial"/>
          <w:spacing w:val="0"/>
          <w:sz w:val="20"/>
        </w:rPr>
        <w:t>17.4.</w:t>
      </w:r>
      <w:r w:rsidRPr="00D850CB">
        <w:rPr>
          <w:rFonts w:ascii="Arial" w:hAnsi="Arial" w:cs="Arial"/>
          <w:spacing w:val="0"/>
          <w:sz w:val="20"/>
        </w:rPr>
        <w:tab/>
        <w:t>Todas as folhas de respostas serão corrigidas por meio de processamento eletrônico.</w:t>
      </w:r>
    </w:p>
    <w:p w14:paraId="43522D7C" w14:textId="77777777" w:rsidR="00E328BA" w:rsidRPr="00D850CB" w:rsidRDefault="00E328BA" w:rsidP="00E328BA">
      <w:pPr>
        <w:tabs>
          <w:tab w:val="left" w:pos="993"/>
        </w:tabs>
        <w:spacing w:after="0"/>
        <w:ind w:left="993" w:right="0" w:hanging="567"/>
        <w:rPr>
          <w:rFonts w:ascii="Arial" w:hAnsi="Arial" w:cs="Arial"/>
          <w:spacing w:val="0"/>
          <w:sz w:val="20"/>
        </w:rPr>
      </w:pPr>
      <w:r w:rsidRPr="00D850CB">
        <w:rPr>
          <w:rFonts w:ascii="Arial" w:hAnsi="Arial" w:cs="Arial"/>
          <w:spacing w:val="0"/>
          <w:sz w:val="20"/>
        </w:rPr>
        <w:t>17.5.</w:t>
      </w:r>
      <w:r w:rsidRPr="00D850CB">
        <w:rPr>
          <w:rFonts w:ascii="Arial" w:hAnsi="Arial" w:cs="Arial"/>
          <w:spacing w:val="0"/>
          <w:sz w:val="20"/>
        </w:rPr>
        <w:tab/>
        <w:t>Em hipótese alguma haverá substituição da folha de respostas por erro do candidato.</w:t>
      </w:r>
    </w:p>
    <w:p w14:paraId="42A7B501" w14:textId="77777777" w:rsidR="00E328BA" w:rsidRPr="00D850CB" w:rsidRDefault="00E328BA" w:rsidP="00E328BA">
      <w:pPr>
        <w:tabs>
          <w:tab w:val="left" w:pos="993"/>
        </w:tabs>
        <w:spacing w:after="0"/>
        <w:ind w:left="993" w:right="0" w:hanging="567"/>
        <w:rPr>
          <w:rFonts w:ascii="Arial" w:hAnsi="Arial" w:cs="Arial"/>
          <w:spacing w:val="0"/>
          <w:sz w:val="20"/>
        </w:rPr>
      </w:pPr>
      <w:r w:rsidRPr="00D850CB">
        <w:rPr>
          <w:rFonts w:ascii="Arial" w:hAnsi="Arial" w:cs="Arial"/>
          <w:spacing w:val="0"/>
          <w:sz w:val="20"/>
        </w:rPr>
        <w:t>17.6.</w:t>
      </w:r>
      <w:r w:rsidRPr="00D850CB">
        <w:rPr>
          <w:rFonts w:ascii="Arial" w:hAnsi="Arial" w:cs="Arial"/>
          <w:spacing w:val="0"/>
          <w:sz w:val="20"/>
        </w:rPr>
        <w:tab/>
        <w:t>Não serão computadas questões não assinaladas ou que contenham mais de uma marcação, emenda ou rasura, ainda que legível.</w:t>
      </w:r>
    </w:p>
    <w:p w14:paraId="36D7C1BA" w14:textId="77777777" w:rsidR="00E328BA" w:rsidRPr="00D850CB" w:rsidRDefault="00E328BA" w:rsidP="00E328BA">
      <w:pPr>
        <w:tabs>
          <w:tab w:val="left" w:pos="0"/>
        </w:tabs>
        <w:spacing w:after="0"/>
        <w:ind w:left="0" w:right="0" w:firstLine="0"/>
        <w:rPr>
          <w:rFonts w:ascii="Arial" w:hAnsi="Arial" w:cs="Arial"/>
          <w:spacing w:val="0"/>
          <w:sz w:val="20"/>
        </w:rPr>
      </w:pPr>
      <w:r>
        <w:rPr>
          <w:rFonts w:ascii="Arial" w:hAnsi="Arial" w:cs="Arial"/>
          <w:spacing w:val="0"/>
          <w:sz w:val="20"/>
        </w:rPr>
        <w:t xml:space="preserve">18. </w:t>
      </w:r>
      <w:r w:rsidRPr="00D850CB">
        <w:rPr>
          <w:rFonts w:ascii="Arial" w:hAnsi="Arial" w:cs="Arial"/>
          <w:spacing w:val="0"/>
          <w:sz w:val="20"/>
        </w:rPr>
        <w:t>Durante a realização das provas, não será permitida nenhuma espécie de consulta ou comunicação entre os candidatos, nem a utilização de livros, códigos, manuais, impressos ou quaisquer anotações.</w:t>
      </w:r>
    </w:p>
    <w:p w14:paraId="0E2FD8A9" w14:textId="77777777" w:rsidR="00E328BA" w:rsidRPr="00D850CB" w:rsidRDefault="00E328BA" w:rsidP="00E328BA">
      <w:pPr>
        <w:tabs>
          <w:tab w:val="left" w:pos="0"/>
        </w:tabs>
        <w:spacing w:after="0"/>
        <w:ind w:left="0" w:right="0" w:firstLine="0"/>
        <w:rPr>
          <w:rFonts w:ascii="Arial" w:hAnsi="Arial" w:cs="Arial"/>
          <w:spacing w:val="0"/>
          <w:sz w:val="20"/>
        </w:rPr>
      </w:pPr>
      <w:r>
        <w:rPr>
          <w:rFonts w:ascii="Arial" w:hAnsi="Arial" w:cs="Arial"/>
          <w:spacing w:val="0"/>
          <w:sz w:val="20"/>
        </w:rPr>
        <w:t xml:space="preserve">19. </w:t>
      </w:r>
      <w:r w:rsidRPr="00D850CB">
        <w:rPr>
          <w:rFonts w:ascii="Arial" w:hAnsi="Arial" w:cs="Arial"/>
          <w:spacing w:val="0"/>
          <w:sz w:val="20"/>
        </w:rPr>
        <w:t xml:space="preserve">O candidato ao ingressar no local de realização das provas deverá, obrigatoriamente, manter desligado qualquer aparelho eletrônico que esteja sob sua posse, incluindo os sinais de alarme e os modos de vibração e silencioso. </w:t>
      </w:r>
    </w:p>
    <w:p w14:paraId="5C9787EF" w14:textId="77777777" w:rsidR="00E328BA" w:rsidRPr="00F1694E" w:rsidRDefault="00E328BA" w:rsidP="00E328BA">
      <w:pPr>
        <w:tabs>
          <w:tab w:val="left" w:pos="0"/>
        </w:tabs>
        <w:spacing w:after="0"/>
        <w:ind w:left="0" w:right="0" w:firstLine="0"/>
        <w:rPr>
          <w:rFonts w:ascii="Arial" w:hAnsi="Arial" w:cs="Arial"/>
          <w:color w:val="4F81BD" w:themeColor="accent1"/>
          <w:spacing w:val="0"/>
          <w:sz w:val="20"/>
        </w:rPr>
      </w:pPr>
      <w:r w:rsidRPr="00566E7A">
        <w:rPr>
          <w:rFonts w:ascii="Arial" w:hAnsi="Arial" w:cs="Arial"/>
          <w:spacing w:val="0"/>
          <w:sz w:val="20"/>
        </w:rPr>
        <w:t>20. O candidato que necessitar de utilizar-se de boné, chapéu, óculos escuros ou de qualque</w:t>
      </w:r>
      <w:r w:rsidRPr="00F1694E">
        <w:rPr>
          <w:rFonts w:ascii="Arial" w:hAnsi="Arial" w:cs="Arial"/>
          <w:color w:val="4F81BD" w:themeColor="accent1"/>
          <w:spacing w:val="0"/>
          <w:sz w:val="20"/>
        </w:rPr>
        <w:t xml:space="preserve">r </w:t>
      </w:r>
      <w:r w:rsidRPr="005320DB">
        <w:rPr>
          <w:rFonts w:ascii="Arial" w:hAnsi="Arial" w:cs="Arial"/>
          <w:spacing w:val="0"/>
          <w:sz w:val="20"/>
        </w:rPr>
        <w:t>outro material que não seja o estritamente necessário, deverá apresentar prescrição médica para tal fim, por meio de atestado em papel timbrado, no qual conste o CID e o número do registro no CRM do médico que o atestou, sendo que o(s) acessório(s)/objeto(s) e o documento serão analisados pela Coordenação do IBAM no prédio em que o candidato realizar a prova;</w:t>
      </w:r>
    </w:p>
    <w:p w14:paraId="3C46D309" w14:textId="77777777" w:rsidR="00E328BA" w:rsidRPr="00D850CB" w:rsidRDefault="00E328BA" w:rsidP="00E328BA">
      <w:pPr>
        <w:tabs>
          <w:tab w:val="left" w:pos="0"/>
        </w:tabs>
        <w:spacing w:after="0"/>
        <w:ind w:left="0" w:right="0" w:firstLine="0"/>
        <w:rPr>
          <w:rFonts w:ascii="Arial" w:hAnsi="Arial" w:cs="Arial"/>
          <w:spacing w:val="0"/>
          <w:sz w:val="20"/>
        </w:rPr>
      </w:pPr>
      <w:r>
        <w:rPr>
          <w:rFonts w:ascii="Arial" w:hAnsi="Arial" w:cs="Arial"/>
          <w:spacing w:val="0"/>
          <w:sz w:val="20"/>
        </w:rPr>
        <w:lastRenderedPageBreak/>
        <w:t xml:space="preserve">21.  </w:t>
      </w:r>
      <w:r w:rsidRPr="00D850CB">
        <w:rPr>
          <w:rFonts w:ascii="Arial" w:hAnsi="Arial" w:cs="Arial"/>
          <w:spacing w:val="0"/>
          <w:sz w:val="20"/>
        </w:rPr>
        <w:t>O uso de quaisquer funcionalidades de aparelhos, tais como câmera fotográfica ou filmadora, bip, telefone celular, aparelhos sonoros, receptor/transmissor, gravador, agenda eletrônica, notebook ou similares, calculadora, palmtop, relógio digital com receptor, poderá resultar em exclusão do candidato do Certame, mesmo que o aparelho esteja dentro do envelope de segurança que será distribuído pelo IBAM.</w:t>
      </w:r>
    </w:p>
    <w:p w14:paraId="041AD9BD" w14:textId="77777777" w:rsidR="00E328BA" w:rsidRPr="005320DB" w:rsidRDefault="00E328BA" w:rsidP="00E328BA">
      <w:pPr>
        <w:pStyle w:val="PargrafodaLista"/>
        <w:tabs>
          <w:tab w:val="left" w:pos="426"/>
        </w:tabs>
        <w:ind w:left="360" w:firstLine="0"/>
        <w:rPr>
          <w:rFonts w:ascii="Arial" w:hAnsi="Arial" w:cs="Arial"/>
          <w:spacing w:val="0"/>
          <w:sz w:val="20"/>
        </w:rPr>
      </w:pPr>
      <w:r w:rsidRPr="005320DB">
        <w:rPr>
          <w:rFonts w:ascii="Arial" w:hAnsi="Arial" w:cs="Arial"/>
          <w:spacing w:val="0"/>
          <w:sz w:val="20"/>
        </w:rPr>
        <w:t>21.1. A critério da Comissão do Concurso Público e da Coordenação do IBAM, no dia da realização das provas, candidatos que estiverem portando mochilas ou grandes volumes, poderão ter esses pertences mantidos em local apropriado, onde deverão permanecer até o término da prova.</w:t>
      </w:r>
    </w:p>
    <w:p w14:paraId="151FD67E" w14:textId="77777777" w:rsidR="00E328BA" w:rsidRPr="00D850CB" w:rsidRDefault="00E328BA" w:rsidP="00E328BA">
      <w:pPr>
        <w:tabs>
          <w:tab w:val="left" w:pos="426"/>
        </w:tabs>
        <w:spacing w:after="0"/>
        <w:ind w:left="0" w:right="0" w:firstLine="0"/>
        <w:rPr>
          <w:rFonts w:ascii="Arial" w:hAnsi="Arial" w:cs="Arial"/>
          <w:spacing w:val="0"/>
          <w:sz w:val="20"/>
        </w:rPr>
      </w:pPr>
      <w:r>
        <w:rPr>
          <w:rFonts w:ascii="Arial" w:hAnsi="Arial" w:cs="Arial"/>
          <w:spacing w:val="0"/>
          <w:sz w:val="20"/>
        </w:rPr>
        <w:t xml:space="preserve">22. </w:t>
      </w:r>
      <w:r w:rsidRPr="00D850CB">
        <w:rPr>
          <w:rFonts w:ascii="Arial" w:hAnsi="Arial" w:cs="Arial"/>
          <w:spacing w:val="0"/>
          <w:sz w:val="20"/>
        </w:rPr>
        <w:t>O Instituto Brasileiro de Administração Municipal não se responsabilizará por perda ou extravio de documentos ou objetos ocorrido no local de realização das provas, nem por danos neles causados.</w:t>
      </w:r>
    </w:p>
    <w:p w14:paraId="01746769" w14:textId="212C7EF7" w:rsidR="00E328BA" w:rsidRDefault="00E328BA" w:rsidP="00E328BA">
      <w:pPr>
        <w:tabs>
          <w:tab w:val="left" w:pos="426"/>
        </w:tabs>
        <w:spacing w:after="0"/>
        <w:ind w:left="0" w:right="0" w:firstLine="0"/>
        <w:rPr>
          <w:rFonts w:ascii="Arial" w:hAnsi="Arial" w:cs="Arial"/>
          <w:color w:val="000000" w:themeColor="text1"/>
          <w:spacing w:val="0"/>
          <w:sz w:val="20"/>
        </w:rPr>
      </w:pPr>
      <w:bookmarkStart w:id="9" w:name="_Hlk84249718"/>
      <w:r w:rsidRPr="002D321A">
        <w:rPr>
          <w:rFonts w:ascii="Arial" w:hAnsi="Arial" w:cs="Arial"/>
          <w:color w:val="000000" w:themeColor="text1"/>
          <w:spacing w:val="0"/>
          <w:sz w:val="20"/>
        </w:rPr>
        <w:t xml:space="preserve">23. O candidato disporá de </w:t>
      </w:r>
      <w:r w:rsidRPr="007D3726">
        <w:rPr>
          <w:rFonts w:ascii="Arial" w:hAnsi="Arial" w:cs="Arial"/>
          <w:b/>
          <w:bCs/>
          <w:color w:val="000000" w:themeColor="text1"/>
          <w:spacing w:val="0"/>
          <w:sz w:val="20"/>
        </w:rPr>
        <w:t>3h</w:t>
      </w:r>
      <w:r w:rsidR="009A2DE5">
        <w:rPr>
          <w:rFonts w:ascii="Arial" w:hAnsi="Arial" w:cs="Arial"/>
          <w:b/>
          <w:bCs/>
          <w:color w:val="000000" w:themeColor="text1"/>
          <w:spacing w:val="0"/>
          <w:sz w:val="20"/>
        </w:rPr>
        <w:t xml:space="preserve"> (três horas)</w:t>
      </w:r>
      <w:r w:rsidRPr="007D3726">
        <w:rPr>
          <w:rFonts w:ascii="Arial" w:hAnsi="Arial" w:cs="Arial"/>
          <w:b/>
          <w:bCs/>
          <w:color w:val="000000" w:themeColor="text1"/>
          <w:spacing w:val="0"/>
          <w:sz w:val="20"/>
        </w:rPr>
        <w:t xml:space="preserve"> </w:t>
      </w:r>
      <w:r w:rsidRPr="002D321A">
        <w:rPr>
          <w:rFonts w:ascii="Arial" w:hAnsi="Arial" w:cs="Arial"/>
          <w:color w:val="000000" w:themeColor="text1"/>
          <w:spacing w:val="0"/>
          <w:sz w:val="20"/>
        </w:rPr>
        <w:t>para a resolução das questões objetivas.</w:t>
      </w:r>
    </w:p>
    <w:p w14:paraId="69AFCD22" w14:textId="77777777" w:rsidR="00E328BA" w:rsidRPr="00CC6BC1" w:rsidRDefault="00E328BA" w:rsidP="00E328BA">
      <w:pPr>
        <w:tabs>
          <w:tab w:val="left" w:pos="426"/>
        </w:tabs>
        <w:spacing w:after="0"/>
        <w:ind w:left="0" w:right="0" w:firstLine="567"/>
        <w:rPr>
          <w:rFonts w:ascii="Arial" w:hAnsi="Arial" w:cs="Arial"/>
          <w:spacing w:val="0"/>
          <w:sz w:val="20"/>
        </w:rPr>
      </w:pPr>
      <w:bookmarkStart w:id="10" w:name="_Hlk84249693"/>
      <w:bookmarkEnd w:id="9"/>
      <w:r w:rsidRPr="00CC6BC1">
        <w:rPr>
          <w:rFonts w:ascii="Arial" w:hAnsi="Arial" w:cs="Arial"/>
          <w:spacing w:val="0"/>
          <w:sz w:val="20"/>
        </w:rPr>
        <w:t xml:space="preserve">23.1. Por razão de ordem técnica e de segurança, os candidatos só poderão deixar o local de aplicação das provas após decorrido o tempo de </w:t>
      </w:r>
      <w:r w:rsidRPr="00CC6BC1">
        <w:rPr>
          <w:rFonts w:ascii="Arial" w:hAnsi="Arial" w:cs="Arial"/>
          <w:b/>
          <w:bCs/>
          <w:spacing w:val="0"/>
          <w:sz w:val="20"/>
        </w:rPr>
        <w:t>01h:30 min</w:t>
      </w:r>
      <w:r w:rsidRPr="00CC6BC1">
        <w:rPr>
          <w:rFonts w:ascii="Arial" w:hAnsi="Arial" w:cs="Arial"/>
          <w:spacing w:val="0"/>
          <w:sz w:val="20"/>
        </w:rPr>
        <w:t xml:space="preserve"> (uma hora e meia) do início da prova.</w:t>
      </w:r>
    </w:p>
    <w:p w14:paraId="185D6EB7" w14:textId="77777777" w:rsidR="00E328BA" w:rsidRPr="00CC6BC1" w:rsidRDefault="00E328BA" w:rsidP="00E328BA">
      <w:pPr>
        <w:tabs>
          <w:tab w:val="left" w:pos="426"/>
        </w:tabs>
        <w:spacing w:after="0"/>
        <w:ind w:left="0" w:right="0" w:firstLine="567"/>
        <w:rPr>
          <w:rFonts w:ascii="Arial" w:hAnsi="Arial" w:cs="Arial"/>
          <w:spacing w:val="0"/>
          <w:sz w:val="20"/>
        </w:rPr>
      </w:pPr>
      <w:r w:rsidRPr="00CC6BC1">
        <w:rPr>
          <w:rFonts w:ascii="Arial" w:hAnsi="Arial" w:cs="Arial"/>
          <w:spacing w:val="0"/>
          <w:sz w:val="20"/>
        </w:rPr>
        <w:t>23.2. O candidato que quiser se retirar do local de aplicação das provas em momento anterior ao permitido e previsto no item 23.1., por qualquer motivo, será eliminado do concurso e deverá, ainda, entregar ao fiscal seu caderno de questões e a folha de respostas.</w:t>
      </w:r>
    </w:p>
    <w:p w14:paraId="536D2DDC" w14:textId="39316FDE" w:rsidR="00E328BA" w:rsidRPr="00CC6BC1" w:rsidRDefault="00E328BA" w:rsidP="00E328BA">
      <w:pPr>
        <w:tabs>
          <w:tab w:val="left" w:pos="426"/>
        </w:tabs>
        <w:spacing w:after="0"/>
        <w:ind w:left="0" w:right="0" w:firstLine="0"/>
        <w:rPr>
          <w:rFonts w:ascii="Arial" w:hAnsi="Arial" w:cs="Arial"/>
          <w:spacing w:val="0"/>
          <w:sz w:val="20"/>
        </w:rPr>
      </w:pPr>
      <w:r w:rsidRPr="00CC6BC1">
        <w:rPr>
          <w:rFonts w:ascii="Arial" w:hAnsi="Arial" w:cs="Arial"/>
          <w:spacing w:val="0"/>
          <w:sz w:val="20"/>
        </w:rPr>
        <w:t xml:space="preserve">24. Não será permitido marcador de tempo individual (qualquer espécie de relógio) nas salas de provas, uma vez que o </w:t>
      </w:r>
      <w:r w:rsidR="005C7A91" w:rsidRPr="00CC6BC1">
        <w:rPr>
          <w:rFonts w:ascii="Arial" w:hAnsi="Arial" w:cs="Arial"/>
          <w:spacing w:val="0"/>
          <w:sz w:val="20"/>
        </w:rPr>
        <w:t>horário</w:t>
      </w:r>
      <w:r w:rsidRPr="00CC6BC1">
        <w:rPr>
          <w:rFonts w:ascii="Arial" w:hAnsi="Arial" w:cs="Arial"/>
          <w:spacing w:val="0"/>
          <w:sz w:val="20"/>
        </w:rPr>
        <w:t xml:space="preserve"> de início e término da prova será determinado</w:t>
      </w:r>
      <w:r w:rsidR="00436B92" w:rsidRPr="00CC6BC1">
        <w:rPr>
          <w:rFonts w:ascii="Arial" w:hAnsi="Arial" w:cs="Arial"/>
          <w:spacing w:val="0"/>
          <w:sz w:val="20"/>
        </w:rPr>
        <w:t xml:space="preserve"> e acompanhado</w:t>
      </w:r>
      <w:r w:rsidRPr="00CC6BC1">
        <w:rPr>
          <w:rFonts w:ascii="Arial" w:hAnsi="Arial" w:cs="Arial"/>
          <w:spacing w:val="0"/>
          <w:sz w:val="20"/>
        </w:rPr>
        <w:t xml:space="preserve"> pelo Fiscal da sala de aplicação, dando tratamento isonômico a todos os candidatos presentes.</w:t>
      </w:r>
    </w:p>
    <w:p w14:paraId="0A104600" w14:textId="77777777" w:rsidR="00F95DD7" w:rsidRPr="00CC6BC1" w:rsidRDefault="00F95DD7" w:rsidP="00F95DD7">
      <w:pPr>
        <w:tabs>
          <w:tab w:val="left" w:pos="426"/>
        </w:tabs>
        <w:spacing w:after="0"/>
        <w:ind w:left="0" w:right="0" w:firstLine="567"/>
        <w:rPr>
          <w:rFonts w:ascii="Arial" w:hAnsi="Arial" w:cs="Arial"/>
          <w:spacing w:val="0"/>
          <w:sz w:val="20"/>
        </w:rPr>
      </w:pPr>
      <w:r w:rsidRPr="00CC6BC1">
        <w:rPr>
          <w:rFonts w:ascii="Arial" w:hAnsi="Arial" w:cs="Arial"/>
          <w:spacing w:val="0"/>
          <w:sz w:val="20"/>
        </w:rPr>
        <w:t>24.1. O horário do efetivo início da prova será definido em cada sala de aplicação, após os devidos esclarecimentos feitos pelo fiscal da sala.</w:t>
      </w:r>
    </w:p>
    <w:p w14:paraId="3F27BCEF" w14:textId="42DD65A9" w:rsidR="007256F7" w:rsidRPr="00CC6BC1" w:rsidRDefault="007256F7" w:rsidP="007256F7">
      <w:pPr>
        <w:tabs>
          <w:tab w:val="left" w:pos="426"/>
        </w:tabs>
        <w:spacing w:after="0"/>
        <w:ind w:left="0" w:right="0" w:firstLine="0"/>
        <w:rPr>
          <w:rFonts w:ascii="Arial" w:hAnsi="Arial" w:cs="Arial"/>
          <w:spacing w:val="0"/>
          <w:sz w:val="20"/>
        </w:rPr>
      </w:pPr>
      <w:r w:rsidRPr="00CC6BC1">
        <w:rPr>
          <w:rFonts w:ascii="Arial" w:hAnsi="Arial" w:cs="Arial"/>
          <w:spacing w:val="0"/>
          <w:sz w:val="20"/>
        </w:rPr>
        <w:t xml:space="preserve">25. O candidato, ao término de sua prova, deverá aguardar o recolhimento de seu material pelo fiscal, bem como a conferência de seus dados, podendo retirar-se da sala de provas somente após a autorização. O candidato deverá, obrigatoriamente, devolver ao fiscal </w:t>
      </w:r>
      <w:r w:rsidR="009A2DE5" w:rsidRPr="00CC6BC1">
        <w:rPr>
          <w:rFonts w:ascii="Arial" w:hAnsi="Arial" w:cs="Arial"/>
          <w:spacing w:val="0"/>
          <w:sz w:val="20"/>
        </w:rPr>
        <w:t xml:space="preserve">da sala </w:t>
      </w:r>
      <w:r w:rsidRPr="00CC6BC1">
        <w:rPr>
          <w:rFonts w:ascii="Arial" w:hAnsi="Arial" w:cs="Arial"/>
          <w:spacing w:val="0"/>
          <w:sz w:val="20"/>
        </w:rPr>
        <w:t>a Folha de Respostas da prova objetiva devidamente assinada e identificada com sua impressão digital.</w:t>
      </w:r>
    </w:p>
    <w:p w14:paraId="617D0211" w14:textId="77777777" w:rsidR="00E328BA" w:rsidRPr="00CC6BC1" w:rsidRDefault="00E328BA" w:rsidP="00E328BA">
      <w:pPr>
        <w:spacing w:after="0"/>
        <w:ind w:left="567" w:right="0" w:firstLine="0"/>
        <w:rPr>
          <w:rFonts w:ascii="Arial" w:hAnsi="Arial" w:cs="Arial"/>
          <w:spacing w:val="0"/>
          <w:sz w:val="20"/>
        </w:rPr>
      </w:pPr>
      <w:r w:rsidRPr="00CC6BC1">
        <w:rPr>
          <w:rFonts w:ascii="Arial" w:hAnsi="Arial" w:cs="Arial"/>
          <w:spacing w:val="0"/>
          <w:sz w:val="20"/>
        </w:rPr>
        <w:t>25.1. Será anulada a prova do candidato que não devolver a sua folha de respostas.</w:t>
      </w:r>
    </w:p>
    <w:p w14:paraId="13C52D81" w14:textId="45356907" w:rsidR="00E328BA" w:rsidRPr="00CC6BC1" w:rsidRDefault="00E328BA" w:rsidP="00E328BA">
      <w:pPr>
        <w:spacing w:after="0"/>
        <w:ind w:left="567" w:right="0" w:firstLine="0"/>
        <w:rPr>
          <w:rFonts w:ascii="Arial" w:hAnsi="Arial" w:cs="Arial"/>
          <w:spacing w:val="0"/>
          <w:sz w:val="20"/>
        </w:rPr>
      </w:pPr>
      <w:r w:rsidRPr="00CC6BC1">
        <w:rPr>
          <w:rFonts w:ascii="Arial" w:hAnsi="Arial" w:cs="Arial"/>
          <w:spacing w:val="0"/>
          <w:sz w:val="20"/>
        </w:rPr>
        <w:t>25.2. Por razão de segurança, os candidatos somente poderão ter a posse do Caderno de Questões da Prova Objetiva quando terminarem a prova e entregarem</w:t>
      </w:r>
      <w:r w:rsidR="009A2DE5" w:rsidRPr="00CC6BC1">
        <w:rPr>
          <w:rFonts w:ascii="Arial" w:hAnsi="Arial" w:cs="Arial"/>
          <w:spacing w:val="0"/>
          <w:sz w:val="20"/>
        </w:rPr>
        <w:t xml:space="preserve"> a Folha de Respostas da prova objetiva</w:t>
      </w:r>
      <w:r w:rsidRPr="00CC6BC1">
        <w:rPr>
          <w:rFonts w:ascii="Arial" w:hAnsi="Arial" w:cs="Arial"/>
          <w:spacing w:val="0"/>
          <w:sz w:val="20"/>
        </w:rPr>
        <w:t xml:space="preserve">, ao fiscal da sala, após decorrido o tempo de </w:t>
      </w:r>
      <w:r w:rsidRPr="00CC6BC1">
        <w:rPr>
          <w:rFonts w:ascii="Arial" w:hAnsi="Arial" w:cs="Arial"/>
          <w:b/>
          <w:bCs/>
          <w:spacing w:val="0"/>
          <w:sz w:val="20"/>
        </w:rPr>
        <w:t>01h:30 min</w:t>
      </w:r>
      <w:r w:rsidRPr="00CC6BC1">
        <w:rPr>
          <w:rFonts w:ascii="Arial" w:hAnsi="Arial" w:cs="Arial"/>
          <w:spacing w:val="0"/>
          <w:sz w:val="20"/>
        </w:rPr>
        <w:t xml:space="preserve"> (uma hora e meia).</w:t>
      </w:r>
    </w:p>
    <w:p w14:paraId="0E6F73DA" w14:textId="77777777" w:rsidR="00E328BA" w:rsidRPr="00CC6BC1" w:rsidRDefault="00E328BA" w:rsidP="00E328BA">
      <w:pPr>
        <w:tabs>
          <w:tab w:val="left" w:pos="426"/>
        </w:tabs>
        <w:spacing w:after="0"/>
        <w:ind w:left="0" w:right="0" w:firstLine="0"/>
        <w:rPr>
          <w:rFonts w:ascii="Arial" w:hAnsi="Arial" w:cs="Arial"/>
          <w:spacing w:val="0"/>
          <w:sz w:val="20"/>
        </w:rPr>
      </w:pPr>
      <w:r w:rsidRPr="00CC6BC1">
        <w:rPr>
          <w:rFonts w:ascii="Arial" w:hAnsi="Arial" w:cs="Arial"/>
          <w:spacing w:val="0"/>
          <w:sz w:val="20"/>
        </w:rPr>
        <w:t>26. Os 02 (dois) últimos candidatos a terminar as provas somente poderão deixar o local de aplicação juntos.</w:t>
      </w:r>
    </w:p>
    <w:p w14:paraId="64BC1855" w14:textId="77777777" w:rsidR="00E328BA" w:rsidRPr="00CC6BC1" w:rsidRDefault="00E328BA" w:rsidP="00E328BA">
      <w:pPr>
        <w:tabs>
          <w:tab w:val="left" w:pos="426"/>
        </w:tabs>
        <w:spacing w:after="0"/>
        <w:ind w:left="0" w:right="0" w:firstLine="0"/>
        <w:rPr>
          <w:rFonts w:ascii="Arial" w:hAnsi="Arial" w:cs="Arial"/>
          <w:spacing w:val="0"/>
          <w:sz w:val="20"/>
        </w:rPr>
      </w:pPr>
      <w:r w:rsidRPr="00CC6BC1">
        <w:rPr>
          <w:rFonts w:ascii="Arial" w:hAnsi="Arial" w:cs="Arial"/>
          <w:spacing w:val="0"/>
          <w:sz w:val="20"/>
        </w:rPr>
        <w:t>27. Ao término da prova o candidato deverá se retirar do recinto de aplicação, não lhe sendo mais permitido o ingresso nos sanitários.</w:t>
      </w:r>
    </w:p>
    <w:p w14:paraId="1EFE602E" w14:textId="77777777" w:rsidR="00E328BA" w:rsidRPr="00D850CB" w:rsidRDefault="00E328BA" w:rsidP="00E328BA">
      <w:pPr>
        <w:tabs>
          <w:tab w:val="left" w:pos="426"/>
        </w:tabs>
        <w:spacing w:after="0"/>
        <w:ind w:left="0" w:right="0" w:firstLine="0"/>
        <w:rPr>
          <w:rFonts w:ascii="Arial" w:hAnsi="Arial" w:cs="Arial"/>
          <w:spacing w:val="0"/>
          <w:sz w:val="20"/>
        </w:rPr>
      </w:pPr>
      <w:r w:rsidRPr="00CC6BC1">
        <w:rPr>
          <w:rFonts w:ascii="Arial" w:hAnsi="Arial" w:cs="Arial"/>
          <w:spacing w:val="0"/>
          <w:sz w:val="20"/>
        </w:rPr>
        <w:t>28. Quando, após a prova, for constatada, por meio eletrônico, estatístico, visual ou grafológico</w:t>
      </w:r>
      <w:r w:rsidRPr="00D850CB">
        <w:rPr>
          <w:rFonts w:ascii="Arial" w:hAnsi="Arial" w:cs="Arial"/>
          <w:spacing w:val="0"/>
          <w:sz w:val="20"/>
        </w:rPr>
        <w:t>, a utilização de processos ilícitos, o candidato terá sua prova anulada e será automaticamente eliminado do Concurso.</w:t>
      </w:r>
    </w:p>
    <w:p w14:paraId="1FBC7C63" w14:textId="77777777" w:rsidR="00E328BA" w:rsidRPr="00D850CB" w:rsidRDefault="00E328BA" w:rsidP="00E328BA">
      <w:pPr>
        <w:tabs>
          <w:tab w:val="left" w:pos="426"/>
        </w:tabs>
        <w:spacing w:after="0"/>
        <w:ind w:left="0" w:right="0" w:firstLine="0"/>
        <w:rPr>
          <w:rFonts w:ascii="Arial" w:hAnsi="Arial" w:cs="Arial"/>
          <w:spacing w:val="0"/>
          <w:sz w:val="20"/>
        </w:rPr>
      </w:pPr>
      <w:r>
        <w:rPr>
          <w:rFonts w:ascii="Arial" w:hAnsi="Arial" w:cs="Arial"/>
          <w:spacing w:val="0"/>
          <w:sz w:val="20"/>
        </w:rPr>
        <w:t xml:space="preserve">29. </w:t>
      </w:r>
      <w:r w:rsidRPr="00D850CB">
        <w:rPr>
          <w:rFonts w:ascii="Arial" w:hAnsi="Arial" w:cs="Arial"/>
          <w:spacing w:val="0"/>
          <w:sz w:val="20"/>
        </w:rPr>
        <w:t>A candidata que tiver necessidade de amamentar, durante a realização das provas, deverá levar um acompanhante com maioridade legal que ficará em sala reservada e que será responsável pela guarda da criança.</w:t>
      </w:r>
    </w:p>
    <w:p w14:paraId="1CFC93DF" w14:textId="77777777" w:rsidR="00E328BA" w:rsidRPr="00D850CB" w:rsidRDefault="00E328BA" w:rsidP="00E328BA">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.1</w:t>
      </w:r>
      <w:r>
        <w:rPr>
          <w:rFonts w:ascii="Arial" w:hAnsi="Arial" w:cs="Arial"/>
          <w:spacing w:val="0"/>
          <w:sz w:val="20"/>
        </w:rPr>
        <w:t>.</w:t>
      </w:r>
      <w:r w:rsidRPr="00D850CB">
        <w:rPr>
          <w:rFonts w:ascii="Arial" w:hAnsi="Arial" w:cs="Arial"/>
          <w:spacing w:val="0"/>
          <w:sz w:val="20"/>
        </w:rPr>
        <w:t xml:space="preserve"> O acompanhante que ficará responsável pela criança, também deverá permanecer no local designado pela Coordenação, e se submeterá a todas as normas constantes deste Edital, inclusive no tocante ao uso de equipamento eletrônico e celular.</w:t>
      </w:r>
    </w:p>
    <w:p w14:paraId="20C18471" w14:textId="77777777" w:rsidR="00E328BA" w:rsidRPr="00D850CB" w:rsidRDefault="00E328BA" w:rsidP="00E328BA">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.2. A candidata, nesta condição, que não levar acompanhante, não realizará a prova.</w:t>
      </w:r>
    </w:p>
    <w:p w14:paraId="3B029FE5" w14:textId="77777777" w:rsidR="00E328BA" w:rsidRPr="00D850CB" w:rsidRDefault="00E328BA" w:rsidP="00E328BA">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.3. Não haverá compensação do tempo de amamentação no tempo de duração de prova.</w:t>
      </w:r>
    </w:p>
    <w:p w14:paraId="6EBCDA8C" w14:textId="77777777" w:rsidR="00E328BA" w:rsidRPr="00D850CB" w:rsidRDefault="00E328BA" w:rsidP="00E328BA">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.4. Exceto no caso previsto no item 2</w:t>
      </w:r>
      <w:r>
        <w:rPr>
          <w:rFonts w:ascii="Arial" w:hAnsi="Arial" w:cs="Arial"/>
          <w:spacing w:val="0"/>
          <w:sz w:val="20"/>
        </w:rPr>
        <w:t>9</w:t>
      </w:r>
      <w:r w:rsidRPr="00D850CB">
        <w:rPr>
          <w:rFonts w:ascii="Arial" w:hAnsi="Arial" w:cs="Arial"/>
          <w:spacing w:val="0"/>
          <w:sz w:val="20"/>
        </w:rPr>
        <w:t>, não será permitida a presença de acompanhante no local de aplicação das provas.</w:t>
      </w:r>
    </w:p>
    <w:p w14:paraId="5E191C34" w14:textId="77777777" w:rsidR="00E328BA" w:rsidRDefault="00E328BA" w:rsidP="00E328BA">
      <w:pPr>
        <w:tabs>
          <w:tab w:val="left" w:pos="426"/>
        </w:tabs>
        <w:spacing w:after="0"/>
        <w:ind w:left="0" w:right="0" w:firstLine="0"/>
        <w:rPr>
          <w:rFonts w:ascii="Arial" w:hAnsi="Arial" w:cs="Arial"/>
          <w:spacing w:val="0"/>
          <w:sz w:val="20"/>
        </w:rPr>
      </w:pPr>
      <w:r>
        <w:rPr>
          <w:rFonts w:ascii="Arial" w:hAnsi="Arial" w:cs="Arial"/>
          <w:spacing w:val="0"/>
          <w:sz w:val="20"/>
        </w:rPr>
        <w:t xml:space="preserve">30. </w:t>
      </w:r>
      <w:r w:rsidRPr="00D850CB">
        <w:rPr>
          <w:rFonts w:ascii="Arial" w:hAnsi="Arial" w:cs="Arial"/>
          <w:spacing w:val="0"/>
          <w:sz w:val="20"/>
        </w:rPr>
        <w:t>Não haverá, por qualquer motivo, prorrogação do tempo previsto para a aplicação das provas em virtude de afastamento do candidato da sala de prova.</w:t>
      </w:r>
    </w:p>
    <w:p w14:paraId="045BCDBD" w14:textId="77777777" w:rsidR="00E328BA" w:rsidRPr="00140703" w:rsidRDefault="00E328BA" w:rsidP="00E328BA">
      <w:pPr>
        <w:spacing w:after="0"/>
        <w:ind w:left="0" w:right="0" w:firstLine="0"/>
        <w:rPr>
          <w:rFonts w:ascii="Arial" w:hAnsi="Arial" w:cs="Arial"/>
          <w:spacing w:val="0"/>
          <w:sz w:val="20"/>
        </w:rPr>
      </w:pPr>
      <w:r>
        <w:rPr>
          <w:rFonts w:ascii="Arial" w:hAnsi="Arial" w:cs="Arial"/>
          <w:spacing w:val="0"/>
          <w:sz w:val="20"/>
        </w:rPr>
        <w:lastRenderedPageBreak/>
        <w:t>31</w:t>
      </w:r>
      <w:r w:rsidRPr="00140703">
        <w:rPr>
          <w:rFonts w:ascii="Arial" w:hAnsi="Arial" w:cs="Arial"/>
          <w:spacing w:val="0"/>
          <w:sz w:val="20"/>
        </w:rPr>
        <w:t>. Em razão da Pandemia ocasionada pela disseminação do Coronavírus, é obrigatório o uso de máscara e reserva de máscara.</w:t>
      </w:r>
    </w:p>
    <w:p w14:paraId="50F06CC7" w14:textId="77777777" w:rsidR="00E328BA" w:rsidRPr="00140703" w:rsidRDefault="00E328BA" w:rsidP="00E328BA">
      <w:pPr>
        <w:tabs>
          <w:tab w:val="num" w:pos="426"/>
        </w:tabs>
        <w:spacing w:before="60" w:after="0"/>
        <w:ind w:left="426" w:right="0" w:firstLine="0"/>
        <w:rPr>
          <w:rFonts w:ascii="Arial" w:hAnsi="Arial" w:cs="Arial"/>
          <w:spacing w:val="0"/>
          <w:sz w:val="20"/>
        </w:rPr>
      </w:pPr>
      <w:r>
        <w:rPr>
          <w:rFonts w:ascii="Arial" w:hAnsi="Arial" w:cs="Arial"/>
          <w:spacing w:val="0"/>
          <w:sz w:val="20"/>
        </w:rPr>
        <w:t>31</w:t>
      </w:r>
      <w:r w:rsidRPr="00140703">
        <w:rPr>
          <w:rFonts w:ascii="Arial" w:hAnsi="Arial" w:cs="Arial"/>
          <w:spacing w:val="0"/>
          <w:sz w:val="20"/>
        </w:rPr>
        <w:t xml:space="preserve">.1 O candidato que utilizar máscara descartável deverá, ao término do processo, </w:t>
      </w:r>
      <w:r>
        <w:rPr>
          <w:rFonts w:ascii="Arial" w:hAnsi="Arial" w:cs="Arial"/>
          <w:spacing w:val="0"/>
          <w:sz w:val="20"/>
        </w:rPr>
        <w:t>descartá</w:t>
      </w:r>
      <w:r w:rsidRPr="00140703">
        <w:rPr>
          <w:rFonts w:ascii="Arial" w:hAnsi="Arial" w:cs="Arial"/>
          <w:spacing w:val="0"/>
          <w:sz w:val="20"/>
        </w:rPr>
        <w:t>-la com responsabilidade, em lugar seguro e apropriado. A máscara não deverá ser descartada no chão do local de aplicação de provas ou em qualquer outro lugar onde haja circulação de pessoas.</w:t>
      </w:r>
    </w:p>
    <w:p w14:paraId="3289F313" w14:textId="584646FF" w:rsidR="00E328BA" w:rsidRDefault="00E328BA" w:rsidP="00E328BA">
      <w:pPr>
        <w:tabs>
          <w:tab w:val="num" w:pos="426"/>
        </w:tabs>
        <w:spacing w:before="60" w:after="0"/>
        <w:ind w:left="426" w:right="0" w:firstLine="0"/>
        <w:rPr>
          <w:rFonts w:ascii="Arial" w:hAnsi="Arial" w:cs="Arial"/>
          <w:spacing w:val="0"/>
          <w:sz w:val="20"/>
        </w:rPr>
      </w:pPr>
      <w:r>
        <w:rPr>
          <w:rFonts w:ascii="Arial" w:hAnsi="Arial" w:cs="Arial"/>
          <w:spacing w:val="0"/>
          <w:sz w:val="20"/>
        </w:rPr>
        <w:t>31</w:t>
      </w:r>
      <w:r w:rsidRPr="00140703">
        <w:rPr>
          <w:rFonts w:ascii="Arial" w:hAnsi="Arial" w:cs="Arial"/>
          <w:spacing w:val="0"/>
          <w:sz w:val="20"/>
        </w:rPr>
        <w:t xml:space="preserve">.2. Durante toda aplicação de prova o candidato deverá permanecer com a máscara sobre o rosto, cobrindo nariz e boca. Somente será permitida a retirada da máscara quando o candidato necessitar ingerir algum tipo de líquido e/ou alimento, desde que o faça de maneira segura, a fim de contribuir para que se evite o risco de contágio dos demais candidatos e pessoal envolvido. </w:t>
      </w:r>
    </w:p>
    <w:p w14:paraId="1B1E939C" w14:textId="77777777" w:rsidR="00223CF1" w:rsidRDefault="00223CF1" w:rsidP="00E328BA">
      <w:pPr>
        <w:tabs>
          <w:tab w:val="num" w:pos="426"/>
        </w:tabs>
        <w:spacing w:before="60" w:after="0"/>
        <w:ind w:left="426" w:right="0" w:firstLine="0"/>
        <w:rPr>
          <w:rFonts w:ascii="Arial" w:hAnsi="Arial" w:cs="Arial"/>
          <w:spacing w:val="0"/>
          <w:sz w:val="20"/>
        </w:rPr>
      </w:pPr>
    </w:p>
    <w:bookmarkEnd w:id="10"/>
    <w:p w14:paraId="69233DD9" w14:textId="54240ED3" w:rsidR="00D42019" w:rsidRDefault="00D268F9" w:rsidP="00312107">
      <w:pPr>
        <w:pStyle w:val="Ttulo6"/>
        <w:rPr>
          <w:spacing w:val="0"/>
          <w:sz w:val="20"/>
        </w:rPr>
      </w:pPr>
      <w:r w:rsidRPr="00D850CB">
        <w:rPr>
          <w:spacing w:val="0"/>
          <w:sz w:val="20"/>
        </w:rPr>
        <w:t>VI</w:t>
      </w:r>
      <w:r w:rsidR="00634185">
        <w:rPr>
          <w:spacing w:val="0"/>
          <w:sz w:val="20"/>
        </w:rPr>
        <w:t>I</w:t>
      </w:r>
      <w:r w:rsidRPr="00D850CB">
        <w:rPr>
          <w:spacing w:val="0"/>
          <w:sz w:val="20"/>
        </w:rPr>
        <w:t xml:space="preserve"> – Do Julgamento da Prova Objetiva</w:t>
      </w:r>
    </w:p>
    <w:p w14:paraId="08089E01"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 </w:t>
      </w:r>
      <w:r w:rsidR="00D268F9" w:rsidRPr="00D850CB">
        <w:rPr>
          <w:rFonts w:ascii="Arial" w:hAnsi="Arial" w:cs="Arial"/>
          <w:spacing w:val="0"/>
          <w:sz w:val="20"/>
        </w:rPr>
        <w:t>A prova escrita objetiva, para todos os cargos, será de caráter classificatório e eliminatório e se constituirá de questões objetivas de múltipla escolha.</w:t>
      </w:r>
    </w:p>
    <w:p w14:paraId="4DA2539F" w14:textId="3E476160" w:rsidR="00D268F9" w:rsidRPr="00D850CB" w:rsidRDefault="00692A16" w:rsidP="00692A16">
      <w:pPr>
        <w:tabs>
          <w:tab w:val="left" w:pos="426"/>
        </w:tabs>
        <w:spacing w:after="0"/>
        <w:ind w:left="426" w:right="0" w:firstLine="0"/>
        <w:rPr>
          <w:rFonts w:ascii="Arial" w:hAnsi="Arial" w:cs="Arial"/>
          <w:spacing w:val="0"/>
          <w:sz w:val="20"/>
        </w:rPr>
      </w:pPr>
      <w:r>
        <w:rPr>
          <w:rFonts w:ascii="Arial" w:hAnsi="Arial" w:cs="Arial"/>
          <w:spacing w:val="0"/>
          <w:sz w:val="20"/>
        </w:rPr>
        <w:t xml:space="preserve">1.1. </w:t>
      </w:r>
      <w:r w:rsidR="00D268F9" w:rsidRPr="00D850CB">
        <w:rPr>
          <w:rFonts w:ascii="Arial" w:hAnsi="Arial" w:cs="Arial"/>
          <w:spacing w:val="0"/>
          <w:sz w:val="20"/>
        </w:rPr>
        <w:t>A quantidade de questões por assunto consta do item 1, Capítulo V – Das fases e provas do Concurso Público.</w:t>
      </w:r>
    </w:p>
    <w:p w14:paraId="676ECAA2"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2. </w:t>
      </w:r>
      <w:r w:rsidR="00D268F9" w:rsidRPr="00D850CB">
        <w:rPr>
          <w:rFonts w:ascii="Arial" w:hAnsi="Arial" w:cs="Arial"/>
          <w:spacing w:val="0"/>
          <w:sz w:val="20"/>
        </w:rPr>
        <w:t xml:space="preserve">A prova escrita objetiva será pontuada na escala </w:t>
      </w:r>
      <w:r w:rsidR="00D268F9" w:rsidRPr="00692A16">
        <w:rPr>
          <w:rFonts w:ascii="Arial" w:hAnsi="Arial" w:cs="Arial"/>
          <w:spacing w:val="0"/>
          <w:sz w:val="20"/>
        </w:rPr>
        <w:t>de 0 (zero) a 100 (cem) pontos</w:t>
      </w:r>
      <w:r w:rsidR="00D268F9" w:rsidRPr="00D850CB">
        <w:rPr>
          <w:rFonts w:ascii="Arial" w:hAnsi="Arial" w:cs="Arial"/>
          <w:spacing w:val="0"/>
          <w:sz w:val="20"/>
        </w:rPr>
        <w:t>.</w:t>
      </w:r>
    </w:p>
    <w:p w14:paraId="20609AD2" w14:textId="77777777" w:rsidR="00D268F9" w:rsidRPr="00D850CB" w:rsidRDefault="00692A16" w:rsidP="00D268F9">
      <w:pPr>
        <w:tabs>
          <w:tab w:val="left" w:pos="426"/>
        </w:tabs>
        <w:spacing w:after="0"/>
        <w:ind w:left="426" w:right="0" w:firstLine="0"/>
        <w:rPr>
          <w:rFonts w:ascii="Arial" w:hAnsi="Arial" w:cs="Arial"/>
          <w:spacing w:val="0"/>
          <w:sz w:val="20"/>
        </w:rPr>
      </w:pPr>
      <w:r>
        <w:rPr>
          <w:rFonts w:ascii="Arial" w:hAnsi="Arial" w:cs="Arial"/>
          <w:spacing w:val="0"/>
          <w:sz w:val="20"/>
        </w:rPr>
        <w:t xml:space="preserve">2.1. </w:t>
      </w:r>
      <w:r w:rsidR="00D268F9" w:rsidRPr="00D850CB">
        <w:rPr>
          <w:rFonts w:ascii="Arial" w:hAnsi="Arial" w:cs="Arial"/>
          <w:spacing w:val="0"/>
          <w:sz w:val="20"/>
        </w:rPr>
        <w:t>Cada questão apresentará 4 (quatro) alternativas, sendo que apenas uma será considerada correta.</w:t>
      </w:r>
    </w:p>
    <w:p w14:paraId="35202855" w14:textId="77777777" w:rsidR="00D268F9" w:rsidRPr="00D850CB" w:rsidRDefault="00D268F9" w:rsidP="00D268F9">
      <w:pPr>
        <w:tabs>
          <w:tab w:val="left" w:pos="426"/>
        </w:tabs>
        <w:spacing w:after="0"/>
        <w:ind w:left="426" w:right="0" w:firstLine="0"/>
        <w:rPr>
          <w:rFonts w:ascii="Arial" w:hAnsi="Arial" w:cs="Arial"/>
          <w:spacing w:val="0"/>
          <w:sz w:val="20"/>
        </w:rPr>
      </w:pPr>
      <w:r w:rsidRPr="00D850CB">
        <w:rPr>
          <w:rFonts w:ascii="Arial" w:hAnsi="Arial" w:cs="Arial"/>
          <w:spacing w:val="0"/>
          <w:sz w:val="20"/>
        </w:rPr>
        <w:t>2.2. Os pontos relativos às questões eventualmente anuladas serão atribuídos a todos os candidatos presentes à prova.</w:t>
      </w:r>
    </w:p>
    <w:p w14:paraId="2DB807A4" w14:textId="77777777" w:rsidR="00D563E3" w:rsidRDefault="00692A16" w:rsidP="00936112">
      <w:pPr>
        <w:tabs>
          <w:tab w:val="left" w:pos="426"/>
        </w:tabs>
        <w:spacing w:after="0"/>
        <w:ind w:left="0" w:right="0" w:firstLine="0"/>
        <w:rPr>
          <w:rFonts w:ascii="Arial" w:hAnsi="Arial" w:cs="Arial"/>
          <w:spacing w:val="0"/>
          <w:sz w:val="20"/>
        </w:rPr>
      </w:pPr>
      <w:r>
        <w:rPr>
          <w:rFonts w:ascii="Arial" w:hAnsi="Arial" w:cs="Arial"/>
          <w:spacing w:val="0"/>
          <w:sz w:val="20"/>
        </w:rPr>
        <w:t xml:space="preserve">3. </w:t>
      </w:r>
      <w:r w:rsidR="00F3473D">
        <w:rPr>
          <w:rFonts w:ascii="Arial" w:hAnsi="Arial" w:cs="Arial"/>
          <w:spacing w:val="0"/>
          <w:sz w:val="20"/>
        </w:rPr>
        <w:t>S</w:t>
      </w:r>
      <w:r w:rsidR="00E74CC9">
        <w:rPr>
          <w:rFonts w:ascii="Arial" w:hAnsi="Arial" w:cs="Arial"/>
          <w:spacing w:val="0"/>
          <w:sz w:val="20"/>
        </w:rPr>
        <w:t xml:space="preserve">erão considerados </w:t>
      </w:r>
      <w:r w:rsidR="00F3473D">
        <w:rPr>
          <w:rFonts w:ascii="Arial" w:hAnsi="Arial" w:cs="Arial"/>
          <w:spacing w:val="0"/>
          <w:sz w:val="20"/>
        </w:rPr>
        <w:t>habilita</w:t>
      </w:r>
      <w:r w:rsidR="00E74CC9">
        <w:rPr>
          <w:rFonts w:ascii="Arial" w:hAnsi="Arial" w:cs="Arial"/>
          <w:spacing w:val="0"/>
          <w:sz w:val="20"/>
        </w:rPr>
        <w:t>dos</w:t>
      </w:r>
      <w:r w:rsidR="00F3473D">
        <w:rPr>
          <w:rFonts w:ascii="Arial" w:hAnsi="Arial" w:cs="Arial"/>
          <w:spacing w:val="0"/>
          <w:sz w:val="20"/>
        </w:rPr>
        <w:t xml:space="preserve"> </w:t>
      </w:r>
      <w:r w:rsidR="00E74CC9">
        <w:rPr>
          <w:rFonts w:ascii="Arial" w:hAnsi="Arial" w:cs="Arial"/>
          <w:spacing w:val="0"/>
          <w:sz w:val="20"/>
        </w:rPr>
        <w:t xml:space="preserve">os candidatos que </w:t>
      </w:r>
      <w:r w:rsidR="00936112">
        <w:rPr>
          <w:rFonts w:ascii="Arial" w:hAnsi="Arial" w:cs="Arial"/>
          <w:spacing w:val="0"/>
          <w:sz w:val="20"/>
        </w:rPr>
        <w:t>estiverem na margem estabelecida na Tabela abaixo, incluídos os empatados na última nota considerada para este fim, respeitados os 50% de acertos na prova objetiva.</w:t>
      </w:r>
    </w:p>
    <w:tbl>
      <w:tblPr>
        <w:tblW w:w="8956"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2693"/>
        <w:gridCol w:w="2835"/>
      </w:tblGrid>
      <w:tr w:rsidR="00634185" w:rsidRPr="004D04AE" w14:paraId="017E4D45" w14:textId="3F8FA3E3" w:rsidTr="00634185">
        <w:tc>
          <w:tcPr>
            <w:tcW w:w="3428" w:type="dxa"/>
            <w:shd w:val="clear" w:color="auto" w:fill="BFBFBF" w:themeFill="background1" w:themeFillShade="BF"/>
            <w:vAlign w:val="center"/>
          </w:tcPr>
          <w:p w14:paraId="00A31D06" w14:textId="77777777" w:rsidR="00634185" w:rsidRPr="004D04AE" w:rsidRDefault="00634185" w:rsidP="00936112">
            <w:pPr>
              <w:suppressAutoHyphens w:val="0"/>
              <w:spacing w:after="0"/>
              <w:ind w:left="0" w:right="0" w:firstLine="0"/>
              <w:jc w:val="center"/>
              <w:rPr>
                <w:rFonts w:ascii="Arial" w:hAnsi="Arial" w:cs="Arial"/>
                <w:b/>
                <w:spacing w:val="0"/>
                <w:sz w:val="18"/>
                <w:szCs w:val="18"/>
                <w:lang w:eastAsia="pt-BR"/>
              </w:rPr>
            </w:pPr>
            <w:r w:rsidRPr="004D04AE">
              <w:rPr>
                <w:rFonts w:ascii="Arial" w:hAnsi="Arial" w:cs="Arial"/>
                <w:b/>
                <w:spacing w:val="0"/>
                <w:sz w:val="18"/>
                <w:szCs w:val="18"/>
                <w:lang w:eastAsia="pt-BR"/>
              </w:rPr>
              <w:t>Cargo</w:t>
            </w:r>
          </w:p>
        </w:tc>
        <w:tc>
          <w:tcPr>
            <w:tcW w:w="2693" w:type="dxa"/>
            <w:tcBorders>
              <w:bottom w:val="single" w:sz="4" w:space="0" w:color="auto"/>
            </w:tcBorders>
            <w:shd w:val="clear" w:color="auto" w:fill="BFBFBF" w:themeFill="background1" w:themeFillShade="BF"/>
          </w:tcPr>
          <w:p w14:paraId="0C9D16BF" w14:textId="052C049A" w:rsidR="00634185" w:rsidRPr="004D04AE" w:rsidRDefault="00634185" w:rsidP="00936112">
            <w:pPr>
              <w:suppressAutoHyphens w:val="0"/>
              <w:spacing w:after="0"/>
              <w:ind w:left="0" w:right="0" w:firstLine="0"/>
              <w:jc w:val="center"/>
              <w:rPr>
                <w:rFonts w:ascii="Arial" w:hAnsi="Arial" w:cs="Arial"/>
                <w:b/>
                <w:spacing w:val="0"/>
                <w:sz w:val="18"/>
                <w:szCs w:val="18"/>
                <w:lang w:eastAsia="pt-BR"/>
              </w:rPr>
            </w:pPr>
            <w:r w:rsidRPr="004D04AE">
              <w:rPr>
                <w:rFonts w:ascii="Arial" w:hAnsi="Arial" w:cs="Arial"/>
                <w:b/>
                <w:spacing w:val="0"/>
                <w:sz w:val="18"/>
                <w:szCs w:val="18"/>
                <w:lang w:eastAsia="pt-BR"/>
              </w:rPr>
              <w:t>Número de candidatos</w:t>
            </w:r>
            <w:r>
              <w:rPr>
                <w:rFonts w:ascii="Arial" w:hAnsi="Arial" w:cs="Arial"/>
                <w:b/>
                <w:spacing w:val="0"/>
                <w:sz w:val="18"/>
                <w:szCs w:val="18"/>
                <w:lang w:eastAsia="pt-BR"/>
              </w:rPr>
              <w:t xml:space="preserve"> (lista geral)</w:t>
            </w:r>
            <w:r w:rsidRPr="004D04AE">
              <w:rPr>
                <w:rFonts w:ascii="Arial" w:hAnsi="Arial" w:cs="Arial"/>
                <w:b/>
                <w:spacing w:val="0"/>
                <w:sz w:val="18"/>
                <w:szCs w:val="18"/>
                <w:lang w:eastAsia="pt-BR"/>
              </w:rPr>
              <w:t xml:space="preserve"> considerados habilitados</w:t>
            </w:r>
          </w:p>
        </w:tc>
        <w:tc>
          <w:tcPr>
            <w:tcW w:w="2835" w:type="dxa"/>
            <w:tcBorders>
              <w:bottom w:val="single" w:sz="4" w:space="0" w:color="auto"/>
            </w:tcBorders>
            <w:shd w:val="clear" w:color="auto" w:fill="BFBFBF" w:themeFill="background1" w:themeFillShade="BF"/>
          </w:tcPr>
          <w:p w14:paraId="595D64CE" w14:textId="606BF2DD" w:rsidR="00634185" w:rsidRPr="004D04AE" w:rsidRDefault="00634185" w:rsidP="00936112">
            <w:pPr>
              <w:suppressAutoHyphens w:val="0"/>
              <w:spacing w:after="0"/>
              <w:ind w:left="0" w:right="0" w:firstLine="0"/>
              <w:jc w:val="center"/>
              <w:rPr>
                <w:rFonts w:ascii="Arial" w:hAnsi="Arial" w:cs="Arial"/>
                <w:b/>
                <w:spacing w:val="0"/>
                <w:sz w:val="18"/>
                <w:szCs w:val="18"/>
                <w:lang w:eastAsia="pt-BR"/>
              </w:rPr>
            </w:pPr>
            <w:r w:rsidRPr="004D04AE">
              <w:rPr>
                <w:rFonts w:ascii="Arial" w:hAnsi="Arial" w:cs="Arial"/>
                <w:b/>
                <w:spacing w:val="0"/>
                <w:sz w:val="18"/>
                <w:szCs w:val="18"/>
                <w:lang w:eastAsia="pt-BR"/>
              </w:rPr>
              <w:t>Número de candidatos</w:t>
            </w:r>
            <w:r>
              <w:rPr>
                <w:rFonts w:ascii="Arial" w:hAnsi="Arial" w:cs="Arial"/>
                <w:b/>
                <w:spacing w:val="0"/>
                <w:sz w:val="18"/>
                <w:szCs w:val="18"/>
                <w:lang w:eastAsia="pt-BR"/>
              </w:rPr>
              <w:t xml:space="preserve"> (lista especial - negros)</w:t>
            </w:r>
            <w:r w:rsidRPr="004D04AE">
              <w:rPr>
                <w:rFonts w:ascii="Arial" w:hAnsi="Arial" w:cs="Arial"/>
                <w:b/>
                <w:spacing w:val="0"/>
                <w:sz w:val="18"/>
                <w:szCs w:val="18"/>
                <w:lang w:eastAsia="pt-BR"/>
              </w:rPr>
              <w:t xml:space="preserve"> considerados habilitados</w:t>
            </w:r>
          </w:p>
        </w:tc>
      </w:tr>
      <w:tr w:rsidR="004B6BEA" w:rsidRPr="004D04AE" w14:paraId="2BCFD9CE" w14:textId="77777777" w:rsidTr="00634185">
        <w:trPr>
          <w:trHeight w:val="330"/>
        </w:trPr>
        <w:tc>
          <w:tcPr>
            <w:tcW w:w="3428" w:type="dxa"/>
            <w:tcBorders>
              <w:right w:val="single" w:sz="4" w:space="0" w:color="auto"/>
            </w:tcBorders>
            <w:vAlign w:val="center"/>
          </w:tcPr>
          <w:p w14:paraId="44BD448D" w14:textId="1874ECDC" w:rsidR="004B6BEA" w:rsidRPr="00634185" w:rsidRDefault="004B6BEA" w:rsidP="00223856">
            <w:pPr>
              <w:spacing w:before="40" w:after="0"/>
              <w:ind w:left="34" w:firstLine="0"/>
              <w:rPr>
                <w:rFonts w:ascii="Arial" w:hAnsi="Arial" w:cs="Arial"/>
                <w:b/>
                <w:sz w:val="18"/>
                <w:szCs w:val="18"/>
              </w:rPr>
            </w:pPr>
            <w:r>
              <w:rPr>
                <w:rFonts w:ascii="Arial" w:hAnsi="Arial" w:cs="Arial"/>
                <w:b/>
                <w:sz w:val="18"/>
                <w:szCs w:val="18"/>
              </w:rPr>
              <w:t>Acompanhante Terapêutico</w:t>
            </w:r>
          </w:p>
        </w:tc>
        <w:tc>
          <w:tcPr>
            <w:tcW w:w="2693" w:type="dxa"/>
            <w:tcBorders>
              <w:top w:val="single" w:sz="4" w:space="0" w:color="auto"/>
              <w:left w:val="single" w:sz="4" w:space="0" w:color="auto"/>
              <w:bottom w:val="single" w:sz="4" w:space="0" w:color="auto"/>
              <w:right w:val="single" w:sz="4" w:space="0" w:color="auto"/>
            </w:tcBorders>
            <w:vAlign w:val="center"/>
          </w:tcPr>
          <w:p w14:paraId="2BFB9DAE" w14:textId="4019BF0C" w:rsidR="004B6BEA" w:rsidRPr="00BB440B" w:rsidRDefault="00BD17FB" w:rsidP="00634185">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30</w:t>
            </w:r>
          </w:p>
        </w:tc>
        <w:tc>
          <w:tcPr>
            <w:tcW w:w="2835" w:type="dxa"/>
            <w:tcBorders>
              <w:top w:val="single" w:sz="4" w:space="0" w:color="auto"/>
              <w:left w:val="single" w:sz="4" w:space="0" w:color="auto"/>
              <w:bottom w:val="single" w:sz="4" w:space="0" w:color="auto"/>
              <w:right w:val="single" w:sz="4" w:space="0" w:color="auto"/>
            </w:tcBorders>
            <w:vAlign w:val="center"/>
          </w:tcPr>
          <w:p w14:paraId="6EDCE87C" w14:textId="428E0432" w:rsidR="004B6BEA" w:rsidRPr="00BB440B" w:rsidRDefault="00BD17FB" w:rsidP="00634185">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06</w:t>
            </w:r>
          </w:p>
        </w:tc>
      </w:tr>
      <w:tr w:rsidR="004B6BEA" w:rsidRPr="004D04AE" w14:paraId="6E2CC82E" w14:textId="77777777" w:rsidTr="00634185">
        <w:trPr>
          <w:trHeight w:val="330"/>
        </w:trPr>
        <w:tc>
          <w:tcPr>
            <w:tcW w:w="3428" w:type="dxa"/>
            <w:tcBorders>
              <w:right w:val="single" w:sz="4" w:space="0" w:color="auto"/>
            </w:tcBorders>
            <w:vAlign w:val="center"/>
          </w:tcPr>
          <w:p w14:paraId="580B2A0F" w14:textId="777499C5" w:rsidR="004B6BEA" w:rsidRPr="00634185" w:rsidRDefault="004B6BEA" w:rsidP="00223856">
            <w:pPr>
              <w:spacing w:before="40" w:after="0"/>
              <w:ind w:left="34" w:firstLine="0"/>
              <w:rPr>
                <w:rFonts w:ascii="Arial" w:hAnsi="Arial" w:cs="Arial"/>
                <w:b/>
                <w:sz w:val="18"/>
                <w:szCs w:val="18"/>
              </w:rPr>
            </w:pPr>
            <w:r>
              <w:rPr>
                <w:rFonts w:ascii="Arial" w:hAnsi="Arial" w:cs="Arial"/>
                <w:b/>
                <w:sz w:val="18"/>
                <w:szCs w:val="18"/>
              </w:rPr>
              <w:t>Agente de Comunicação</w:t>
            </w:r>
          </w:p>
        </w:tc>
        <w:tc>
          <w:tcPr>
            <w:tcW w:w="2693" w:type="dxa"/>
            <w:tcBorders>
              <w:top w:val="single" w:sz="4" w:space="0" w:color="auto"/>
              <w:left w:val="single" w:sz="4" w:space="0" w:color="auto"/>
              <w:bottom w:val="single" w:sz="4" w:space="0" w:color="auto"/>
              <w:right w:val="single" w:sz="4" w:space="0" w:color="auto"/>
            </w:tcBorders>
            <w:vAlign w:val="center"/>
          </w:tcPr>
          <w:p w14:paraId="3F595F43" w14:textId="353A0325" w:rsidR="004B6BEA" w:rsidRPr="00BB440B" w:rsidRDefault="00BD17FB" w:rsidP="00634185">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50</w:t>
            </w:r>
          </w:p>
        </w:tc>
        <w:tc>
          <w:tcPr>
            <w:tcW w:w="2835" w:type="dxa"/>
            <w:tcBorders>
              <w:top w:val="single" w:sz="4" w:space="0" w:color="auto"/>
              <w:left w:val="single" w:sz="4" w:space="0" w:color="auto"/>
              <w:bottom w:val="single" w:sz="4" w:space="0" w:color="auto"/>
              <w:right w:val="single" w:sz="4" w:space="0" w:color="auto"/>
            </w:tcBorders>
            <w:vAlign w:val="center"/>
          </w:tcPr>
          <w:p w14:paraId="62A850B3" w14:textId="0850DEC7" w:rsidR="004B6BEA" w:rsidRPr="00BB440B" w:rsidRDefault="00BD17FB" w:rsidP="00634185">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10</w:t>
            </w:r>
          </w:p>
        </w:tc>
      </w:tr>
      <w:tr w:rsidR="004B6BEA" w:rsidRPr="004D04AE" w14:paraId="52F4A359" w14:textId="77777777" w:rsidTr="00634185">
        <w:trPr>
          <w:trHeight w:val="330"/>
        </w:trPr>
        <w:tc>
          <w:tcPr>
            <w:tcW w:w="3428" w:type="dxa"/>
            <w:tcBorders>
              <w:right w:val="single" w:sz="4" w:space="0" w:color="auto"/>
            </w:tcBorders>
            <w:vAlign w:val="center"/>
          </w:tcPr>
          <w:p w14:paraId="374E95CC" w14:textId="5994A6F0" w:rsidR="004B6BEA" w:rsidRPr="00634185" w:rsidRDefault="004B6BEA" w:rsidP="00223856">
            <w:pPr>
              <w:spacing w:before="40" w:after="0"/>
              <w:ind w:left="34" w:firstLine="0"/>
              <w:rPr>
                <w:rFonts w:ascii="Arial" w:hAnsi="Arial" w:cs="Arial"/>
                <w:b/>
                <w:sz w:val="18"/>
                <w:szCs w:val="18"/>
              </w:rPr>
            </w:pPr>
            <w:r>
              <w:rPr>
                <w:rFonts w:ascii="Arial" w:hAnsi="Arial" w:cs="Arial"/>
                <w:b/>
                <w:sz w:val="18"/>
                <w:szCs w:val="18"/>
              </w:rPr>
              <w:t>Auxiliar de Saúde Bucal</w:t>
            </w:r>
          </w:p>
        </w:tc>
        <w:tc>
          <w:tcPr>
            <w:tcW w:w="2693" w:type="dxa"/>
            <w:tcBorders>
              <w:top w:val="single" w:sz="4" w:space="0" w:color="auto"/>
              <w:left w:val="single" w:sz="4" w:space="0" w:color="auto"/>
              <w:bottom w:val="single" w:sz="4" w:space="0" w:color="auto"/>
              <w:right w:val="single" w:sz="4" w:space="0" w:color="auto"/>
            </w:tcBorders>
            <w:vAlign w:val="center"/>
          </w:tcPr>
          <w:p w14:paraId="5CD58441" w14:textId="2970D734" w:rsidR="004B6BEA" w:rsidRPr="00BB440B" w:rsidRDefault="00BD17FB" w:rsidP="00634185">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50</w:t>
            </w:r>
          </w:p>
        </w:tc>
        <w:tc>
          <w:tcPr>
            <w:tcW w:w="2835" w:type="dxa"/>
            <w:tcBorders>
              <w:top w:val="single" w:sz="4" w:space="0" w:color="auto"/>
              <w:left w:val="single" w:sz="4" w:space="0" w:color="auto"/>
              <w:bottom w:val="single" w:sz="4" w:space="0" w:color="auto"/>
              <w:right w:val="single" w:sz="4" w:space="0" w:color="auto"/>
            </w:tcBorders>
            <w:vAlign w:val="center"/>
          </w:tcPr>
          <w:p w14:paraId="063FA6F4" w14:textId="3EC52F1D" w:rsidR="004B6BEA" w:rsidRPr="00BB440B" w:rsidRDefault="00BD17FB" w:rsidP="00634185">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10</w:t>
            </w:r>
          </w:p>
        </w:tc>
      </w:tr>
      <w:tr w:rsidR="004B6BEA" w:rsidRPr="004D04AE" w14:paraId="3F437866" w14:textId="77777777" w:rsidTr="00634185">
        <w:trPr>
          <w:trHeight w:val="330"/>
        </w:trPr>
        <w:tc>
          <w:tcPr>
            <w:tcW w:w="3428" w:type="dxa"/>
            <w:tcBorders>
              <w:right w:val="single" w:sz="4" w:space="0" w:color="auto"/>
            </w:tcBorders>
            <w:vAlign w:val="center"/>
          </w:tcPr>
          <w:p w14:paraId="134928A4" w14:textId="1943147E" w:rsidR="004B6BEA" w:rsidRPr="00634185" w:rsidRDefault="004B6BEA" w:rsidP="00223856">
            <w:pPr>
              <w:spacing w:before="40" w:after="0"/>
              <w:ind w:left="34" w:firstLine="0"/>
              <w:rPr>
                <w:rFonts w:ascii="Arial" w:hAnsi="Arial" w:cs="Arial"/>
                <w:b/>
                <w:sz w:val="18"/>
                <w:szCs w:val="18"/>
              </w:rPr>
            </w:pPr>
            <w:r>
              <w:rPr>
                <w:rFonts w:ascii="Arial" w:hAnsi="Arial" w:cs="Arial"/>
                <w:b/>
                <w:sz w:val="18"/>
                <w:szCs w:val="18"/>
              </w:rPr>
              <w:t>Guarda Vidas</w:t>
            </w:r>
          </w:p>
        </w:tc>
        <w:tc>
          <w:tcPr>
            <w:tcW w:w="2693" w:type="dxa"/>
            <w:tcBorders>
              <w:top w:val="single" w:sz="4" w:space="0" w:color="auto"/>
              <w:left w:val="single" w:sz="4" w:space="0" w:color="auto"/>
              <w:bottom w:val="single" w:sz="4" w:space="0" w:color="auto"/>
              <w:right w:val="single" w:sz="4" w:space="0" w:color="auto"/>
            </w:tcBorders>
            <w:vAlign w:val="center"/>
          </w:tcPr>
          <w:p w14:paraId="78A8D904" w14:textId="5111B1F8" w:rsidR="004B6BEA" w:rsidRPr="00BB440B" w:rsidRDefault="00BD17FB" w:rsidP="00634185">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30</w:t>
            </w:r>
          </w:p>
        </w:tc>
        <w:tc>
          <w:tcPr>
            <w:tcW w:w="2835" w:type="dxa"/>
            <w:tcBorders>
              <w:top w:val="single" w:sz="4" w:space="0" w:color="auto"/>
              <w:left w:val="single" w:sz="4" w:space="0" w:color="auto"/>
              <w:bottom w:val="single" w:sz="4" w:space="0" w:color="auto"/>
              <w:right w:val="single" w:sz="4" w:space="0" w:color="auto"/>
            </w:tcBorders>
            <w:vAlign w:val="center"/>
          </w:tcPr>
          <w:p w14:paraId="009A6C90" w14:textId="1D862D81" w:rsidR="004B6BEA" w:rsidRPr="00BB440B" w:rsidRDefault="00BD17FB" w:rsidP="00634185">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06</w:t>
            </w:r>
          </w:p>
        </w:tc>
      </w:tr>
      <w:tr w:rsidR="004B6BEA" w:rsidRPr="004D04AE" w14:paraId="78EFD47E" w14:textId="77777777" w:rsidTr="00634185">
        <w:trPr>
          <w:trHeight w:val="330"/>
        </w:trPr>
        <w:tc>
          <w:tcPr>
            <w:tcW w:w="3428" w:type="dxa"/>
            <w:tcBorders>
              <w:right w:val="single" w:sz="4" w:space="0" w:color="auto"/>
            </w:tcBorders>
            <w:vAlign w:val="center"/>
          </w:tcPr>
          <w:p w14:paraId="547C4108" w14:textId="7F0C6B0B" w:rsidR="004B6BEA" w:rsidRPr="00634185" w:rsidRDefault="004B6BEA" w:rsidP="00223856">
            <w:pPr>
              <w:spacing w:before="40" w:after="0"/>
              <w:ind w:left="34" w:firstLine="0"/>
              <w:rPr>
                <w:rFonts w:ascii="Arial" w:hAnsi="Arial" w:cs="Arial"/>
                <w:b/>
                <w:sz w:val="18"/>
                <w:szCs w:val="18"/>
              </w:rPr>
            </w:pPr>
            <w:r>
              <w:rPr>
                <w:rFonts w:ascii="Arial" w:hAnsi="Arial" w:cs="Arial"/>
                <w:b/>
                <w:sz w:val="18"/>
                <w:szCs w:val="18"/>
              </w:rPr>
              <w:t>Intérprete de Libras</w:t>
            </w:r>
          </w:p>
        </w:tc>
        <w:tc>
          <w:tcPr>
            <w:tcW w:w="2693" w:type="dxa"/>
            <w:tcBorders>
              <w:top w:val="single" w:sz="4" w:space="0" w:color="auto"/>
              <w:left w:val="single" w:sz="4" w:space="0" w:color="auto"/>
              <w:bottom w:val="single" w:sz="4" w:space="0" w:color="auto"/>
              <w:right w:val="single" w:sz="4" w:space="0" w:color="auto"/>
            </w:tcBorders>
            <w:vAlign w:val="center"/>
          </w:tcPr>
          <w:p w14:paraId="3DD7AE17" w14:textId="0BCEE69F" w:rsidR="004B6BEA" w:rsidRPr="00BB440B" w:rsidRDefault="00BD17FB" w:rsidP="00634185">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30</w:t>
            </w:r>
          </w:p>
        </w:tc>
        <w:tc>
          <w:tcPr>
            <w:tcW w:w="2835" w:type="dxa"/>
            <w:tcBorders>
              <w:top w:val="single" w:sz="4" w:space="0" w:color="auto"/>
              <w:left w:val="single" w:sz="4" w:space="0" w:color="auto"/>
              <w:bottom w:val="single" w:sz="4" w:space="0" w:color="auto"/>
              <w:right w:val="single" w:sz="4" w:space="0" w:color="auto"/>
            </w:tcBorders>
            <w:vAlign w:val="center"/>
          </w:tcPr>
          <w:p w14:paraId="163E8E8F" w14:textId="0124682A" w:rsidR="004B6BEA" w:rsidRPr="00BB440B" w:rsidRDefault="00BD17FB" w:rsidP="00634185">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06</w:t>
            </w:r>
          </w:p>
        </w:tc>
      </w:tr>
      <w:tr w:rsidR="004B6BEA" w:rsidRPr="004D04AE" w14:paraId="494C5A4D" w14:textId="77777777" w:rsidTr="00634185">
        <w:trPr>
          <w:trHeight w:val="330"/>
        </w:trPr>
        <w:tc>
          <w:tcPr>
            <w:tcW w:w="3428" w:type="dxa"/>
            <w:tcBorders>
              <w:right w:val="single" w:sz="4" w:space="0" w:color="auto"/>
            </w:tcBorders>
            <w:vAlign w:val="center"/>
          </w:tcPr>
          <w:p w14:paraId="5E577D75" w14:textId="2FDF56D9" w:rsidR="004B6BEA" w:rsidRPr="00634185" w:rsidRDefault="004B6BEA" w:rsidP="004B6BEA">
            <w:pPr>
              <w:spacing w:before="40" w:after="0"/>
              <w:ind w:left="34" w:firstLine="0"/>
              <w:rPr>
                <w:rFonts w:ascii="Arial" w:hAnsi="Arial" w:cs="Arial"/>
                <w:b/>
                <w:sz w:val="18"/>
                <w:szCs w:val="18"/>
              </w:rPr>
            </w:pPr>
            <w:r>
              <w:rPr>
                <w:rFonts w:ascii="Arial" w:hAnsi="Arial" w:cs="Arial"/>
                <w:b/>
                <w:sz w:val="18"/>
                <w:szCs w:val="18"/>
              </w:rPr>
              <w:t>Técnico de Edificações</w:t>
            </w:r>
          </w:p>
        </w:tc>
        <w:tc>
          <w:tcPr>
            <w:tcW w:w="2693" w:type="dxa"/>
            <w:tcBorders>
              <w:top w:val="single" w:sz="4" w:space="0" w:color="auto"/>
              <w:left w:val="single" w:sz="4" w:space="0" w:color="auto"/>
              <w:bottom w:val="single" w:sz="4" w:space="0" w:color="auto"/>
              <w:right w:val="single" w:sz="4" w:space="0" w:color="auto"/>
            </w:tcBorders>
            <w:vAlign w:val="center"/>
          </w:tcPr>
          <w:p w14:paraId="5D74D981" w14:textId="235452A0"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30</w:t>
            </w:r>
          </w:p>
        </w:tc>
        <w:tc>
          <w:tcPr>
            <w:tcW w:w="2835" w:type="dxa"/>
            <w:tcBorders>
              <w:top w:val="single" w:sz="4" w:space="0" w:color="auto"/>
              <w:left w:val="single" w:sz="4" w:space="0" w:color="auto"/>
              <w:bottom w:val="single" w:sz="4" w:space="0" w:color="auto"/>
              <w:right w:val="single" w:sz="4" w:space="0" w:color="auto"/>
            </w:tcBorders>
            <w:vAlign w:val="center"/>
          </w:tcPr>
          <w:p w14:paraId="66C90832" w14:textId="163C111A"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06</w:t>
            </w:r>
          </w:p>
        </w:tc>
      </w:tr>
      <w:tr w:rsidR="004B6BEA" w:rsidRPr="004D04AE" w14:paraId="326AC171" w14:textId="77777777" w:rsidTr="00634185">
        <w:trPr>
          <w:trHeight w:val="330"/>
        </w:trPr>
        <w:tc>
          <w:tcPr>
            <w:tcW w:w="3428" w:type="dxa"/>
            <w:tcBorders>
              <w:right w:val="single" w:sz="4" w:space="0" w:color="auto"/>
            </w:tcBorders>
            <w:vAlign w:val="center"/>
          </w:tcPr>
          <w:p w14:paraId="000C31C6" w14:textId="2613A118" w:rsidR="004B6BEA" w:rsidRPr="00634185" w:rsidRDefault="004B6BEA" w:rsidP="004B6BEA">
            <w:pPr>
              <w:spacing w:before="40" w:after="0"/>
              <w:ind w:left="34" w:firstLine="0"/>
              <w:rPr>
                <w:rFonts w:ascii="Arial" w:hAnsi="Arial" w:cs="Arial"/>
                <w:b/>
                <w:sz w:val="18"/>
                <w:szCs w:val="18"/>
              </w:rPr>
            </w:pPr>
            <w:r w:rsidRPr="00634185">
              <w:rPr>
                <w:rFonts w:ascii="Arial" w:hAnsi="Arial" w:cs="Arial"/>
                <w:b/>
                <w:sz w:val="18"/>
                <w:szCs w:val="18"/>
              </w:rPr>
              <w:t>Técnico de Enfermagem</w:t>
            </w:r>
            <w:r w:rsidRPr="00634185">
              <w:rPr>
                <w:rFonts w:ascii="Arial" w:hAnsi="Arial" w:cs="Arial"/>
                <w:bCs/>
                <w:sz w:val="18"/>
                <w:szCs w:val="18"/>
              </w:rPr>
              <w:tab/>
            </w:r>
          </w:p>
        </w:tc>
        <w:tc>
          <w:tcPr>
            <w:tcW w:w="2693" w:type="dxa"/>
            <w:tcBorders>
              <w:top w:val="single" w:sz="4" w:space="0" w:color="auto"/>
              <w:left w:val="single" w:sz="4" w:space="0" w:color="auto"/>
              <w:bottom w:val="single" w:sz="4" w:space="0" w:color="auto"/>
              <w:right w:val="single" w:sz="4" w:space="0" w:color="auto"/>
            </w:tcBorders>
            <w:vAlign w:val="center"/>
          </w:tcPr>
          <w:p w14:paraId="6EDE21FD" w14:textId="25DBEB35"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300</w:t>
            </w:r>
          </w:p>
        </w:tc>
        <w:tc>
          <w:tcPr>
            <w:tcW w:w="2835" w:type="dxa"/>
            <w:tcBorders>
              <w:top w:val="single" w:sz="4" w:space="0" w:color="auto"/>
              <w:left w:val="single" w:sz="4" w:space="0" w:color="auto"/>
              <w:bottom w:val="single" w:sz="4" w:space="0" w:color="auto"/>
              <w:right w:val="single" w:sz="4" w:space="0" w:color="auto"/>
            </w:tcBorders>
            <w:vAlign w:val="center"/>
          </w:tcPr>
          <w:p w14:paraId="5ACAD56E" w14:textId="6FAB8E53"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60</w:t>
            </w:r>
          </w:p>
        </w:tc>
      </w:tr>
      <w:tr w:rsidR="004B6BEA" w:rsidRPr="004D04AE" w14:paraId="0FE1F7E8" w14:textId="7DC43EF0" w:rsidTr="00634185">
        <w:trPr>
          <w:trHeight w:val="330"/>
        </w:trPr>
        <w:tc>
          <w:tcPr>
            <w:tcW w:w="3428" w:type="dxa"/>
            <w:tcBorders>
              <w:right w:val="single" w:sz="4" w:space="0" w:color="auto"/>
            </w:tcBorders>
            <w:vAlign w:val="center"/>
          </w:tcPr>
          <w:p w14:paraId="656711AA" w14:textId="5A17DC86" w:rsidR="004B6BEA" w:rsidRPr="00634185" w:rsidRDefault="004B6BEA" w:rsidP="004B6BEA">
            <w:pPr>
              <w:spacing w:before="40" w:after="0"/>
              <w:ind w:left="34" w:firstLine="0"/>
              <w:rPr>
                <w:rFonts w:ascii="Arial" w:hAnsi="Arial" w:cs="Arial"/>
                <w:bCs/>
                <w:sz w:val="18"/>
                <w:szCs w:val="18"/>
              </w:rPr>
            </w:pPr>
            <w:r w:rsidRPr="00634185">
              <w:rPr>
                <w:rFonts w:ascii="Arial" w:hAnsi="Arial" w:cs="Arial"/>
                <w:b/>
                <w:sz w:val="18"/>
                <w:szCs w:val="18"/>
              </w:rPr>
              <w:t xml:space="preserve">Técnico de </w:t>
            </w:r>
            <w:r>
              <w:rPr>
                <w:rFonts w:ascii="Arial" w:hAnsi="Arial" w:cs="Arial"/>
                <w:b/>
                <w:sz w:val="18"/>
                <w:szCs w:val="18"/>
              </w:rPr>
              <w:t>Farmácia</w:t>
            </w:r>
            <w:r w:rsidRPr="00634185">
              <w:rPr>
                <w:rFonts w:ascii="Arial" w:hAnsi="Arial" w:cs="Arial"/>
                <w:bCs/>
                <w:sz w:val="18"/>
                <w:szCs w:val="18"/>
              </w:rPr>
              <w:tab/>
            </w:r>
          </w:p>
        </w:tc>
        <w:tc>
          <w:tcPr>
            <w:tcW w:w="2693" w:type="dxa"/>
            <w:tcBorders>
              <w:top w:val="single" w:sz="4" w:space="0" w:color="auto"/>
              <w:left w:val="single" w:sz="4" w:space="0" w:color="auto"/>
              <w:bottom w:val="single" w:sz="4" w:space="0" w:color="auto"/>
              <w:right w:val="single" w:sz="4" w:space="0" w:color="auto"/>
            </w:tcBorders>
            <w:vAlign w:val="center"/>
          </w:tcPr>
          <w:p w14:paraId="3E1D94CB" w14:textId="0F4BF923"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75</w:t>
            </w:r>
          </w:p>
        </w:tc>
        <w:tc>
          <w:tcPr>
            <w:tcW w:w="2835" w:type="dxa"/>
            <w:tcBorders>
              <w:top w:val="single" w:sz="4" w:space="0" w:color="auto"/>
              <w:left w:val="single" w:sz="4" w:space="0" w:color="auto"/>
              <w:bottom w:val="single" w:sz="4" w:space="0" w:color="auto"/>
              <w:right w:val="single" w:sz="4" w:space="0" w:color="auto"/>
            </w:tcBorders>
            <w:vAlign w:val="center"/>
          </w:tcPr>
          <w:p w14:paraId="30D93683" w14:textId="7EB529CB"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15</w:t>
            </w:r>
          </w:p>
        </w:tc>
      </w:tr>
      <w:tr w:rsidR="004B6BEA" w:rsidRPr="004D04AE" w14:paraId="215CABC1" w14:textId="2483EA67" w:rsidTr="00634185">
        <w:trPr>
          <w:trHeight w:val="330"/>
        </w:trPr>
        <w:tc>
          <w:tcPr>
            <w:tcW w:w="3428" w:type="dxa"/>
            <w:tcBorders>
              <w:right w:val="single" w:sz="4" w:space="0" w:color="auto"/>
            </w:tcBorders>
            <w:vAlign w:val="center"/>
          </w:tcPr>
          <w:p w14:paraId="6AF02FAF" w14:textId="6073F378" w:rsidR="004B6BEA" w:rsidRPr="00634185" w:rsidRDefault="004B6BEA" w:rsidP="004B6BEA">
            <w:pPr>
              <w:spacing w:before="40" w:after="0"/>
              <w:ind w:left="34" w:firstLine="0"/>
              <w:rPr>
                <w:rFonts w:ascii="Arial" w:hAnsi="Arial" w:cs="Arial"/>
                <w:bCs/>
                <w:sz w:val="18"/>
                <w:szCs w:val="18"/>
              </w:rPr>
            </w:pPr>
            <w:r w:rsidRPr="00634185">
              <w:rPr>
                <w:rFonts w:ascii="Arial" w:hAnsi="Arial" w:cs="Arial"/>
                <w:b/>
                <w:sz w:val="18"/>
                <w:szCs w:val="18"/>
              </w:rPr>
              <w:t xml:space="preserve">Técnico de </w:t>
            </w:r>
            <w:r>
              <w:rPr>
                <w:rFonts w:ascii="Arial" w:hAnsi="Arial" w:cs="Arial"/>
                <w:b/>
                <w:sz w:val="18"/>
                <w:szCs w:val="18"/>
              </w:rPr>
              <w:t>Laboratório</w:t>
            </w:r>
            <w:r w:rsidRPr="00634185">
              <w:rPr>
                <w:rFonts w:ascii="Arial" w:hAnsi="Arial" w:cs="Arial"/>
                <w:bCs/>
                <w:sz w:val="18"/>
                <w:szCs w:val="18"/>
              </w:rPr>
              <w:tab/>
            </w:r>
          </w:p>
        </w:tc>
        <w:tc>
          <w:tcPr>
            <w:tcW w:w="2693" w:type="dxa"/>
            <w:tcBorders>
              <w:top w:val="single" w:sz="4" w:space="0" w:color="auto"/>
              <w:left w:val="single" w:sz="4" w:space="0" w:color="auto"/>
              <w:bottom w:val="single" w:sz="4" w:space="0" w:color="auto"/>
              <w:right w:val="single" w:sz="4" w:space="0" w:color="auto"/>
            </w:tcBorders>
            <w:vAlign w:val="center"/>
          </w:tcPr>
          <w:p w14:paraId="1B623374" w14:textId="2696C458"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120</w:t>
            </w:r>
          </w:p>
        </w:tc>
        <w:tc>
          <w:tcPr>
            <w:tcW w:w="2835" w:type="dxa"/>
            <w:tcBorders>
              <w:top w:val="single" w:sz="4" w:space="0" w:color="auto"/>
              <w:left w:val="single" w:sz="4" w:space="0" w:color="auto"/>
              <w:bottom w:val="single" w:sz="4" w:space="0" w:color="auto"/>
              <w:right w:val="single" w:sz="4" w:space="0" w:color="auto"/>
            </w:tcBorders>
            <w:vAlign w:val="center"/>
          </w:tcPr>
          <w:p w14:paraId="47A13923" w14:textId="23EEEF35"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24</w:t>
            </w:r>
          </w:p>
        </w:tc>
      </w:tr>
      <w:tr w:rsidR="004B6BEA" w:rsidRPr="004D04AE" w14:paraId="6FC903B8" w14:textId="4A7CCC2F" w:rsidTr="00634185">
        <w:trPr>
          <w:trHeight w:val="330"/>
        </w:trPr>
        <w:tc>
          <w:tcPr>
            <w:tcW w:w="3428" w:type="dxa"/>
            <w:tcBorders>
              <w:right w:val="single" w:sz="4" w:space="0" w:color="auto"/>
            </w:tcBorders>
            <w:vAlign w:val="center"/>
          </w:tcPr>
          <w:p w14:paraId="7B35D0F1" w14:textId="5B5026EC" w:rsidR="004B6BEA" w:rsidRPr="00634185" w:rsidRDefault="004B6BEA" w:rsidP="004B6BEA">
            <w:pPr>
              <w:spacing w:before="40" w:after="0"/>
              <w:ind w:left="34" w:firstLine="0"/>
              <w:rPr>
                <w:rFonts w:ascii="Arial" w:hAnsi="Arial" w:cs="Arial"/>
                <w:bCs/>
                <w:sz w:val="18"/>
                <w:szCs w:val="18"/>
              </w:rPr>
            </w:pPr>
            <w:r>
              <w:rPr>
                <w:rFonts w:ascii="Arial" w:hAnsi="Arial" w:cs="Arial"/>
                <w:b/>
                <w:sz w:val="18"/>
                <w:szCs w:val="18"/>
              </w:rPr>
              <w:t>Técnico de Nutrição</w:t>
            </w:r>
          </w:p>
        </w:tc>
        <w:tc>
          <w:tcPr>
            <w:tcW w:w="2693" w:type="dxa"/>
            <w:tcBorders>
              <w:top w:val="single" w:sz="4" w:space="0" w:color="auto"/>
              <w:left w:val="single" w:sz="4" w:space="0" w:color="auto"/>
              <w:bottom w:val="single" w:sz="4" w:space="0" w:color="auto"/>
              <w:right w:val="single" w:sz="4" w:space="0" w:color="auto"/>
            </w:tcBorders>
            <w:vAlign w:val="center"/>
          </w:tcPr>
          <w:p w14:paraId="5A9DB8D7" w14:textId="71CD89EE"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20</w:t>
            </w:r>
          </w:p>
        </w:tc>
        <w:tc>
          <w:tcPr>
            <w:tcW w:w="2835" w:type="dxa"/>
            <w:tcBorders>
              <w:top w:val="single" w:sz="4" w:space="0" w:color="auto"/>
              <w:left w:val="single" w:sz="4" w:space="0" w:color="auto"/>
              <w:bottom w:val="single" w:sz="4" w:space="0" w:color="auto"/>
              <w:right w:val="single" w:sz="4" w:space="0" w:color="auto"/>
            </w:tcBorders>
            <w:vAlign w:val="center"/>
          </w:tcPr>
          <w:p w14:paraId="6A182777" w14:textId="4CA218B4"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04</w:t>
            </w:r>
          </w:p>
        </w:tc>
      </w:tr>
      <w:tr w:rsidR="004B6BEA" w:rsidRPr="004D04AE" w14:paraId="2F30240A" w14:textId="3AF33EFD" w:rsidTr="00634185">
        <w:trPr>
          <w:trHeight w:val="330"/>
        </w:trPr>
        <w:tc>
          <w:tcPr>
            <w:tcW w:w="3428" w:type="dxa"/>
            <w:tcBorders>
              <w:right w:val="single" w:sz="4" w:space="0" w:color="auto"/>
            </w:tcBorders>
            <w:vAlign w:val="center"/>
          </w:tcPr>
          <w:p w14:paraId="36DB6957" w14:textId="34C4021A" w:rsidR="004B6BEA" w:rsidRPr="00634185" w:rsidRDefault="004B6BEA" w:rsidP="004B6BEA">
            <w:pPr>
              <w:spacing w:before="40" w:after="0"/>
              <w:ind w:left="34" w:firstLine="0"/>
              <w:rPr>
                <w:rFonts w:ascii="Arial" w:hAnsi="Arial" w:cs="Arial"/>
                <w:b/>
                <w:sz w:val="18"/>
                <w:szCs w:val="18"/>
              </w:rPr>
            </w:pPr>
            <w:r>
              <w:rPr>
                <w:rFonts w:ascii="Arial" w:hAnsi="Arial" w:cs="Arial"/>
                <w:b/>
                <w:sz w:val="18"/>
                <w:szCs w:val="18"/>
              </w:rPr>
              <w:t>Técnico em Agrimensura</w:t>
            </w:r>
          </w:p>
        </w:tc>
        <w:tc>
          <w:tcPr>
            <w:tcW w:w="2693" w:type="dxa"/>
            <w:tcBorders>
              <w:top w:val="single" w:sz="4" w:space="0" w:color="auto"/>
              <w:left w:val="single" w:sz="4" w:space="0" w:color="auto"/>
              <w:bottom w:val="single" w:sz="4" w:space="0" w:color="auto"/>
              <w:right w:val="single" w:sz="4" w:space="0" w:color="auto"/>
            </w:tcBorders>
            <w:vAlign w:val="center"/>
          </w:tcPr>
          <w:p w14:paraId="1A64FC4F" w14:textId="241802DD"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20</w:t>
            </w:r>
          </w:p>
        </w:tc>
        <w:tc>
          <w:tcPr>
            <w:tcW w:w="2835" w:type="dxa"/>
            <w:tcBorders>
              <w:top w:val="single" w:sz="4" w:space="0" w:color="auto"/>
              <w:left w:val="single" w:sz="4" w:space="0" w:color="auto"/>
              <w:bottom w:val="single" w:sz="4" w:space="0" w:color="auto"/>
              <w:right w:val="single" w:sz="4" w:space="0" w:color="auto"/>
            </w:tcBorders>
            <w:vAlign w:val="center"/>
          </w:tcPr>
          <w:p w14:paraId="416BCE1F" w14:textId="567351A6" w:rsidR="004B6BEA" w:rsidRPr="00BB440B" w:rsidRDefault="00BD17FB" w:rsidP="004B6BEA">
            <w:pPr>
              <w:suppressAutoHyphens w:val="0"/>
              <w:spacing w:before="0" w:after="0"/>
              <w:ind w:left="0" w:right="0" w:firstLine="0"/>
              <w:jc w:val="center"/>
              <w:rPr>
                <w:rFonts w:ascii="Arial" w:hAnsi="Arial" w:cs="Arial"/>
                <w:b/>
                <w:spacing w:val="0"/>
                <w:sz w:val="18"/>
                <w:szCs w:val="18"/>
                <w:lang w:eastAsia="pt-BR"/>
              </w:rPr>
            </w:pPr>
            <w:r w:rsidRPr="00BB440B">
              <w:rPr>
                <w:rFonts w:ascii="Arial" w:hAnsi="Arial" w:cs="Arial"/>
                <w:b/>
                <w:spacing w:val="0"/>
                <w:sz w:val="18"/>
                <w:szCs w:val="18"/>
                <w:lang w:eastAsia="pt-BR"/>
              </w:rPr>
              <w:t>04</w:t>
            </w:r>
          </w:p>
        </w:tc>
      </w:tr>
    </w:tbl>
    <w:p w14:paraId="0DA08E1A" w14:textId="522BA4CF" w:rsidR="00F3473D" w:rsidRDefault="00F3473D" w:rsidP="005E7DC2">
      <w:pPr>
        <w:pStyle w:val="Recuodecorpodetexto21"/>
        <w:widowControl w:val="0"/>
        <w:suppressAutoHyphens w:val="0"/>
        <w:autoSpaceDE w:val="0"/>
        <w:spacing w:after="0" w:line="240" w:lineRule="auto"/>
        <w:ind w:left="426" w:right="0" w:firstLine="0"/>
        <w:rPr>
          <w:rFonts w:ascii="Arial" w:hAnsi="Arial" w:cs="Arial"/>
          <w:spacing w:val="0"/>
          <w:sz w:val="20"/>
        </w:rPr>
      </w:pPr>
      <w:r w:rsidRPr="00936112">
        <w:rPr>
          <w:rFonts w:ascii="Arial" w:hAnsi="Arial" w:cs="Arial"/>
          <w:spacing w:val="0"/>
          <w:sz w:val="20"/>
        </w:rPr>
        <w:t>3.</w:t>
      </w:r>
      <w:r w:rsidR="00E74CC9" w:rsidRPr="00936112">
        <w:rPr>
          <w:rFonts w:ascii="Arial" w:hAnsi="Arial" w:cs="Arial"/>
          <w:spacing w:val="0"/>
          <w:sz w:val="20"/>
        </w:rPr>
        <w:t>1</w:t>
      </w:r>
      <w:r w:rsidRPr="00936112">
        <w:rPr>
          <w:rFonts w:ascii="Arial" w:hAnsi="Arial" w:cs="Arial"/>
          <w:spacing w:val="0"/>
          <w:sz w:val="20"/>
        </w:rPr>
        <w:t xml:space="preserve"> Os candidatos que não </w:t>
      </w:r>
      <w:r w:rsidR="00A8415C" w:rsidRPr="00936112">
        <w:rPr>
          <w:rFonts w:ascii="Arial" w:hAnsi="Arial" w:cs="Arial"/>
          <w:spacing w:val="0"/>
          <w:sz w:val="20"/>
        </w:rPr>
        <w:t xml:space="preserve">obtiveram 50% (cinquenta por cento) de pontos na prova objetiva, </w:t>
      </w:r>
      <w:r w:rsidRPr="00936112">
        <w:rPr>
          <w:rFonts w:ascii="Arial" w:hAnsi="Arial" w:cs="Arial"/>
          <w:spacing w:val="0"/>
          <w:sz w:val="20"/>
        </w:rPr>
        <w:t>serão excluídos do Concurso Público, independente da nota obtida n</w:t>
      </w:r>
      <w:r w:rsidR="00A8415C" w:rsidRPr="00936112">
        <w:rPr>
          <w:rFonts w:ascii="Arial" w:hAnsi="Arial" w:cs="Arial"/>
          <w:spacing w:val="0"/>
          <w:sz w:val="20"/>
        </w:rPr>
        <w:t>esta fase</w:t>
      </w:r>
      <w:r w:rsidRPr="00936112">
        <w:rPr>
          <w:rFonts w:ascii="Arial" w:hAnsi="Arial" w:cs="Arial"/>
          <w:spacing w:val="0"/>
          <w:sz w:val="20"/>
        </w:rPr>
        <w:t>.</w:t>
      </w:r>
    </w:p>
    <w:p w14:paraId="6378306B" w14:textId="77777777" w:rsidR="00E43C0F" w:rsidRDefault="00E43C0F" w:rsidP="00E43C0F">
      <w:pPr>
        <w:tabs>
          <w:tab w:val="left" w:pos="426"/>
        </w:tabs>
        <w:spacing w:after="0"/>
        <w:ind w:left="0" w:right="0" w:firstLine="0"/>
        <w:rPr>
          <w:rFonts w:ascii="Arial" w:hAnsi="Arial" w:cs="Arial"/>
          <w:spacing w:val="0"/>
          <w:sz w:val="20"/>
        </w:rPr>
      </w:pPr>
      <w:r w:rsidRPr="0021725B">
        <w:rPr>
          <w:rFonts w:ascii="Arial" w:hAnsi="Arial" w:cs="Arial"/>
          <w:spacing w:val="0"/>
          <w:sz w:val="20"/>
        </w:rPr>
        <w:t xml:space="preserve">4. </w:t>
      </w:r>
      <w:r>
        <w:rPr>
          <w:rFonts w:ascii="Arial" w:hAnsi="Arial" w:cs="Arial"/>
          <w:spacing w:val="0"/>
          <w:sz w:val="20"/>
        </w:rPr>
        <w:t>Além de estarem na margem estabelecida na tabela do item 3, os candidatos deverão obter, no mínimo, 50% de acertos na prova objetiva.</w:t>
      </w:r>
    </w:p>
    <w:p w14:paraId="14E662D3" w14:textId="77777777" w:rsidR="00E43C0F" w:rsidRPr="0021725B" w:rsidRDefault="00E43C0F" w:rsidP="00E43C0F">
      <w:pPr>
        <w:tabs>
          <w:tab w:val="left" w:pos="426"/>
        </w:tabs>
        <w:spacing w:after="0"/>
        <w:ind w:left="426" w:right="0" w:firstLine="0"/>
        <w:rPr>
          <w:rFonts w:ascii="Arial" w:hAnsi="Arial" w:cs="Arial"/>
          <w:spacing w:val="0"/>
          <w:sz w:val="20"/>
        </w:rPr>
      </w:pPr>
      <w:r>
        <w:rPr>
          <w:rFonts w:ascii="Arial" w:hAnsi="Arial" w:cs="Arial"/>
          <w:spacing w:val="0"/>
          <w:sz w:val="20"/>
        </w:rPr>
        <w:t xml:space="preserve">4.1. </w:t>
      </w:r>
      <w:r w:rsidRPr="0021725B">
        <w:rPr>
          <w:rFonts w:ascii="Arial" w:hAnsi="Arial" w:cs="Arial"/>
          <w:spacing w:val="0"/>
          <w:sz w:val="20"/>
        </w:rPr>
        <w:t>Em atendimento à cláusula terceira, do Termo de Ajustamento de Conduta firmado com o Ministério Público do Estado de São Paulo em 23/01/2014, o candidato deficiente não se submeterá à margem estabelecida na tabela do item 3.</w:t>
      </w:r>
    </w:p>
    <w:p w14:paraId="6569E5FB" w14:textId="77777777" w:rsidR="00E43C0F" w:rsidRDefault="00E43C0F" w:rsidP="00E43C0F">
      <w:pPr>
        <w:pStyle w:val="Recuodecorpodetexto21"/>
        <w:widowControl w:val="0"/>
        <w:tabs>
          <w:tab w:val="num" w:pos="0"/>
        </w:tabs>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 xml:space="preserve">5. Os candidatos que não se enquadrarem nas regras estabelecidas nos itens 3 e 4, serão excluídos do </w:t>
      </w:r>
      <w:r>
        <w:rPr>
          <w:rFonts w:ascii="Arial" w:hAnsi="Arial" w:cs="Arial"/>
          <w:spacing w:val="0"/>
          <w:sz w:val="20"/>
        </w:rPr>
        <w:lastRenderedPageBreak/>
        <w:t>Concurso Público.</w:t>
      </w:r>
    </w:p>
    <w:p w14:paraId="2AA8CA44" w14:textId="77777777" w:rsidR="00E43C0F" w:rsidRPr="00540212" w:rsidRDefault="00E43C0F" w:rsidP="00E43C0F">
      <w:pPr>
        <w:pStyle w:val="Recuodecorpodetexto21"/>
        <w:widowControl w:val="0"/>
        <w:tabs>
          <w:tab w:val="num" w:pos="0"/>
        </w:tabs>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6. A prova</w:t>
      </w:r>
      <w:r w:rsidRPr="00540212">
        <w:rPr>
          <w:rFonts w:ascii="Arial" w:hAnsi="Arial" w:cs="Arial"/>
          <w:spacing w:val="0"/>
          <w:sz w:val="20"/>
        </w:rPr>
        <w:t xml:space="preserve"> t</w:t>
      </w:r>
      <w:r>
        <w:rPr>
          <w:rFonts w:ascii="Arial" w:hAnsi="Arial" w:cs="Arial"/>
          <w:spacing w:val="0"/>
          <w:sz w:val="20"/>
        </w:rPr>
        <w:t>e</w:t>
      </w:r>
      <w:r w:rsidRPr="00540212">
        <w:rPr>
          <w:rFonts w:ascii="Arial" w:hAnsi="Arial" w:cs="Arial"/>
          <w:spacing w:val="0"/>
          <w:sz w:val="20"/>
        </w:rPr>
        <w:t>m por finalidade selecionar candidatos considerados habilitados de acordo com o número de pontos obtidos, necessário a garantir, sempre que possível, o número mínimo de candidatos por vaga.</w:t>
      </w:r>
    </w:p>
    <w:p w14:paraId="286464C0" w14:textId="77777777" w:rsidR="00E43C0F" w:rsidRPr="00830AB0" w:rsidRDefault="00E43C0F" w:rsidP="00E43C0F">
      <w:pPr>
        <w:pStyle w:val="Recuodecorpodetexto21"/>
        <w:widowControl w:val="0"/>
        <w:tabs>
          <w:tab w:val="num" w:pos="284"/>
        </w:tabs>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 xml:space="preserve">7. </w:t>
      </w:r>
      <w:r w:rsidRPr="00830AB0">
        <w:rPr>
          <w:rFonts w:ascii="Arial" w:hAnsi="Arial" w:cs="Arial"/>
          <w:spacing w:val="0"/>
          <w:sz w:val="20"/>
        </w:rPr>
        <w:t>Em hipótese alguma haverá vista ou revisão da prova objetiva, seja qual for o motivo alegado.</w:t>
      </w:r>
    </w:p>
    <w:p w14:paraId="2E79EF9F" w14:textId="77777777" w:rsidR="00E43C0F" w:rsidRPr="0030477D" w:rsidRDefault="00E43C0F" w:rsidP="00E43C0F">
      <w:pPr>
        <w:pStyle w:val="Recuodecorpodetexto21"/>
        <w:widowControl w:val="0"/>
        <w:tabs>
          <w:tab w:val="num" w:pos="0"/>
        </w:tabs>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 xml:space="preserve">8. </w:t>
      </w:r>
      <w:r w:rsidRPr="0030477D">
        <w:rPr>
          <w:rFonts w:ascii="Arial" w:hAnsi="Arial" w:cs="Arial"/>
          <w:spacing w:val="0"/>
          <w:sz w:val="20"/>
        </w:rPr>
        <w:t>O não comparecimento à prova objetiva excluirá automaticamente o candidato do Concurso Público.</w:t>
      </w:r>
    </w:p>
    <w:p w14:paraId="16EA6062" w14:textId="77777777" w:rsidR="00E43C0F" w:rsidRDefault="00E43C0F" w:rsidP="00E43C0F">
      <w:pPr>
        <w:pStyle w:val="Recuodecorpodetexto21"/>
        <w:widowControl w:val="0"/>
        <w:tabs>
          <w:tab w:val="num" w:pos="284"/>
        </w:tabs>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 xml:space="preserve">9. </w:t>
      </w:r>
      <w:r w:rsidRPr="0030477D">
        <w:rPr>
          <w:rFonts w:ascii="Arial" w:hAnsi="Arial" w:cs="Arial"/>
          <w:spacing w:val="0"/>
          <w:sz w:val="20"/>
        </w:rPr>
        <w:t>O candidato não habilitado será excluído do Concurso Público.</w:t>
      </w:r>
    </w:p>
    <w:p w14:paraId="38805D3A" w14:textId="0E2DC6AC" w:rsidR="00C36466" w:rsidRDefault="00C36466" w:rsidP="00E43C0F">
      <w:pPr>
        <w:pStyle w:val="Recuodecorpodetexto21"/>
        <w:widowControl w:val="0"/>
        <w:tabs>
          <w:tab w:val="num" w:pos="284"/>
        </w:tabs>
        <w:suppressAutoHyphens w:val="0"/>
        <w:autoSpaceDE w:val="0"/>
        <w:spacing w:after="0" w:line="240" w:lineRule="auto"/>
        <w:ind w:left="0" w:right="0" w:firstLine="0"/>
        <w:rPr>
          <w:rFonts w:ascii="Arial" w:hAnsi="Arial" w:cs="Arial"/>
          <w:spacing w:val="0"/>
          <w:sz w:val="20"/>
        </w:rPr>
      </w:pPr>
    </w:p>
    <w:p w14:paraId="5568583A" w14:textId="3EAE8332" w:rsidR="00312107" w:rsidRDefault="00FB0CC5" w:rsidP="00312107">
      <w:pPr>
        <w:pStyle w:val="Ttulo6"/>
        <w:tabs>
          <w:tab w:val="clear" w:pos="0"/>
        </w:tabs>
        <w:ind w:left="567" w:right="0" w:hanging="567"/>
        <w:rPr>
          <w:spacing w:val="0"/>
          <w:sz w:val="20"/>
        </w:rPr>
      </w:pPr>
      <w:r>
        <w:rPr>
          <w:spacing w:val="0"/>
          <w:sz w:val="20"/>
        </w:rPr>
        <w:t>VII</w:t>
      </w:r>
      <w:r w:rsidR="00634185">
        <w:rPr>
          <w:spacing w:val="0"/>
          <w:sz w:val="20"/>
        </w:rPr>
        <w:t>I</w:t>
      </w:r>
      <w:r w:rsidR="00312107">
        <w:rPr>
          <w:spacing w:val="0"/>
          <w:sz w:val="20"/>
        </w:rPr>
        <w:t xml:space="preserve"> – Da Prova de Aptidão Física e de Natação para Guarda-Vidas e do Julgamento da Prova de Aptidão Física e de Natação</w:t>
      </w:r>
    </w:p>
    <w:p w14:paraId="1F0D957E" w14:textId="47EBE63C" w:rsidR="00312107" w:rsidRDefault="00312107" w:rsidP="0095020C">
      <w:pPr>
        <w:numPr>
          <w:ilvl w:val="3"/>
          <w:numId w:val="17"/>
        </w:numPr>
        <w:tabs>
          <w:tab w:val="left" w:pos="426"/>
        </w:tabs>
        <w:ind w:left="426" w:hanging="426"/>
        <w:rPr>
          <w:rFonts w:ascii="Arial" w:hAnsi="Arial" w:cs="Arial"/>
          <w:spacing w:val="0"/>
          <w:sz w:val="20"/>
        </w:rPr>
      </w:pPr>
      <w:r>
        <w:rPr>
          <w:rFonts w:ascii="Arial" w:hAnsi="Arial" w:cs="Arial"/>
          <w:spacing w:val="0"/>
          <w:sz w:val="20"/>
        </w:rPr>
        <w:t xml:space="preserve">Os candidatos habilitados nas provas objetivas para o cargo de Guarda-Vidas </w:t>
      </w:r>
      <w:r w:rsidRPr="00FC0F9D">
        <w:rPr>
          <w:rFonts w:ascii="Arial" w:hAnsi="Arial" w:cs="Arial"/>
          <w:spacing w:val="0"/>
          <w:sz w:val="20"/>
        </w:rPr>
        <w:t>conforme itens 3 e 4 do Capítulo V</w:t>
      </w:r>
      <w:r w:rsidR="00634185">
        <w:rPr>
          <w:rFonts w:ascii="Arial" w:hAnsi="Arial" w:cs="Arial"/>
          <w:spacing w:val="0"/>
          <w:sz w:val="20"/>
        </w:rPr>
        <w:t>I</w:t>
      </w:r>
      <w:r w:rsidR="00FB0CC5">
        <w:rPr>
          <w:rFonts w:ascii="Arial" w:hAnsi="Arial" w:cs="Arial"/>
          <w:spacing w:val="0"/>
          <w:sz w:val="20"/>
        </w:rPr>
        <w:t>I</w:t>
      </w:r>
      <w:r w:rsidRPr="00FC0F9D">
        <w:rPr>
          <w:rFonts w:ascii="Arial" w:hAnsi="Arial" w:cs="Arial"/>
          <w:spacing w:val="0"/>
          <w:sz w:val="20"/>
        </w:rPr>
        <w:t xml:space="preserve"> serão</w:t>
      </w:r>
      <w:r>
        <w:rPr>
          <w:rFonts w:ascii="Arial" w:hAnsi="Arial" w:cs="Arial"/>
          <w:spacing w:val="0"/>
          <w:sz w:val="20"/>
        </w:rPr>
        <w:t xml:space="preserve"> submetidos à prova de aptidão física e de natação de acordo com as regras estabelecidas neste Capítulo.</w:t>
      </w:r>
    </w:p>
    <w:p w14:paraId="672CD63E" w14:textId="68448035" w:rsidR="00312107" w:rsidRDefault="00312107" w:rsidP="0095020C">
      <w:pPr>
        <w:numPr>
          <w:ilvl w:val="3"/>
          <w:numId w:val="17"/>
        </w:numPr>
        <w:tabs>
          <w:tab w:val="left" w:pos="426"/>
        </w:tabs>
        <w:ind w:left="426" w:hanging="426"/>
        <w:rPr>
          <w:rFonts w:ascii="Arial" w:hAnsi="Arial" w:cs="Arial"/>
          <w:spacing w:val="0"/>
          <w:sz w:val="20"/>
        </w:rPr>
      </w:pPr>
      <w:r>
        <w:rPr>
          <w:rFonts w:ascii="Arial" w:hAnsi="Arial" w:cs="Arial"/>
          <w:spacing w:val="0"/>
          <w:sz w:val="20"/>
        </w:rPr>
        <w:t xml:space="preserve">As informações quanto à data, horário e local da prova de aptidão física e de natação serão divulgadas em Edital de convocação, no Diário Oficial de Santos no site do IBAM </w:t>
      </w:r>
      <w:r>
        <w:rPr>
          <w:rFonts w:ascii="Arial" w:hAnsi="Arial" w:cs="Arial"/>
          <w:b/>
          <w:spacing w:val="0"/>
          <w:sz w:val="20"/>
          <w:u w:val="single"/>
        </w:rPr>
        <w:t>www.ibamsp-concursos.org.br</w:t>
      </w:r>
      <w:r>
        <w:rPr>
          <w:rFonts w:ascii="Arial" w:hAnsi="Arial" w:cs="Arial"/>
          <w:spacing w:val="0"/>
          <w:sz w:val="20"/>
        </w:rPr>
        <w:t xml:space="preserve"> e da Prefeitura </w:t>
      </w:r>
      <w:r w:rsidRPr="00583040">
        <w:rPr>
          <w:rFonts w:ascii="Arial" w:hAnsi="Arial" w:cs="Arial"/>
          <w:b/>
          <w:sz w:val="20"/>
        </w:rPr>
        <w:t>www.santos.sp.gov.br</w:t>
      </w:r>
      <w:r w:rsidRPr="00340C12">
        <w:rPr>
          <w:rFonts w:ascii="Arial" w:hAnsi="Arial" w:cs="Arial"/>
          <w:spacing w:val="0"/>
          <w:sz w:val="20"/>
        </w:rPr>
        <w:t xml:space="preserve"> por</w:t>
      </w:r>
      <w:r>
        <w:rPr>
          <w:rFonts w:ascii="Arial" w:hAnsi="Arial" w:cs="Arial"/>
          <w:spacing w:val="0"/>
          <w:sz w:val="20"/>
        </w:rPr>
        <w:t xml:space="preserve"> ocasião da divulgação dos recursos </w:t>
      </w:r>
      <w:r w:rsidR="00FA36D4">
        <w:rPr>
          <w:rFonts w:ascii="Arial" w:hAnsi="Arial" w:cs="Arial"/>
          <w:spacing w:val="0"/>
          <w:sz w:val="20"/>
        </w:rPr>
        <w:t>das notas</w:t>
      </w:r>
      <w:r>
        <w:rPr>
          <w:rFonts w:ascii="Arial" w:hAnsi="Arial" w:cs="Arial"/>
          <w:spacing w:val="0"/>
          <w:sz w:val="20"/>
        </w:rPr>
        <w:t xml:space="preserve"> da prova objetiva. </w:t>
      </w:r>
    </w:p>
    <w:p w14:paraId="3E23EFB3" w14:textId="77777777" w:rsidR="00312107" w:rsidRDefault="00312107" w:rsidP="0095020C">
      <w:pPr>
        <w:numPr>
          <w:ilvl w:val="3"/>
          <w:numId w:val="17"/>
        </w:numPr>
        <w:tabs>
          <w:tab w:val="left" w:pos="426"/>
        </w:tabs>
        <w:ind w:left="426" w:hanging="426"/>
        <w:rPr>
          <w:rFonts w:ascii="Arial" w:hAnsi="Arial" w:cs="Arial"/>
          <w:spacing w:val="0"/>
          <w:sz w:val="20"/>
        </w:rPr>
      </w:pPr>
      <w:r>
        <w:rPr>
          <w:rFonts w:ascii="Arial" w:hAnsi="Arial" w:cs="Arial"/>
          <w:spacing w:val="0"/>
          <w:sz w:val="20"/>
        </w:rPr>
        <w:t>A convocação dos candidatos habilitados para realizar a prova de aptidão física e de natação se dará por ordem alfabética, por turma, em número a ser definido em razão da viabilidade técnica de aplicação dos testes.</w:t>
      </w:r>
    </w:p>
    <w:p w14:paraId="03AF8471" w14:textId="77777777" w:rsidR="00312107" w:rsidRDefault="00312107" w:rsidP="0095020C">
      <w:pPr>
        <w:numPr>
          <w:ilvl w:val="3"/>
          <w:numId w:val="17"/>
        </w:numPr>
        <w:tabs>
          <w:tab w:val="left" w:pos="426"/>
        </w:tabs>
        <w:ind w:left="426" w:hanging="426"/>
        <w:rPr>
          <w:rFonts w:ascii="Arial" w:hAnsi="Arial" w:cs="Arial"/>
          <w:spacing w:val="0"/>
          <w:sz w:val="20"/>
        </w:rPr>
      </w:pPr>
      <w:r>
        <w:rPr>
          <w:rFonts w:ascii="Arial" w:hAnsi="Arial" w:cs="Arial"/>
          <w:spacing w:val="0"/>
          <w:sz w:val="20"/>
        </w:rPr>
        <w:t>Não haverá alteração do horário de aplicação dos testes, definido em Edital de Convocação.</w:t>
      </w:r>
    </w:p>
    <w:p w14:paraId="7F78916E" w14:textId="77777777" w:rsidR="00312107" w:rsidRDefault="00312107" w:rsidP="0095020C">
      <w:pPr>
        <w:numPr>
          <w:ilvl w:val="3"/>
          <w:numId w:val="17"/>
        </w:numPr>
        <w:tabs>
          <w:tab w:val="left" w:pos="426"/>
        </w:tabs>
        <w:ind w:left="426" w:hanging="426"/>
        <w:rPr>
          <w:rFonts w:ascii="Arial" w:hAnsi="Arial" w:cs="Arial"/>
          <w:spacing w:val="0"/>
          <w:sz w:val="20"/>
        </w:rPr>
      </w:pPr>
      <w:r>
        <w:rPr>
          <w:rFonts w:ascii="Arial" w:hAnsi="Arial" w:cs="Arial"/>
          <w:spacing w:val="0"/>
          <w:sz w:val="20"/>
        </w:rPr>
        <w:t>O candidato não poderá alegar prejuízo em sua performance em razão do horário para o qual foi convocado.</w:t>
      </w:r>
    </w:p>
    <w:p w14:paraId="4F701382" w14:textId="77777777" w:rsidR="00312107" w:rsidRDefault="00312107" w:rsidP="0095020C">
      <w:pPr>
        <w:numPr>
          <w:ilvl w:val="3"/>
          <w:numId w:val="17"/>
        </w:numPr>
        <w:tabs>
          <w:tab w:val="left" w:pos="426"/>
        </w:tabs>
        <w:ind w:left="426" w:hanging="426"/>
        <w:rPr>
          <w:rFonts w:ascii="Arial" w:hAnsi="Arial" w:cs="Arial"/>
          <w:spacing w:val="0"/>
          <w:sz w:val="20"/>
        </w:rPr>
      </w:pPr>
      <w:r>
        <w:rPr>
          <w:rFonts w:ascii="Arial" w:hAnsi="Arial" w:cs="Arial"/>
          <w:spacing w:val="0"/>
          <w:sz w:val="20"/>
        </w:rPr>
        <w:t>Não será permitida a realização da prova de aptidão física e de natação em data, local, horário ou turma, diferentes do previsto no Edital de Convocação.</w:t>
      </w:r>
    </w:p>
    <w:p w14:paraId="19A94775" w14:textId="77777777" w:rsidR="00312107" w:rsidRDefault="00312107" w:rsidP="0095020C">
      <w:pPr>
        <w:numPr>
          <w:ilvl w:val="3"/>
          <w:numId w:val="17"/>
        </w:numPr>
        <w:tabs>
          <w:tab w:val="left" w:pos="426"/>
        </w:tabs>
        <w:ind w:left="426" w:hanging="426"/>
        <w:rPr>
          <w:rFonts w:ascii="Arial" w:hAnsi="Arial" w:cs="Arial"/>
          <w:spacing w:val="0"/>
          <w:sz w:val="20"/>
        </w:rPr>
      </w:pPr>
      <w:r>
        <w:rPr>
          <w:rFonts w:ascii="Arial" w:hAnsi="Arial" w:cs="Arial"/>
          <w:spacing w:val="0"/>
          <w:sz w:val="20"/>
        </w:rPr>
        <w:t>Em hipótese alguma, haverá segunda chamada para a realização da prova de aptidão física e de natação.</w:t>
      </w:r>
    </w:p>
    <w:p w14:paraId="0E271632" w14:textId="77777777" w:rsidR="00312107" w:rsidRPr="001B015E" w:rsidRDefault="00312107" w:rsidP="0095020C">
      <w:pPr>
        <w:numPr>
          <w:ilvl w:val="3"/>
          <w:numId w:val="17"/>
        </w:numPr>
        <w:tabs>
          <w:tab w:val="left" w:pos="426"/>
        </w:tabs>
        <w:ind w:left="426" w:hanging="426"/>
        <w:rPr>
          <w:rFonts w:ascii="Arial" w:hAnsi="Arial" w:cs="Arial"/>
          <w:spacing w:val="0"/>
          <w:sz w:val="20"/>
        </w:rPr>
      </w:pPr>
      <w:r>
        <w:rPr>
          <w:rFonts w:ascii="Arial" w:hAnsi="Arial" w:cs="Arial"/>
          <w:spacing w:val="0"/>
          <w:sz w:val="20"/>
        </w:rPr>
        <w:t xml:space="preserve">Para a realização da prova de aptidão física e da prova de natação, o candidato deverá: </w:t>
      </w:r>
    </w:p>
    <w:p w14:paraId="0C8B229B" w14:textId="77777777" w:rsidR="00312107" w:rsidRPr="001B015E" w:rsidRDefault="00312107" w:rsidP="0095020C">
      <w:pPr>
        <w:pStyle w:val="Default"/>
        <w:numPr>
          <w:ilvl w:val="0"/>
          <w:numId w:val="18"/>
        </w:numPr>
        <w:tabs>
          <w:tab w:val="left" w:pos="851"/>
        </w:tabs>
        <w:autoSpaceDN/>
        <w:adjustRightInd/>
        <w:spacing w:before="0" w:after="0"/>
        <w:ind w:left="851" w:right="0" w:hanging="425"/>
        <w:rPr>
          <w:color w:val="auto"/>
          <w:sz w:val="20"/>
          <w:szCs w:val="20"/>
        </w:rPr>
      </w:pPr>
      <w:r w:rsidRPr="001B015E">
        <w:rPr>
          <w:color w:val="auto"/>
          <w:sz w:val="20"/>
          <w:szCs w:val="20"/>
        </w:rPr>
        <w:t xml:space="preserve">apresentar-se com 30 (trinta) minutos de antecedência do horário previsto no Edital de Convocação; </w:t>
      </w:r>
    </w:p>
    <w:p w14:paraId="50BB4EC1" w14:textId="187406E6" w:rsidR="00312107" w:rsidRPr="001B015E" w:rsidRDefault="00312107" w:rsidP="0095020C">
      <w:pPr>
        <w:pStyle w:val="Default"/>
        <w:numPr>
          <w:ilvl w:val="0"/>
          <w:numId w:val="18"/>
        </w:numPr>
        <w:tabs>
          <w:tab w:val="left" w:pos="851"/>
        </w:tabs>
        <w:autoSpaceDN/>
        <w:adjustRightInd/>
        <w:spacing w:before="0" w:after="0"/>
        <w:ind w:left="851" w:right="0" w:hanging="425"/>
        <w:rPr>
          <w:color w:val="auto"/>
          <w:sz w:val="20"/>
          <w:szCs w:val="20"/>
        </w:rPr>
      </w:pPr>
      <w:r w:rsidRPr="001B015E">
        <w:rPr>
          <w:color w:val="auto"/>
          <w:sz w:val="20"/>
          <w:szCs w:val="20"/>
        </w:rPr>
        <w:t xml:space="preserve">apresentar original de documento de identificação conforme previsto no </w:t>
      </w:r>
      <w:r w:rsidRPr="00BD17FB">
        <w:rPr>
          <w:color w:val="auto"/>
          <w:sz w:val="20"/>
          <w:szCs w:val="20"/>
        </w:rPr>
        <w:t xml:space="preserve">item </w:t>
      </w:r>
      <w:r w:rsidR="00634185" w:rsidRPr="00BD17FB">
        <w:rPr>
          <w:color w:val="auto"/>
          <w:sz w:val="20"/>
          <w:szCs w:val="20"/>
        </w:rPr>
        <w:t>9</w:t>
      </w:r>
      <w:r w:rsidRPr="00BD17FB">
        <w:rPr>
          <w:color w:val="auto"/>
          <w:sz w:val="20"/>
          <w:szCs w:val="20"/>
        </w:rPr>
        <w:t>, Capítulo V</w:t>
      </w:r>
      <w:r w:rsidR="00634185" w:rsidRPr="00BD17FB">
        <w:rPr>
          <w:color w:val="auto"/>
          <w:sz w:val="20"/>
          <w:szCs w:val="20"/>
        </w:rPr>
        <w:t>I</w:t>
      </w:r>
      <w:r w:rsidRPr="00BD17FB">
        <w:rPr>
          <w:color w:val="auto"/>
          <w:sz w:val="20"/>
          <w:szCs w:val="20"/>
        </w:rPr>
        <w:t xml:space="preserve"> </w:t>
      </w:r>
      <w:r w:rsidRPr="001B015E">
        <w:rPr>
          <w:color w:val="auto"/>
          <w:sz w:val="20"/>
          <w:szCs w:val="20"/>
        </w:rPr>
        <w:t xml:space="preserve">deste Edital. </w:t>
      </w:r>
    </w:p>
    <w:p w14:paraId="3CC90FAA" w14:textId="77777777" w:rsidR="00312107" w:rsidRPr="001B015E" w:rsidRDefault="00312107" w:rsidP="0095020C">
      <w:pPr>
        <w:pStyle w:val="Default"/>
        <w:numPr>
          <w:ilvl w:val="0"/>
          <w:numId w:val="18"/>
        </w:numPr>
        <w:tabs>
          <w:tab w:val="left" w:pos="851"/>
        </w:tabs>
        <w:autoSpaceDN/>
        <w:adjustRightInd/>
        <w:spacing w:before="0" w:after="0"/>
        <w:ind w:left="851" w:right="0" w:hanging="425"/>
        <w:rPr>
          <w:color w:val="auto"/>
          <w:sz w:val="20"/>
          <w:szCs w:val="20"/>
        </w:rPr>
      </w:pPr>
      <w:r w:rsidRPr="001B015E">
        <w:rPr>
          <w:color w:val="auto"/>
          <w:sz w:val="20"/>
          <w:szCs w:val="20"/>
        </w:rPr>
        <w:t xml:space="preserve">assinar </w:t>
      </w:r>
      <w:r w:rsidRPr="00E0675B">
        <w:rPr>
          <w:b/>
          <w:color w:val="auto"/>
          <w:sz w:val="20"/>
          <w:szCs w:val="20"/>
        </w:rPr>
        <w:t>Termo de Responsabilidade</w:t>
      </w:r>
      <w:r w:rsidRPr="001B015E">
        <w:rPr>
          <w:color w:val="auto"/>
          <w:sz w:val="20"/>
          <w:szCs w:val="20"/>
        </w:rPr>
        <w:t xml:space="preserve"> que será entregue </w:t>
      </w:r>
      <w:r>
        <w:rPr>
          <w:color w:val="auto"/>
          <w:sz w:val="20"/>
          <w:szCs w:val="20"/>
        </w:rPr>
        <w:t xml:space="preserve">ao candidato </w:t>
      </w:r>
      <w:r w:rsidRPr="001B015E">
        <w:rPr>
          <w:color w:val="auto"/>
          <w:sz w:val="20"/>
          <w:szCs w:val="20"/>
        </w:rPr>
        <w:t>no local de aplicação das provas;</w:t>
      </w:r>
    </w:p>
    <w:p w14:paraId="086AC687" w14:textId="77777777" w:rsidR="00312107" w:rsidRPr="00312107" w:rsidRDefault="00312107" w:rsidP="0095020C">
      <w:pPr>
        <w:pStyle w:val="Default"/>
        <w:numPr>
          <w:ilvl w:val="0"/>
          <w:numId w:val="18"/>
        </w:numPr>
        <w:tabs>
          <w:tab w:val="left" w:pos="851"/>
        </w:tabs>
        <w:autoSpaceDN/>
        <w:adjustRightInd/>
        <w:spacing w:before="0" w:after="0"/>
        <w:ind w:left="851" w:right="0" w:hanging="425"/>
        <w:rPr>
          <w:color w:val="FF0000"/>
          <w:sz w:val="20"/>
          <w:szCs w:val="20"/>
        </w:rPr>
      </w:pPr>
      <w:r w:rsidRPr="001B015E">
        <w:rPr>
          <w:color w:val="auto"/>
          <w:sz w:val="20"/>
          <w:szCs w:val="20"/>
        </w:rPr>
        <w:t xml:space="preserve">entregar </w:t>
      </w:r>
      <w:r w:rsidRPr="00E0675B">
        <w:rPr>
          <w:b/>
          <w:color w:val="auto"/>
          <w:sz w:val="20"/>
          <w:szCs w:val="20"/>
        </w:rPr>
        <w:t>Atestado Médico</w:t>
      </w:r>
      <w:r w:rsidRPr="001B015E">
        <w:rPr>
          <w:color w:val="auto"/>
          <w:sz w:val="20"/>
          <w:szCs w:val="20"/>
        </w:rPr>
        <w:t xml:space="preserve"> con</w:t>
      </w:r>
      <w:r>
        <w:rPr>
          <w:color w:val="auto"/>
          <w:sz w:val="20"/>
          <w:szCs w:val="20"/>
        </w:rPr>
        <w:t xml:space="preserve">forme modelo constante </w:t>
      </w:r>
      <w:r w:rsidRPr="00BD17FB">
        <w:rPr>
          <w:color w:val="auto"/>
          <w:sz w:val="20"/>
          <w:szCs w:val="20"/>
        </w:rPr>
        <w:t>do item 9 deste Capítulo, datado de até 20 (vinte) dias anteriores à data da prova, que o capacite a realizar testes de ESFORÇO FÍSICO;</w:t>
      </w:r>
    </w:p>
    <w:p w14:paraId="034ECD63" w14:textId="77777777" w:rsidR="00312107" w:rsidRPr="00DB7B26" w:rsidRDefault="00312107" w:rsidP="0095020C">
      <w:pPr>
        <w:pStyle w:val="Default"/>
        <w:numPr>
          <w:ilvl w:val="0"/>
          <w:numId w:val="18"/>
        </w:numPr>
        <w:tabs>
          <w:tab w:val="left" w:pos="851"/>
        </w:tabs>
        <w:autoSpaceDN/>
        <w:adjustRightInd/>
        <w:spacing w:before="0" w:after="0"/>
        <w:ind w:left="851" w:right="0" w:hanging="425"/>
        <w:rPr>
          <w:sz w:val="20"/>
        </w:rPr>
      </w:pPr>
      <w:r>
        <w:rPr>
          <w:color w:val="auto"/>
          <w:sz w:val="20"/>
          <w:szCs w:val="20"/>
        </w:rPr>
        <w:t>a</w:t>
      </w:r>
      <w:r w:rsidRPr="00DB7B26">
        <w:rPr>
          <w:color w:val="auto"/>
          <w:sz w:val="20"/>
          <w:szCs w:val="20"/>
        </w:rPr>
        <w:t>presentar-se para a prova de aptidão física, com roupa e calçado apropriados para a prática desportiva, ou seja, calção para homens, bermuda para mulheres, camiseta, meia e tênis;</w:t>
      </w:r>
      <w:r>
        <w:rPr>
          <w:color w:val="auto"/>
          <w:sz w:val="20"/>
          <w:szCs w:val="20"/>
        </w:rPr>
        <w:t xml:space="preserve"> e</w:t>
      </w:r>
    </w:p>
    <w:p w14:paraId="012A061E" w14:textId="77777777" w:rsidR="00312107" w:rsidRPr="00DB7B26" w:rsidRDefault="00312107" w:rsidP="0095020C">
      <w:pPr>
        <w:pStyle w:val="Default"/>
        <w:numPr>
          <w:ilvl w:val="0"/>
          <w:numId w:val="18"/>
        </w:numPr>
        <w:tabs>
          <w:tab w:val="left" w:pos="851"/>
        </w:tabs>
        <w:autoSpaceDN/>
        <w:adjustRightInd/>
        <w:spacing w:before="0" w:after="0"/>
        <w:ind w:left="851" w:right="0" w:hanging="425"/>
        <w:rPr>
          <w:sz w:val="20"/>
        </w:rPr>
      </w:pPr>
      <w:r w:rsidRPr="00DB7B26">
        <w:rPr>
          <w:color w:val="auto"/>
          <w:sz w:val="20"/>
          <w:szCs w:val="20"/>
        </w:rPr>
        <w:t xml:space="preserve">apresentar-se para a prova de natação, com calção de banho (masculino – sunga ou equivalente), maiô (feminino), touca e chinelo de dedo. </w:t>
      </w:r>
    </w:p>
    <w:p w14:paraId="0F60512B" w14:textId="07193926" w:rsidR="00312107" w:rsidRDefault="00312107" w:rsidP="0095020C">
      <w:pPr>
        <w:numPr>
          <w:ilvl w:val="3"/>
          <w:numId w:val="17"/>
        </w:numPr>
        <w:tabs>
          <w:tab w:val="left" w:pos="426"/>
        </w:tabs>
        <w:ind w:left="426" w:hanging="426"/>
        <w:rPr>
          <w:rFonts w:ascii="Arial" w:hAnsi="Arial" w:cs="Arial"/>
          <w:spacing w:val="0"/>
          <w:sz w:val="20"/>
        </w:rPr>
      </w:pPr>
      <w:r>
        <w:rPr>
          <w:rFonts w:ascii="Arial" w:hAnsi="Arial" w:cs="Arial"/>
          <w:spacing w:val="0"/>
          <w:sz w:val="20"/>
        </w:rPr>
        <w:t>Conforme estabelece a alínea “d” do item 8, acima, o Modelo de atestado médico é o que segue</w:t>
      </w:r>
      <w:r w:rsidR="00573319">
        <w:rPr>
          <w:rFonts w:ascii="Arial" w:hAnsi="Arial" w:cs="Arial"/>
          <w:spacing w:val="0"/>
          <w:sz w:val="20"/>
        </w:rPr>
        <w:t>:</w:t>
      </w:r>
    </w:p>
    <w:p w14:paraId="6DB22B49" w14:textId="150F5485" w:rsidR="00573319" w:rsidRDefault="00573319" w:rsidP="00573319">
      <w:pPr>
        <w:tabs>
          <w:tab w:val="left" w:pos="426"/>
        </w:tabs>
        <w:rPr>
          <w:rFonts w:ascii="Arial" w:hAnsi="Arial" w:cs="Arial"/>
          <w:spacing w:val="0"/>
          <w:sz w:val="20"/>
        </w:rPr>
      </w:pPr>
    </w:p>
    <w:p w14:paraId="082A4198" w14:textId="77777777" w:rsidR="002F5C84" w:rsidRDefault="002F5C84" w:rsidP="00573319">
      <w:pPr>
        <w:tabs>
          <w:tab w:val="left" w:pos="426"/>
        </w:tabs>
        <w:rPr>
          <w:rFonts w:ascii="Arial" w:hAnsi="Arial" w:cs="Arial"/>
          <w:spacing w:val="0"/>
          <w:sz w:val="20"/>
        </w:rPr>
      </w:pPr>
    </w:p>
    <w:p w14:paraId="7D169BC2" w14:textId="77777777" w:rsidR="00312107" w:rsidRPr="00E0675B" w:rsidRDefault="00312107" w:rsidP="00312107">
      <w:pPr>
        <w:pStyle w:val="Default"/>
        <w:pBdr>
          <w:top w:val="single" w:sz="4" w:space="1" w:color="000000"/>
          <w:left w:val="single" w:sz="4" w:space="4" w:color="000000"/>
          <w:bottom w:val="single" w:sz="4" w:space="0" w:color="000000"/>
          <w:right w:val="single" w:sz="4" w:space="4" w:color="000000"/>
        </w:pBdr>
        <w:ind w:left="927" w:firstLine="0"/>
        <w:jc w:val="center"/>
        <w:rPr>
          <w:color w:val="auto"/>
          <w:sz w:val="16"/>
          <w:szCs w:val="16"/>
        </w:rPr>
      </w:pPr>
      <w:r w:rsidRPr="00E0675B">
        <w:rPr>
          <w:b/>
          <w:bCs/>
          <w:color w:val="auto"/>
          <w:sz w:val="16"/>
          <w:szCs w:val="16"/>
        </w:rPr>
        <w:t xml:space="preserve">MODELO DE ATESTADO MÉDICO </w:t>
      </w:r>
    </w:p>
    <w:p w14:paraId="67626A12" w14:textId="77777777" w:rsidR="00312107" w:rsidRPr="00E0675B" w:rsidRDefault="00312107" w:rsidP="00312107">
      <w:pPr>
        <w:pStyle w:val="Default"/>
        <w:pBdr>
          <w:top w:val="single" w:sz="4" w:space="1" w:color="000000"/>
          <w:left w:val="single" w:sz="4" w:space="4" w:color="000000"/>
          <w:bottom w:val="single" w:sz="4" w:space="0" w:color="000000"/>
          <w:right w:val="single" w:sz="4" w:space="4" w:color="000000"/>
        </w:pBdr>
        <w:ind w:left="927" w:firstLine="0"/>
        <w:rPr>
          <w:color w:val="auto"/>
          <w:sz w:val="16"/>
          <w:szCs w:val="16"/>
        </w:rPr>
      </w:pPr>
      <w:r w:rsidRPr="00E0675B">
        <w:rPr>
          <w:color w:val="auto"/>
          <w:sz w:val="16"/>
          <w:szCs w:val="16"/>
        </w:rPr>
        <w:t xml:space="preserve">TIMBRE/CARIMBO DO ÓRGÃO DE SAÚDE OU DA CLÍNICA DE SAÚDE </w:t>
      </w:r>
    </w:p>
    <w:p w14:paraId="458C1379" w14:textId="2B15F486" w:rsidR="00312107" w:rsidRPr="00E0675B" w:rsidRDefault="00312107" w:rsidP="00312107">
      <w:pPr>
        <w:pStyle w:val="Default"/>
        <w:pBdr>
          <w:top w:val="single" w:sz="4" w:space="1" w:color="000000"/>
          <w:left w:val="single" w:sz="4" w:space="4" w:color="000000"/>
          <w:bottom w:val="single" w:sz="4" w:space="0" w:color="000000"/>
          <w:right w:val="single" w:sz="4" w:space="4" w:color="000000"/>
        </w:pBdr>
        <w:ind w:left="927" w:firstLine="0"/>
        <w:rPr>
          <w:color w:val="auto"/>
          <w:sz w:val="16"/>
          <w:szCs w:val="16"/>
        </w:rPr>
      </w:pPr>
      <w:r w:rsidRPr="00E0675B">
        <w:rPr>
          <w:color w:val="auto"/>
          <w:sz w:val="16"/>
          <w:szCs w:val="16"/>
        </w:rPr>
        <w:t xml:space="preserve">Atesto, sob as penas da Lei, que o Senhor(a) _____________ portador(a) do RG _____, encontra-se apto(a) para realizar testes de esforços físicos (TAF), podendo participar da prova de aptidão física e de natação do Concurso Público nº </w:t>
      </w:r>
      <w:r w:rsidR="002F5C84">
        <w:rPr>
          <w:color w:val="auto"/>
          <w:sz w:val="16"/>
          <w:szCs w:val="16"/>
        </w:rPr>
        <w:t>02</w:t>
      </w:r>
      <w:r w:rsidRPr="00896F0F">
        <w:rPr>
          <w:color w:val="auto"/>
          <w:sz w:val="16"/>
          <w:szCs w:val="16"/>
        </w:rPr>
        <w:t>/</w:t>
      </w:r>
      <w:r w:rsidR="002F5C84">
        <w:rPr>
          <w:color w:val="auto"/>
          <w:sz w:val="16"/>
          <w:szCs w:val="16"/>
        </w:rPr>
        <w:t>2022</w:t>
      </w:r>
      <w:r w:rsidRPr="00E0675B">
        <w:rPr>
          <w:color w:val="auto"/>
          <w:sz w:val="16"/>
          <w:szCs w:val="16"/>
        </w:rPr>
        <w:t xml:space="preserve">, da Prefeitura de Santos. </w:t>
      </w:r>
    </w:p>
    <w:p w14:paraId="29D3E81E" w14:textId="77777777" w:rsidR="00312107" w:rsidRPr="00E0675B" w:rsidRDefault="00312107" w:rsidP="00312107">
      <w:pPr>
        <w:pStyle w:val="Default"/>
        <w:pBdr>
          <w:top w:val="single" w:sz="4" w:space="1" w:color="000000"/>
          <w:left w:val="single" w:sz="4" w:space="4" w:color="000000"/>
          <w:bottom w:val="single" w:sz="4" w:space="0" w:color="000000"/>
          <w:right w:val="single" w:sz="4" w:space="4" w:color="000000"/>
        </w:pBdr>
        <w:ind w:left="927" w:firstLine="0"/>
        <w:rPr>
          <w:color w:val="auto"/>
          <w:sz w:val="16"/>
          <w:szCs w:val="16"/>
        </w:rPr>
      </w:pPr>
      <w:r w:rsidRPr="00E0675B">
        <w:rPr>
          <w:color w:val="auto"/>
          <w:sz w:val="16"/>
          <w:szCs w:val="16"/>
        </w:rPr>
        <w:t xml:space="preserve">___________________ (local e data) </w:t>
      </w:r>
    </w:p>
    <w:p w14:paraId="417C9499" w14:textId="77777777" w:rsidR="00312107" w:rsidRPr="00E0675B" w:rsidRDefault="00312107" w:rsidP="00312107">
      <w:pPr>
        <w:pStyle w:val="Default"/>
        <w:pBdr>
          <w:top w:val="single" w:sz="4" w:space="1" w:color="000000"/>
          <w:left w:val="single" w:sz="4" w:space="4" w:color="000000"/>
          <w:bottom w:val="single" w:sz="4" w:space="0" w:color="000000"/>
          <w:right w:val="single" w:sz="4" w:space="4" w:color="000000"/>
        </w:pBdr>
        <w:ind w:left="927" w:firstLine="0"/>
        <w:rPr>
          <w:color w:val="auto"/>
          <w:sz w:val="16"/>
          <w:szCs w:val="16"/>
        </w:rPr>
      </w:pPr>
      <w:r w:rsidRPr="00E0675B">
        <w:rPr>
          <w:color w:val="auto"/>
          <w:sz w:val="16"/>
          <w:szCs w:val="16"/>
        </w:rPr>
        <w:lastRenderedPageBreak/>
        <w:t xml:space="preserve">(OBS. Esta data não poderá ultrapassar 20 (vinte) dias corridos de antecedência da data da prova) </w:t>
      </w:r>
    </w:p>
    <w:p w14:paraId="635D9948" w14:textId="77777777" w:rsidR="00312107" w:rsidRPr="00E0675B" w:rsidRDefault="00312107" w:rsidP="00312107">
      <w:pPr>
        <w:pStyle w:val="Default"/>
        <w:pBdr>
          <w:top w:val="single" w:sz="4" w:space="1" w:color="000000"/>
          <w:left w:val="single" w:sz="4" w:space="4" w:color="000000"/>
          <w:bottom w:val="single" w:sz="4" w:space="0" w:color="000000"/>
          <w:right w:val="single" w:sz="4" w:space="4" w:color="000000"/>
        </w:pBdr>
        <w:ind w:left="927" w:firstLine="0"/>
        <w:rPr>
          <w:color w:val="auto"/>
          <w:sz w:val="16"/>
          <w:szCs w:val="16"/>
        </w:rPr>
      </w:pPr>
      <w:r w:rsidRPr="00E0675B">
        <w:rPr>
          <w:color w:val="auto"/>
          <w:sz w:val="16"/>
          <w:szCs w:val="16"/>
        </w:rPr>
        <w:t xml:space="preserve">___________________ (assinatura do profissional) </w:t>
      </w:r>
    </w:p>
    <w:p w14:paraId="18CE47FC" w14:textId="77777777" w:rsidR="00312107" w:rsidRPr="00E0675B" w:rsidRDefault="00312107" w:rsidP="00312107">
      <w:pPr>
        <w:pStyle w:val="Default"/>
        <w:pBdr>
          <w:top w:val="single" w:sz="4" w:space="1" w:color="000000"/>
          <w:left w:val="single" w:sz="4" w:space="4" w:color="000000"/>
          <w:bottom w:val="single" w:sz="4" w:space="0" w:color="000000"/>
          <w:right w:val="single" w:sz="4" w:space="4" w:color="000000"/>
        </w:pBdr>
        <w:ind w:left="927" w:firstLine="0"/>
        <w:rPr>
          <w:sz w:val="16"/>
          <w:szCs w:val="16"/>
        </w:rPr>
      </w:pPr>
      <w:r w:rsidRPr="00E0675B">
        <w:rPr>
          <w:color w:val="auto"/>
          <w:sz w:val="16"/>
          <w:szCs w:val="16"/>
        </w:rPr>
        <w:t xml:space="preserve">Nome, assinatura e </w:t>
      </w:r>
      <w:r w:rsidRPr="00E0675B">
        <w:rPr>
          <w:b/>
          <w:color w:val="auto"/>
          <w:sz w:val="16"/>
          <w:szCs w:val="16"/>
        </w:rPr>
        <w:t>número do registro do profissional que elaborou o atestado</w:t>
      </w:r>
      <w:r w:rsidRPr="00E0675B">
        <w:rPr>
          <w:color w:val="auto"/>
          <w:sz w:val="16"/>
          <w:szCs w:val="16"/>
        </w:rPr>
        <w:t xml:space="preserve">. </w:t>
      </w:r>
    </w:p>
    <w:p w14:paraId="3CAC4672" w14:textId="77777777" w:rsidR="00312107" w:rsidRPr="00E0675B" w:rsidRDefault="00312107" w:rsidP="00312107">
      <w:pPr>
        <w:pStyle w:val="Default"/>
        <w:pBdr>
          <w:top w:val="single" w:sz="4" w:space="1" w:color="000000"/>
          <w:left w:val="single" w:sz="4" w:space="4" w:color="000000"/>
          <w:bottom w:val="single" w:sz="4" w:space="0" w:color="000000"/>
          <w:right w:val="single" w:sz="4" w:space="4" w:color="000000"/>
        </w:pBdr>
        <w:ind w:left="927" w:firstLine="0"/>
        <w:rPr>
          <w:sz w:val="16"/>
          <w:szCs w:val="16"/>
        </w:rPr>
      </w:pPr>
      <w:r w:rsidRPr="00E0675B">
        <w:rPr>
          <w:sz w:val="16"/>
          <w:szCs w:val="16"/>
        </w:rPr>
        <w:t>Carimbo (nome/CRM)</w:t>
      </w:r>
    </w:p>
    <w:p w14:paraId="38174A39" w14:textId="5FC88904" w:rsidR="00312107" w:rsidRDefault="00312107" w:rsidP="0095020C">
      <w:pPr>
        <w:numPr>
          <w:ilvl w:val="3"/>
          <w:numId w:val="17"/>
        </w:numPr>
        <w:tabs>
          <w:tab w:val="left" w:pos="426"/>
        </w:tabs>
        <w:ind w:left="426" w:hanging="426"/>
        <w:rPr>
          <w:rFonts w:ascii="Arial" w:hAnsi="Arial" w:cs="Arial"/>
          <w:spacing w:val="0"/>
          <w:sz w:val="20"/>
        </w:rPr>
      </w:pPr>
      <w:r>
        <w:rPr>
          <w:rFonts w:ascii="Arial" w:hAnsi="Arial" w:cs="Arial"/>
          <w:spacing w:val="0"/>
          <w:sz w:val="20"/>
        </w:rPr>
        <w:t xml:space="preserve">Não participará da prova de aptidão física e de natação o candidato que </w:t>
      </w:r>
      <w:r w:rsidRPr="00F93AA7">
        <w:rPr>
          <w:rFonts w:ascii="Arial" w:hAnsi="Arial" w:cs="Arial"/>
          <w:spacing w:val="0"/>
          <w:sz w:val="20"/>
          <w:u w:val="single"/>
        </w:rPr>
        <w:t>não</w:t>
      </w:r>
      <w:r>
        <w:rPr>
          <w:rFonts w:ascii="Arial" w:hAnsi="Arial" w:cs="Arial"/>
          <w:spacing w:val="0"/>
          <w:sz w:val="20"/>
        </w:rPr>
        <w:t xml:space="preserve"> apresentar o atestado mencionado no item 8, letra “</w:t>
      </w:r>
      <w:r w:rsidR="00FB0CC5">
        <w:rPr>
          <w:rFonts w:ascii="Arial" w:hAnsi="Arial" w:cs="Arial"/>
          <w:spacing w:val="0"/>
          <w:sz w:val="20"/>
        </w:rPr>
        <w:t>d</w:t>
      </w:r>
      <w:r>
        <w:rPr>
          <w:rFonts w:ascii="Arial" w:hAnsi="Arial" w:cs="Arial"/>
          <w:spacing w:val="0"/>
          <w:sz w:val="20"/>
        </w:rPr>
        <w:t>” ou cujo atestado esteja rasurado ou que não esteja em conformidade com o descrito neste Edital.</w:t>
      </w:r>
    </w:p>
    <w:p w14:paraId="70873922" w14:textId="77777777" w:rsidR="00312107" w:rsidRDefault="00312107" w:rsidP="0095020C">
      <w:pPr>
        <w:numPr>
          <w:ilvl w:val="3"/>
          <w:numId w:val="17"/>
        </w:numPr>
        <w:tabs>
          <w:tab w:val="clear" w:pos="2880"/>
          <w:tab w:val="num" w:pos="426"/>
        </w:tabs>
        <w:ind w:left="426" w:hanging="426"/>
        <w:rPr>
          <w:rFonts w:ascii="Arial" w:hAnsi="Arial" w:cs="Arial"/>
          <w:spacing w:val="0"/>
          <w:sz w:val="20"/>
        </w:rPr>
      </w:pPr>
      <w:r>
        <w:rPr>
          <w:rFonts w:ascii="Arial" w:hAnsi="Arial" w:cs="Arial"/>
          <w:spacing w:val="0"/>
          <w:sz w:val="20"/>
        </w:rPr>
        <w:t xml:space="preserve">O candidato poderá decidir se realizará ou não aquecimento/alongamento para realização das provas, já que o mesmo não será ministrado pelos avaliadores. </w:t>
      </w:r>
    </w:p>
    <w:p w14:paraId="0EA7B1AF" w14:textId="77777777" w:rsidR="00312107" w:rsidRDefault="00312107" w:rsidP="0095020C">
      <w:pPr>
        <w:numPr>
          <w:ilvl w:val="3"/>
          <w:numId w:val="17"/>
        </w:numPr>
        <w:tabs>
          <w:tab w:val="clear" w:pos="2880"/>
          <w:tab w:val="num" w:pos="426"/>
        </w:tabs>
        <w:ind w:left="426" w:hanging="426"/>
        <w:rPr>
          <w:rFonts w:ascii="Arial" w:hAnsi="Arial" w:cs="Arial"/>
          <w:spacing w:val="0"/>
          <w:sz w:val="20"/>
        </w:rPr>
      </w:pPr>
      <w:r>
        <w:rPr>
          <w:rFonts w:ascii="Arial" w:hAnsi="Arial" w:cs="Arial"/>
          <w:spacing w:val="0"/>
          <w:sz w:val="20"/>
        </w:rPr>
        <w:t>Não haverá compensação do tempo utilizado para a realização do aquecimento/alongamento.</w:t>
      </w:r>
    </w:p>
    <w:p w14:paraId="52584271" w14:textId="77777777" w:rsidR="00312107" w:rsidRPr="00C525B1" w:rsidRDefault="00312107" w:rsidP="0095020C">
      <w:pPr>
        <w:numPr>
          <w:ilvl w:val="3"/>
          <w:numId w:val="17"/>
        </w:numPr>
        <w:tabs>
          <w:tab w:val="clear" w:pos="2880"/>
          <w:tab w:val="num" w:pos="426"/>
        </w:tabs>
        <w:ind w:left="426" w:hanging="426"/>
        <w:rPr>
          <w:rFonts w:ascii="Arial" w:hAnsi="Arial" w:cs="Arial"/>
          <w:color w:val="FF0000"/>
          <w:spacing w:val="0"/>
          <w:sz w:val="20"/>
        </w:rPr>
      </w:pPr>
      <w:r w:rsidRPr="00C33B71">
        <w:rPr>
          <w:rFonts w:ascii="Arial" w:hAnsi="Arial" w:cs="Arial"/>
          <w:spacing w:val="0"/>
          <w:sz w:val="20"/>
        </w:rPr>
        <w:t xml:space="preserve">Para a realização das provas de </w:t>
      </w:r>
      <w:r>
        <w:rPr>
          <w:rFonts w:ascii="Arial" w:hAnsi="Arial" w:cs="Arial"/>
          <w:spacing w:val="0"/>
          <w:sz w:val="20"/>
        </w:rPr>
        <w:t xml:space="preserve">aptidão física e de </w:t>
      </w:r>
      <w:r w:rsidRPr="00C33B71">
        <w:rPr>
          <w:rFonts w:ascii="Arial" w:hAnsi="Arial" w:cs="Arial"/>
          <w:spacing w:val="0"/>
          <w:sz w:val="20"/>
        </w:rPr>
        <w:t>natação, recomenda-se ao candidato fazer sua refeição com antecedência de 2 (duas) horas em relação à realização dos testes</w:t>
      </w:r>
      <w:r w:rsidRPr="00C525B1">
        <w:rPr>
          <w:rFonts w:ascii="Arial" w:hAnsi="Arial" w:cs="Arial"/>
          <w:color w:val="FF0000"/>
          <w:spacing w:val="0"/>
          <w:sz w:val="20"/>
        </w:rPr>
        <w:t xml:space="preserve">. </w:t>
      </w:r>
    </w:p>
    <w:p w14:paraId="1EF9C7EA" w14:textId="77777777" w:rsidR="00312107" w:rsidRDefault="00312107" w:rsidP="0095020C">
      <w:pPr>
        <w:numPr>
          <w:ilvl w:val="3"/>
          <w:numId w:val="17"/>
        </w:numPr>
        <w:tabs>
          <w:tab w:val="clear" w:pos="2880"/>
          <w:tab w:val="num" w:pos="426"/>
        </w:tabs>
        <w:ind w:left="426" w:hanging="426"/>
        <w:rPr>
          <w:rFonts w:ascii="Arial" w:hAnsi="Arial" w:cs="Arial"/>
          <w:spacing w:val="0"/>
          <w:sz w:val="20"/>
        </w:rPr>
      </w:pPr>
      <w:r w:rsidRPr="004563F0">
        <w:rPr>
          <w:rFonts w:ascii="Arial" w:hAnsi="Arial" w:cs="Arial"/>
          <w:spacing w:val="0"/>
          <w:sz w:val="20"/>
        </w:rPr>
        <w:t xml:space="preserve">Anormalidades observadas com os candidatos, durante a aplicação destas provas, </w:t>
      </w:r>
      <w:r>
        <w:rPr>
          <w:rFonts w:ascii="Arial" w:hAnsi="Arial" w:cs="Arial"/>
          <w:spacing w:val="0"/>
          <w:sz w:val="20"/>
        </w:rPr>
        <w:t>deverão ser informadas aos avaliadores, os quais as registrarão</w:t>
      </w:r>
      <w:r w:rsidRPr="004563F0">
        <w:rPr>
          <w:rFonts w:ascii="Arial" w:hAnsi="Arial" w:cs="Arial"/>
          <w:spacing w:val="0"/>
          <w:sz w:val="20"/>
        </w:rPr>
        <w:t>, não sendo aceitas reclamações após a realização dos testes</w:t>
      </w:r>
      <w:r>
        <w:rPr>
          <w:rFonts w:ascii="Arial" w:hAnsi="Arial" w:cs="Arial"/>
          <w:spacing w:val="0"/>
          <w:sz w:val="20"/>
        </w:rPr>
        <w:t>.</w:t>
      </w:r>
    </w:p>
    <w:p w14:paraId="6F770DD5" w14:textId="77777777" w:rsidR="00312107" w:rsidRDefault="00312107" w:rsidP="0095020C">
      <w:pPr>
        <w:numPr>
          <w:ilvl w:val="3"/>
          <w:numId w:val="17"/>
        </w:numPr>
        <w:tabs>
          <w:tab w:val="clear" w:pos="2880"/>
          <w:tab w:val="num" w:pos="426"/>
        </w:tabs>
        <w:ind w:left="426" w:hanging="426"/>
        <w:rPr>
          <w:rFonts w:ascii="Arial" w:hAnsi="Arial" w:cs="Arial"/>
          <w:spacing w:val="0"/>
          <w:sz w:val="20"/>
        </w:rPr>
      </w:pPr>
      <w:r>
        <w:rPr>
          <w:rFonts w:ascii="Arial" w:hAnsi="Arial" w:cs="Arial"/>
          <w:spacing w:val="0"/>
          <w:sz w:val="20"/>
        </w:rPr>
        <w:t>As Provas de Aptidão Física e de Natação terão caráter eliminatório e classificatório.</w:t>
      </w:r>
    </w:p>
    <w:p w14:paraId="455A9C90" w14:textId="77777777" w:rsidR="00312107" w:rsidRDefault="00312107" w:rsidP="0095020C">
      <w:pPr>
        <w:numPr>
          <w:ilvl w:val="3"/>
          <w:numId w:val="17"/>
        </w:numPr>
        <w:tabs>
          <w:tab w:val="clear" w:pos="2880"/>
          <w:tab w:val="num" w:pos="426"/>
        </w:tabs>
        <w:ind w:left="426" w:hanging="426"/>
        <w:rPr>
          <w:rFonts w:ascii="Arial" w:hAnsi="Arial" w:cs="Arial"/>
          <w:spacing w:val="0"/>
          <w:sz w:val="20"/>
        </w:rPr>
      </w:pPr>
      <w:r>
        <w:rPr>
          <w:rFonts w:ascii="Arial" w:hAnsi="Arial" w:cs="Arial"/>
          <w:spacing w:val="0"/>
          <w:sz w:val="20"/>
        </w:rPr>
        <w:t>A Prova de Aptidão Física constará dos seguintes testes:</w:t>
      </w:r>
    </w:p>
    <w:p w14:paraId="403527A4" w14:textId="58F63FD0" w:rsidR="00312107" w:rsidRDefault="00312107" w:rsidP="00312107">
      <w:pPr>
        <w:ind w:left="426" w:firstLine="0"/>
        <w:rPr>
          <w:rFonts w:ascii="Arial" w:hAnsi="Arial" w:cs="Arial"/>
          <w:spacing w:val="0"/>
          <w:sz w:val="20"/>
        </w:rPr>
      </w:pPr>
      <w:r>
        <w:rPr>
          <w:rFonts w:ascii="Arial" w:hAnsi="Arial" w:cs="Arial"/>
          <w:spacing w:val="0"/>
          <w:sz w:val="20"/>
        </w:rPr>
        <w:t>16.1. Teste de Flexão de Braço em um minuto</w:t>
      </w:r>
      <w:r w:rsidR="00FB0CC5">
        <w:rPr>
          <w:rFonts w:ascii="Arial" w:hAnsi="Arial" w:cs="Arial"/>
          <w:spacing w:val="0"/>
          <w:sz w:val="20"/>
        </w:rPr>
        <w:t xml:space="preserve">; </w:t>
      </w:r>
      <w:r>
        <w:rPr>
          <w:rFonts w:ascii="Arial" w:hAnsi="Arial" w:cs="Arial"/>
          <w:spacing w:val="0"/>
          <w:sz w:val="20"/>
        </w:rPr>
        <w:t>e</w:t>
      </w:r>
    </w:p>
    <w:p w14:paraId="523E848F" w14:textId="41612DED" w:rsidR="00312107" w:rsidRDefault="00312107" w:rsidP="00312107">
      <w:pPr>
        <w:ind w:left="426" w:firstLine="0"/>
        <w:rPr>
          <w:rFonts w:ascii="Arial" w:hAnsi="Arial" w:cs="Arial"/>
          <w:spacing w:val="0"/>
          <w:sz w:val="20"/>
        </w:rPr>
      </w:pPr>
      <w:r>
        <w:rPr>
          <w:rFonts w:ascii="Arial" w:hAnsi="Arial" w:cs="Arial"/>
          <w:spacing w:val="0"/>
          <w:sz w:val="20"/>
        </w:rPr>
        <w:t xml:space="preserve">16.2. </w:t>
      </w:r>
      <w:r>
        <w:rPr>
          <w:rFonts w:ascii="Arial" w:hAnsi="Arial" w:cs="Arial"/>
          <w:color w:val="000000"/>
          <w:spacing w:val="0"/>
          <w:sz w:val="20"/>
        </w:rPr>
        <w:t>Teste de Corrida de 50 metros</w:t>
      </w:r>
      <w:r w:rsidR="00FB0CC5">
        <w:rPr>
          <w:rFonts w:ascii="Arial" w:hAnsi="Arial" w:cs="Arial"/>
          <w:color w:val="000000"/>
          <w:spacing w:val="0"/>
          <w:sz w:val="20"/>
        </w:rPr>
        <w:t>;</w:t>
      </w:r>
    </w:p>
    <w:p w14:paraId="0F61B290" w14:textId="6EB77C5D" w:rsidR="00312107" w:rsidRPr="00FB0CC5" w:rsidRDefault="00312107" w:rsidP="0095020C">
      <w:pPr>
        <w:numPr>
          <w:ilvl w:val="3"/>
          <w:numId w:val="17"/>
        </w:numPr>
        <w:tabs>
          <w:tab w:val="clear" w:pos="2880"/>
          <w:tab w:val="num" w:pos="426"/>
        </w:tabs>
        <w:ind w:left="426" w:hanging="426"/>
        <w:rPr>
          <w:rFonts w:ascii="Arial" w:hAnsi="Arial" w:cs="Arial"/>
          <w:spacing w:val="0"/>
          <w:sz w:val="20"/>
        </w:rPr>
      </w:pPr>
      <w:r>
        <w:rPr>
          <w:rFonts w:ascii="Arial" w:hAnsi="Arial" w:cs="Arial"/>
          <w:spacing w:val="0"/>
          <w:sz w:val="20"/>
        </w:rPr>
        <w:t>A prova de Aptidão Física, nas suas modalidades, será realizada considerando os seguintes critérios e procedimentos abaixo:</w:t>
      </w:r>
    </w:p>
    <w:p w14:paraId="320C074B" w14:textId="23D728A1" w:rsidR="00312107" w:rsidRDefault="00312107" w:rsidP="00C81D26">
      <w:pPr>
        <w:ind w:left="426" w:firstLine="0"/>
        <w:rPr>
          <w:rFonts w:ascii="Arial" w:hAnsi="Arial" w:cs="Arial"/>
          <w:spacing w:val="0"/>
          <w:sz w:val="20"/>
        </w:rPr>
      </w:pPr>
      <w:r>
        <w:rPr>
          <w:rFonts w:ascii="Arial" w:hAnsi="Arial" w:cs="Arial"/>
          <w:spacing w:val="0"/>
          <w:sz w:val="20"/>
        </w:rPr>
        <w:t xml:space="preserve">17.2. </w:t>
      </w:r>
      <w:r>
        <w:rPr>
          <w:rFonts w:ascii="Arial" w:hAnsi="Arial" w:cs="Arial"/>
          <w:b/>
          <w:spacing w:val="0"/>
          <w:sz w:val="20"/>
        </w:rPr>
        <w:t xml:space="preserve">Teste de flexão de braço </w:t>
      </w:r>
    </w:p>
    <w:p w14:paraId="6E19C668" w14:textId="02C2C478" w:rsidR="00C81D26" w:rsidRDefault="00312107" w:rsidP="00C81D26">
      <w:pPr>
        <w:tabs>
          <w:tab w:val="left" w:pos="993"/>
        </w:tabs>
        <w:ind w:left="426" w:firstLine="0"/>
        <w:rPr>
          <w:rFonts w:ascii="Arial" w:hAnsi="Arial" w:cs="Arial"/>
          <w:spacing w:val="0"/>
          <w:sz w:val="20"/>
        </w:rPr>
      </w:pPr>
      <w:r>
        <w:rPr>
          <w:rFonts w:ascii="Arial" w:hAnsi="Arial" w:cs="Arial"/>
          <w:spacing w:val="0"/>
          <w:sz w:val="20"/>
        </w:rPr>
        <w:t xml:space="preserve">17.2.1. </w:t>
      </w:r>
      <w:r w:rsidR="00C81D26" w:rsidRPr="00435EAE">
        <w:rPr>
          <w:rFonts w:ascii="Arial" w:hAnsi="Arial" w:cs="Arial"/>
          <w:spacing w:val="0"/>
          <w:sz w:val="20"/>
        </w:rPr>
        <w:t>Posição inicial, em decúbito ventral, com as mãos apoiadas no solo e abertura pouco maior que a largura dos ombros, os cotovelos devem estar estendidos completamente, pés unidos, mantendo um alinhamento entre tronco, quadril e pernas. Iniciando-se a flexão até próximo do solo e retornando para a posição inicial. A Mulher deve apoiar os joelhos no solo, com os pés suspensos e cruzados. Somente serão válidas as repetições executadas corretamente (Protocolo do CSTF apud Morrow et al., 2003). Ao encostar com qualquer parte do corpo no solo (exceto as mãos e pés), a contagem será encerrada.</w:t>
      </w:r>
    </w:p>
    <w:p w14:paraId="195AAEBE" w14:textId="4773DD2F" w:rsidR="00312107" w:rsidRDefault="00312107" w:rsidP="00C81D26">
      <w:pPr>
        <w:rPr>
          <w:rFonts w:ascii="Arial" w:hAnsi="Arial" w:cs="Arial"/>
          <w:spacing w:val="0"/>
          <w:sz w:val="20"/>
        </w:rPr>
      </w:pPr>
      <w:r>
        <w:rPr>
          <w:rFonts w:ascii="Arial" w:hAnsi="Arial" w:cs="Arial"/>
          <w:spacing w:val="0"/>
          <w:sz w:val="20"/>
        </w:rPr>
        <w:t>17.2.3. Quando a extensão for completada, contar-se-á uma execução.</w:t>
      </w:r>
    </w:p>
    <w:p w14:paraId="46EE6D97" w14:textId="19291F70" w:rsidR="00312107" w:rsidRDefault="00312107" w:rsidP="00F93AA7">
      <w:pPr>
        <w:ind w:left="1560" w:hanging="1134"/>
        <w:rPr>
          <w:rFonts w:ascii="Arial" w:hAnsi="Arial" w:cs="Arial"/>
          <w:spacing w:val="0"/>
          <w:sz w:val="20"/>
        </w:rPr>
      </w:pPr>
      <w:r>
        <w:rPr>
          <w:rFonts w:ascii="Arial" w:hAnsi="Arial" w:cs="Arial"/>
          <w:spacing w:val="0"/>
          <w:sz w:val="20"/>
        </w:rPr>
        <w:t xml:space="preserve">17.2.4. O tempo de duração do teste será de </w:t>
      </w:r>
      <w:r w:rsidRPr="002276BD">
        <w:rPr>
          <w:rFonts w:ascii="Arial" w:hAnsi="Arial" w:cs="Arial"/>
          <w:b/>
          <w:spacing w:val="0"/>
          <w:sz w:val="20"/>
        </w:rPr>
        <w:t>1</w:t>
      </w:r>
      <w:r w:rsidR="00F93AA7">
        <w:rPr>
          <w:rFonts w:ascii="Arial" w:hAnsi="Arial" w:cs="Arial"/>
          <w:b/>
          <w:spacing w:val="0"/>
          <w:sz w:val="20"/>
        </w:rPr>
        <w:t xml:space="preserve"> </w:t>
      </w:r>
      <w:r w:rsidRPr="002276BD">
        <w:rPr>
          <w:rFonts w:ascii="Arial" w:hAnsi="Arial" w:cs="Arial"/>
          <w:b/>
          <w:spacing w:val="0"/>
          <w:sz w:val="20"/>
        </w:rPr>
        <w:t>(um) minuto</w:t>
      </w:r>
      <w:r>
        <w:rPr>
          <w:rFonts w:ascii="Arial" w:hAnsi="Arial" w:cs="Arial"/>
          <w:spacing w:val="0"/>
          <w:sz w:val="20"/>
        </w:rPr>
        <w:t>.</w:t>
      </w:r>
    </w:p>
    <w:p w14:paraId="56999BA7" w14:textId="77777777" w:rsidR="00C81D26" w:rsidRPr="00C81D26" w:rsidRDefault="00C81D26" w:rsidP="00C81D26">
      <w:pPr>
        <w:rPr>
          <w:rFonts w:ascii="Arial" w:hAnsi="Arial" w:cs="Arial"/>
          <w:spacing w:val="0"/>
          <w:sz w:val="20"/>
        </w:rPr>
      </w:pPr>
      <w:r w:rsidRPr="00C81D26">
        <w:rPr>
          <w:rFonts w:ascii="Arial" w:hAnsi="Arial" w:cs="Arial"/>
          <w:spacing w:val="0"/>
          <w:sz w:val="20"/>
        </w:rPr>
        <w:t>Mínimo de flexões exigidas para habilitação:</w:t>
      </w:r>
    </w:p>
    <w:p w14:paraId="247F6521" w14:textId="0C3A03C5" w:rsidR="00C81D26" w:rsidRPr="00C81D26" w:rsidRDefault="00DA04BC" w:rsidP="00DA04BC">
      <w:pPr>
        <w:spacing w:after="0"/>
        <w:ind w:left="0" w:firstLine="425"/>
        <w:rPr>
          <w:rFonts w:ascii="Arial" w:hAnsi="Arial" w:cs="Arial"/>
          <w:spacing w:val="0"/>
          <w:sz w:val="20"/>
        </w:rPr>
      </w:pPr>
      <w:r>
        <w:rPr>
          <w:rFonts w:ascii="Arial" w:hAnsi="Arial" w:cs="Arial"/>
          <w:spacing w:val="0"/>
          <w:sz w:val="20"/>
        </w:rPr>
        <w:t xml:space="preserve">Até 39 anos: </w:t>
      </w:r>
      <w:r w:rsidR="00C81D26" w:rsidRPr="00C81D26">
        <w:rPr>
          <w:rFonts w:ascii="Arial" w:hAnsi="Arial" w:cs="Arial"/>
          <w:spacing w:val="0"/>
          <w:sz w:val="20"/>
        </w:rPr>
        <w:t>Sexo masculino: 20.</w:t>
      </w:r>
      <w:r>
        <w:rPr>
          <w:rFonts w:ascii="Arial" w:hAnsi="Arial" w:cs="Arial"/>
          <w:spacing w:val="0"/>
          <w:sz w:val="20"/>
        </w:rPr>
        <w:tab/>
      </w:r>
      <w:r>
        <w:rPr>
          <w:rFonts w:ascii="Arial" w:hAnsi="Arial" w:cs="Arial"/>
          <w:spacing w:val="0"/>
          <w:sz w:val="20"/>
        </w:rPr>
        <w:tab/>
      </w:r>
      <w:r>
        <w:rPr>
          <w:rFonts w:ascii="Arial" w:hAnsi="Arial" w:cs="Arial"/>
          <w:spacing w:val="0"/>
          <w:sz w:val="20"/>
        </w:rPr>
        <w:tab/>
        <w:t>40 anos ou mais: Sexo masculino: 16.</w:t>
      </w:r>
      <w:r>
        <w:rPr>
          <w:rFonts w:ascii="Arial" w:hAnsi="Arial" w:cs="Arial"/>
          <w:spacing w:val="0"/>
          <w:sz w:val="20"/>
        </w:rPr>
        <w:tab/>
      </w:r>
      <w:r>
        <w:rPr>
          <w:rFonts w:ascii="Arial" w:hAnsi="Arial" w:cs="Arial"/>
          <w:spacing w:val="0"/>
          <w:sz w:val="20"/>
        </w:rPr>
        <w:tab/>
        <w:t xml:space="preserve"> </w:t>
      </w:r>
      <w:r w:rsidR="00C81D26" w:rsidRPr="00C81D26">
        <w:rPr>
          <w:rFonts w:ascii="Arial" w:hAnsi="Arial" w:cs="Arial"/>
          <w:spacing w:val="0"/>
          <w:sz w:val="20"/>
        </w:rPr>
        <w:tab/>
      </w:r>
      <w:r w:rsidR="00C81D26" w:rsidRPr="00C81D26">
        <w:rPr>
          <w:rFonts w:ascii="Arial" w:hAnsi="Arial" w:cs="Arial"/>
          <w:spacing w:val="0"/>
          <w:sz w:val="20"/>
        </w:rPr>
        <w:tab/>
      </w:r>
      <w:r>
        <w:rPr>
          <w:rFonts w:ascii="Arial" w:hAnsi="Arial" w:cs="Arial"/>
          <w:spacing w:val="0"/>
          <w:sz w:val="20"/>
        </w:rPr>
        <w:t xml:space="preserve">   </w:t>
      </w:r>
      <w:r w:rsidR="00C81D26" w:rsidRPr="00C81D26">
        <w:rPr>
          <w:rFonts w:ascii="Arial" w:hAnsi="Arial" w:cs="Arial"/>
          <w:spacing w:val="0"/>
          <w:sz w:val="20"/>
        </w:rPr>
        <w:t>Sexo feminino: 15.</w:t>
      </w:r>
      <w:r>
        <w:rPr>
          <w:rFonts w:ascii="Arial" w:hAnsi="Arial" w:cs="Arial"/>
          <w:spacing w:val="0"/>
          <w:sz w:val="20"/>
        </w:rPr>
        <w:tab/>
      </w:r>
      <w:r>
        <w:rPr>
          <w:rFonts w:ascii="Arial" w:hAnsi="Arial" w:cs="Arial"/>
          <w:spacing w:val="0"/>
          <w:sz w:val="20"/>
        </w:rPr>
        <w:tab/>
      </w:r>
      <w:r>
        <w:rPr>
          <w:rFonts w:ascii="Arial" w:hAnsi="Arial" w:cs="Arial"/>
          <w:spacing w:val="0"/>
          <w:sz w:val="20"/>
        </w:rPr>
        <w:tab/>
      </w:r>
      <w:r>
        <w:rPr>
          <w:rFonts w:ascii="Arial" w:hAnsi="Arial" w:cs="Arial"/>
          <w:spacing w:val="0"/>
          <w:sz w:val="20"/>
        </w:rPr>
        <w:tab/>
      </w:r>
      <w:r>
        <w:rPr>
          <w:rFonts w:ascii="Arial" w:hAnsi="Arial" w:cs="Arial"/>
          <w:spacing w:val="0"/>
          <w:sz w:val="20"/>
        </w:rPr>
        <w:tab/>
        <w:t xml:space="preserve">   Sexo feminino: 11.</w:t>
      </w:r>
    </w:p>
    <w:p w14:paraId="577074C7" w14:textId="0F800675" w:rsidR="00F93AA7" w:rsidRDefault="00F93AA7" w:rsidP="00DA04BC">
      <w:pPr>
        <w:ind w:left="1134" w:hanging="709"/>
        <w:rPr>
          <w:rFonts w:ascii="Arial" w:hAnsi="Arial" w:cs="Arial"/>
          <w:spacing w:val="0"/>
          <w:sz w:val="20"/>
        </w:rPr>
      </w:pPr>
      <w:r>
        <w:rPr>
          <w:rFonts w:ascii="Arial" w:hAnsi="Arial" w:cs="Arial"/>
          <w:spacing w:val="0"/>
          <w:sz w:val="20"/>
        </w:rPr>
        <w:t>17.2.5. O candidato que atingir a marca mínima exigida, de acordo com o sexo</w:t>
      </w:r>
      <w:r w:rsidR="00677DE5">
        <w:rPr>
          <w:rFonts w:ascii="Arial" w:hAnsi="Arial" w:cs="Arial"/>
          <w:spacing w:val="0"/>
          <w:sz w:val="20"/>
        </w:rPr>
        <w:t xml:space="preserve"> e a idade</w:t>
      </w:r>
      <w:r>
        <w:rPr>
          <w:rFonts w:ascii="Arial" w:hAnsi="Arial" w:cs="Arial"/>
          <w:spacing w:val="0"/>
          <w:sz w:val="20"/>
        </w:rPr>
        <w:t xml:space="preserve">, </w:t>
      </w:r>
      <w:r w:rsidRPr="00A11FB9">
        <w:rPr>
          <w:rFonts w:ascii="Arial" w:hAnsi="Arial" w:cs="Arial"/>
          <w:spacing w:val="0"/>
          <w:sz w:val="20"/>
        </w:rPr>
        <w:t>o</w:t>
      </w:r>
      <w:r>
        <w:rPr>
          <w:rFonts w:ascii="Arial" w:hAnsi="Arial" w:cs="Arial"/>
          <w:spacing w:val="0"/>
          <w:sz w:val="20"/>
        </w:rPr>
        <w:t>bterá 12,5 (doze e meio) pontos</w:t>
      </w:r>
      <w:r w:rsidRPr="00A11FB9">
        <w:rPr>
          <w:rFonts w:ascii="Arial" w:hAnsi="Arial" w:cs="Arial"/>
          <w:spacing w:val="0"/>
          <w:sz w:val="20"/>
        </w:rPr>
        <w:t xml:space="preserve">; para cada </w:t>
      </w:r>
      <w:r w:rsidR="00DA04BC">
        <w:rPr>
          <w:rFonts w:ascii="Arial" w:hAnsi="Arial" w:cs="Arial"/>
          <w:spacing w:val="0"/>
          <w:sz w:val="20"/>
        </w:rPr>
        <w:t xml:space="preserve">flexão a mais dentro </w:t>
      </w:r>
      <w:r>
        <w:rPr>
          <w:rFonts w:ascii="Arial" w:hAnsi="Arial" w:cs="Arial"/>
          <w:spacing w:val="0"/>
          <w:sz w:val="20"/>
        </w:rPr>
        <w:t>do tempo máximo será</w:t>
      </w:r>
      <w:r w:rsidRPr="00A11FB9">
        <w:rPr>
          <w:rFonts w:ascii="Arial" w:hAnsi="Arial" w:cs="Arial"/>
          <w:spacing w:val="0"/>
          <w:sz w:val="20"/>
        </w:rPr>
        <w:t xml:space="preserve"> atribuído </w:t>
      </w:r>
      <w:r>
        <w:rPr>
          <w:rFonts w:ascii="Arial" w:hAnsi="Arial" w:cs="Arial"/>
          <w:spacing w:val="0"/>
          <w:sz w:val="20"/>
        </w:rPr>
        <w:t>1,25</w:t>
      </w:r>
      <w:r w:rsidRPr="00A11FB9">
        <w:rPr>
          <w:rFonts w:ascii="Arial" w:hAnsi="Arial" w:cs="Arial"/>
          <w:spacing w:val="0"/>
          <w:sz w:val="20"/>
        </w:rPr>
        <w:t xml:space="preserve"> (</w:t>
      </w:r>
      <w:r>
        <w:rPr>
          <w:rFonts w:ascii="Arial" w:hAnsi="Arial" w:cs="Arial"/>
          <w:spacing w:val="0"/>
          <w:sz w:val="20"/>
        </w:rPr>
        <w:t>um inteiro e vinte e cinco centésimos</w:t>
      </w:r>
      <w:r w:rsidRPr="00A11FB9">
        <w:rPr>
          <w:rFonts w:ascii="Arial" w:hAnsi="Arial" w:cs="Arial"/>
          <w:spacing w:val="0"/>
          <w:sz w:val="20"/>
        </w:rPr>
        <w:t>) ponto</w:t>
      </w:r>
      <w:r>
        <w:rPr>
          <w:rFonts w:ascii="Arial" w:hAnsi="Arial" w:cs="Arial"/>
          <w:spacing w:val="0"/>
          <w:sz w:val="20"/>
        </w:rPr>
        <w:t>s</w:t>
      </w:r>
      <w:r w:rsidRPr="00A11FB9">
        <w:rPr>
          <w:rFonts w:ascii="Arial" w:hAnsi="Arial" w:cs="Arial"/>
          <w:spacing w:val="0"/>
          <w:sz w:val="20"/>
        </w:rPr>
        <w:t xml:space="preserve"> adiciona</w:t>
      </w:r>
      <w:r>
        <w:rPr>
          <w:rFonts w:ascii="Arial" w:hAnsi="Arial" w:cs="Arial"/>
          <w:spacing w:val="0"/>
          <w:sz w:val="20"/>
        </w:rPr>
        <w:t xml:space="preserve">is, até um total geral de 25 </w:t>
      </w:r>
      <w:r w:rsidRPr="00A11FB9">
        <w:rPr>
          <w:rFonts w:ascii="Arial" w:hAnsi="Arial" w:cs="Arial"/>
          <w:spacing w:val="0"/>
          <w:sz w:val="20"/>
        </w:rPr>
        <w:t>(</w:t>
      </w:r>
      <w:r>
        <w:rPr>
          <w:rFonts w:ascii="Arial" w:hAnsi="Arial" w:cs="Arial"/>
          <w:spacing w:val="0"/>
          <w:sz w:val="20"/>
        </w:rPr>
        <w:t>vinte e cinco</w:t>
      </w:r>
      <w:r w:rsidRPr="00A11FB9">
        <w:rPr>
          <w:rFonts w:ascii="Arial" w:hAnsi="Arial" w:cs="Arial"/>
          <w:spacing w:val="0"/>
          <w:sz w:val="20"/>
        </w:rPr>
        <w:t>) pontos</w:t>
      </w:r>
      <w:r w:rsidR="00DA04BC">
        <w:rPr>
          <w:rFonts w:ascii="Arial" w:hAnsi="Arial" w:cs="Arial"/>
          <w:spacing w:val="0"/>
          <w:sz w:val="20"/>
        </w:rPr>
        <w:t>.</w:t>
      </w:r>
    </w:p>
    <w:p w14:paraId="2E451A01" w14:textId="77777777" w:rsidR="00C81D26" w:rsidRDefault="00C81D26" w:rsidP="00C81D26">
      <w:pPr>
        <w:ind w:left="1560" w:hanging="709"/>
        <w:rPr>
          <w:rFonts w:ascii="Arial" w:hAnsi="Arial" w:cs="Arial"/>
          <w:spacing w:val="0"/>
          <w:sz w:val="20"/>
        </w:rPr>
      </w:pPr>
    </w:p>
    <w:p w14:paraId="43ED9B31" w14:textId="77777777" w:rsidR="00312107" w:rsidRDefault="00312107" w:rsidP="00312107">
      <w:pPr>
        <w:ind w:left="360" w:hanging="76"/>
        <w:rPr>
          <w:rFonts w:ascii="Arial" w:hAnsi="Arial" w:cs="Arial"/>
          <w:spacing w:val="0"/>
          <w:sz w:val="20"/>
        </w:rPr>
      </w:pPr>
      <w:r>
        <w:rPr>
          <w:rFonts w:ascii="Arial" w:hAnsi="Arial" w:cs="Arial"/>
          <w:spacing w:val="0"/>
          <w:sz w:val="20"/>
        </w:rPr>
        <w:t xml:space="preserve">17.3. </w:t>
      </w:r>
      <w:r>
        <w:rPr>
          <w:rFonts w:ascii="Arial" w:hAnsi="Arial" w:cs="Arial"/>
          <w:b/>
          <w:spacing w:val="0"/>
          <w:sz w:val="20"/>
        </w:rPr>
        <w:t>Teste de Corrida de 50 Metros (masculino e feminino).</w:t>
      </w:r>
    </w:p>
    <w:p w14:paraId="0D67861D" w14:textId="77777777" w:rsidR="00312107" w:rsidRDefault="00312107" w:rsidP="00312107">
      <w:pPr>
        <w:ind w:left="1560" w:hanging="709"/>
        <w:rPr>
          <w:rFonts w:ascii="Arial" w:hAnsi="Arial" w:cs="Arial"/>
          <w:spacing w:val="0"/>
          <w:sz w:val="20"/>
        </w:rPr>
      </w:pPr>
      <w:r>
        <w:rPr>
          <w:rFonts w:ascii="Arial" w:hAnsi="Arial" w:cs="Arial"/>
          <w:spacing w:val="0"/>
          <w:sz w:val="20"/>
        </w:rPr>
        <w:t>17.3.1. O candidato deverá percorrer a distância de 50 metros, em linha reta.</w:t>
      </w:r>
    </w:p>
    <w:p w14:paraId="5790BBCF" w14:textId="3A75698E" w:rsidR="00312107" w:rsidRDefault="00312107" w:rsidP="00312107">
      <w:pPr>
        <w:ind w:left="1560" w:hanging="709"/>
        <w:rPr>
          <w:rFonts w:ascii="Arial" w:hAnsi="Arial" w:cs="Arial"/>
          <w:spacing w:val="0"/>
          <w:sz w:val="20"/>
        </w:rPr>
      </w:pPr>
      <w:r>
        <w:rPr>
          <w:rFonts w:ascii="Arial" w:hAnsi="Arial" w:cs="Arial"/>
          <w:spacing w:val="0"/>
          <w:sz w:val="20"/>
        </w:rPr>
        <w:t>17.3.2. A posição de saída será em afastamento anteroposterior das pernas e com o pé da frente o mais próximo possível da marca de largada.</w:t>
      </w:r>
    </w:p>
    <w:p w14:paraId="6681D3A8" w14:textId="77777777" w:rsidR="00312107" w:rsidRPr="00677DE5" w:rsidRDefault="00312107" w:rsidP="00312107">
      <w:pPr>
        <w:ind w:left="1560" w:hanging="709"/>
        <w:rPr>
          <w:rFonts w:ascii="Arial" w:hAnsi="Arial" w:cs="Arial"/>
          <w:spacing w:val="0"/>
          <w:sz w:val="20"/>
        </w:rPr>
      </w:pPr>
      <w:r w:rsidRPr="00677DE5">
        <w:rPr>
          <w:rFonts w:ascii="Arial" w:hAnsi="Arial" w:cs="Arial"/>
          <w:spacing w:val="0"/>
          <w:sz w:val="20"/>
        </w:rPr>
        <w:t>17.3.3. Deverá ser ininterrupta, não sendo permitido o repouso ou pausa até o término do teste.</w:t>
      </w:r>
    </w:p>
    <w:p w14:paraId="5B997F43" w14:textId="77777777" w:rsidR="00DA04BC" w:rsidRPr="00677DE5" w:rsidRDefault="00DA04BC" w:rsidP="00DA04BC">
      <w:pPr>
        <w:tabs>
          <w:tab w:val="left" w:pos="993"/>
        </w:tabs>
        <w:autoSpaceDE w:val="0"/>
        <w:autoSpaceDN w:val="0"/>
        <w:adjustRightInd w:val="0"/>
        <w:ind w:right="-994"/>
        <w:rPr>
          <w:rFonts w:ascii="Arial" w:hAnsi="Arial" w:cs="Arial"/>
          <w:spacing w:val="0"/>
          <w:sz w:val="20"/>
        </w:rPr>
      </w:pPr>
      <w:r w:rsidRPr="00677DE5">
        <w:rPr>
          <w:rFonts w:ascii="Arial" w:hAnsi="Arial" w:cs="Arial"/>
          <w:bCs/>
          <w:spacing w:val="0"/>
          <w:sz w:val="20"/>
        </w:rPr>
        <w:t xml:space="preserve">          Tempo máximo exigido para habilitação:</w:t>
      </w:r>
    </w:p>
    <w:p w14:paraId="2AB4042F" w14:textId="3D6E88EF" w:rsidR="00DA04BC" w:rsidRPr="00677DE5" w:rsidRDefault="00DA04BC" w:rsidP="00677DE5">
      <w:pPr>
        <w:tabs>
          <w:tab w:val="left" w:pos="993"/>
        </w:tabs>
        <w:autoSpaceDE w:val="0"/>
        <w:autoSpaceDN w:val="0"/>
        <w:adjustRightInd w:val="0"/>
        <w:spacing w:after="0"/>
        <w:ind w:right="-992"/>
        <w:rPr>
          <w:rFonts w:ascii="Arial" w:hAnsi="Arial" w:cs="Arial"/>
          <w:spacing w:val="0"/>
          <w:sz w:val="20"/>
        </w:rPr>
      </w:pPr>
      <w:r w:rsidRPr="00677DE5">
        <w:rPr>
          <w:rFonts w:ascii="Arial" w:hAnsi="Arial" w:cs="Arial"/>
          <w:spacing w:val="0"/>
          <w:sz w:val="20"/>
        </w:rPr>
        <w:t xml:space="preserve">          Até 39 anos:</w:t>
      </w:r>
      <w:r w:rsidR="00677DE5" w:rsidRPr="00677DE5">
        <w:rPr>
          <w:rFonts w:ascii="Arial" w:hAnsi="Arial" w:cs="Arial"/>
          <w:spacing w:val="0"/>
          <w:sz w:val="20"/>
        </w:rPr>
        <w:t xml:space="preserve"> </w:t>
      </w:r>
      <w:r w:rsidRPr="00677DE5">
        <w:rPr>
          <w:rFonts w:ascii="Arial" w:hAnsi="Arial" w:cs="Arial"/>
          <w:spacing w:val="0"/>
          <w:sz w:val="20"/>
        </w:rPr>
        <w:t>Sexo masculino: 10 segundos.</w:t>
      </w:r>
      <w:r w:rsidR="00677DE5" w:rsidRPr="00677DE5">
        <w:rPr>
          <w:rFonts w:ascii="Arial" w:hAnsi="Arial" w:cs="Arial"/>
          <w:spacing w:val="0"/>
          <w:sz w:val="20"/>
        </w:rPr>
        <w:t xml:space="preserve"> </w:t>
      </w:r>
      <w:r w:rsidR="00677DE5" w:rsidRPr="00677DE5">
        <w:rPr>
          <w:rFonts w:ascii="Arial" w:hAnsi="Arial" w:cs="Arial"/>
          <w:spacing w:val="0"/>
          <w:sz w:val="20"/>
        </w:rPr>
        <w:tab/>
      </w:r>
      <w:r w:rsidR="00677DE5">
        <w:rPr>
          <w:rFonts w:ascii="Arial" w:hAnsi="Arial" w:cs="Arial"/>
          <w:spacing w:val="0"/>
          <w:sz w:val="20"/>
        </w:rPr>
        <w:t xml:space="preserve">        </w:t>
      </w:r>
      <w:r w:rsidR="00677DE5" w:rsidRPr="00677DE5">
        <w:rPr>
          <w:rFonts w:ascii="Arial" w:hAnsi="Arial" w:cs="Arial"/>
          <w:spacing w:val="0"/>
          <w:sz w:val="20"/>
        </w:rPr>
        <w:t>40 anos ou mais</w:t>
      </w:r>
      <w:r w:rsidR="00677DE5">
        <w:rPr>
          <w:rFonts w:ascii="Arial" w:hAnsi="Arial" w:cs="Arial"/>
          <w:spacing w:val="0"/>
          <w:sz w:val="20"/>
        </w:rPr>
        <w:t>: Sexo masculino: 11 segundos.</w:t>
      </w:r>
    </w:p>
    <w:p w14:paraId="70788BD6" w14:textId="1C7C45E4" w:rsidR="00DA04BC" w:rsidRPr="00677DE5" w:rsidRDefault="00677DE5" w:rsidP="00677DE5">
      <w:pPr>
        <w:tabs>
          <w:tab w:val="left" w:pos="993"/>
        </w:tabs>
        <w:autoSpaceDE w:val="0"/>
        <w:autoSpaceDN w:val="0"/>
        <w:adjustRightInd w:val="0"/>
        <w:spacing w:before="0" w:after="0"/>
        <w:ind w:left="851" w:right="-992" w:firstLine="352"/>
        <w:rPr>
          <w:rFonts w:ascii="Arial" w:hAnsi="Arial" w:cs="Arial"/>
          <w:spacing w:val="0"/>
          <w:sz w:val="20"/>
        </w:rPr>
      </w:pPr>
      <w:r w:rsidRPr="00677DE5">
        <w:rPr>
          <w:rFonts w:ascii="Arial" w:hAnsi="Arial" w:cs="Arial"/>
          <w:spacing w:val="0"/>
          <w:sz w:val="20"/>
        </w:rPr>
        <w:lastRenderedPageBreak/>
        <w:tab/>
        <w:t xml:space="preserve">           </w:t>
      </w:r>
      <w:r>
        <w:rPr>
          <w:rFonts w:ascii="Arial" w:hAnsi="Arial" w:cs="Arial"/>
          <w:spacing w:val="0"/>
          <w:sz w:val="20"/>
        </w:rPr>
        <w:t xml:space="preserve">  </w:t>
      </w:r>
      <w:r w:rsidR="00DA04BC" w:rsidRPr="00677DE5">
        <w:rPr>
          <w:rFonts w:ascii="Arial" w:hAnsi="Arial" w:cs="Arial"/>
          <w:spacing w:val="0"/>
          <w:sz w:val="20"/>
        </w:rPr>
        <w:t>Sexo feminino: 11 segundos.</w:t>
      </w:r>
      <w:r>
        <w:rPr>
          <w:rFonts w:ascii="Arial" w:hAnsi="Arial" w:cs="Arial"/>
          <w:spacing w:val="0"/>
          <w:sz w:val="20"/>
        </w:rPr>
        <w:tab/>
      </w:r>
      <w:r>
        <w:rPr>
          <w:rFonts w:ascii="Arial" w:hAnsi="Arial" w:cs="Arial"/>
          <w:spacing w:val="0"/>
          <w:sz w:val="20"/>
        </w:rPr>
        <w:tab/>
      </w:r>
      <w:r>
        <w:rPr>
          <w:rFonts w:ascii="Arial" w:hAnsi="Arial" w:cs="Arial"/>
          <w:spacing w:val="0"/>
          <w:sz w:val="20"/>
        </w:rPr>
        <w:tab/>
        <w:t xml:space="preserve">           Sexo feminino: 12 segundos.</w:t>
      </w:r>
      <w:r>
        <w:rPr>
          <w:rFonts w:ascii="Arial" w:hAnsi="Arial" w:cs="Arial"/>
          <w:spacing w:val="0"/>
          <w:sz w:val="20"/>
        </w:rPr>
        <w:tab/>
        <w:t xml:space="preserve">  </w:t>
      </w:r>
    </w:p>
    <w:p w14:paraId="14773259" w14:textId="1B053DD1" w:rsidR="00677DE5" w:rsidRDefault="00677DE5" w:rsidP="00677DE5">
      <w:pPr>
        <w:ind w:left="1560" w:hanging="709"/>
        <w:rPr>
          <w:rFonts w:ascii="Arial" w:hAnsi="Arial" w:cs="Arial"/>
          <w:spacing w:val="0"/>
          <w:sz w:val="20"/>
        </w:rPr>
      </w:pPr>
      <w:r>
        <w:rPr>
          <w:rFonts w:ascii="Arial" w:hAnsi="Arial" w:cs="Arial"/>
          <w:spacing w:val="0"/>
          <w:sz w:val="20"/>
        </w:rPr>
        <w:t xml:space="preserve">17.3.4. O candidato que atingir o tempo máximo exigido, de acordo com o sexo e a idade, </w:t>
      </w:r>
      <w:r w:rsidRPr="00A11FB9">
        <w:rPr>
          <w:rFonts w:ascii="Arial" w:hAnsi="Arial" w:cs="Arial"/>
          <w:spacing w:val="0"/>
          <w:sz w:val="20"/>
        </w:rPr>
        <w:t>o</w:t>
      </w:r>
      <w:r>
        <w:rPr>
          <w:rFonts w:ascii="Arial" w:hAnsi="Arial" w:cs="Arial"/>
          <w:spacing w:val="0"/>
          <w:sz w:val="20"/>
        </w:rPr>
        <w:t xml:space="preserve">bterá 25 </w:t>
      </w:r>
      <w:r w:rsidRPr="00A11FB9">
        <w:rPr>
          <w:rFonts w:ascii="Arial" w:hAnsi="Arial" w:cs="Arial"/>
          <w:spacing w:val="0"/>
          <w:sz w:val="20"/>
        </w:rPr>
        <w:t>(</w:t>
      </w:r>
      <w:r>
        <w:rPr>
          <w:rFonts w:ascii="Arial" w:hAnsi="Arial" w:cs="Arial"/>
          <w:spacing w:val="0"/>
          <w:sz w:val="20"/>
        </w:rPr>
        <w:t>vinte e cinco</w:t>
      </w:r>
      <w:r w:rsidRPr="00A11FB9">
        <w:rPr>
          <w:rFonts w:ascii="Arial" w:hAnsi="Arial" w:cs="Arial"/>
          <w:spacing w:val="0"/>
          <w:sz w:val="20"/>
        </w:rPr>
        <w:t>) pontos</w:t>
      </w:r>
      <w:r>
        <w:rPr>
          <w:rFonts w:ascii="Arial" w:hAnsi="Arial" w:cs="Arial"/>
          <w:spacing w:val="0"/>
          <w:sz w:val="20"/>
        </w:rPr>
        <w:t>.</w:t>
      </w:r>
    </w:p>
    <w:p w14:paraId="60F3BA86" w14:textId="77777777" w:rsidR="00312107" w:rsidRPr="00677DE5" w:rsidRDefault="00312107" w:rsidP="0095020C">
      <w:pPr>
        <w:numPr>
          <w:ilvl w:val="3"/>
          <w:numId w:val="17"/>
        </w:numPr>
        <w:tabs>
          <w:tab w:val="clear" w:pos="2880"/>
          <w:tab w:val="num" w:pos="426"/>
        </w:tabs>
        <w:ind w:left="426" w:hanging="426"/>
        <w:rPr>
          <w:rFonts w:ascii="Arial" w:hAnsi="Arial" w:cs="Arial"/>
          <w:spacing w:val="0"/>
          <w:sz w:val="20"/>
        </w:rPr>
      </w:pPr>
      <w:r w:rsidRPr="00677DE5">
        <w:rPr>
          <w:rFonts w:ascii="Arial" w:hAnsi="Arial" w:cs="Arial"/>
          <w:spacing w:val="0"/>
          <w:sz w:val="20"/>
        </w:rPr>
        <w:t>Para que não seja eliminado da Prova de Aptidão Física, o candidato deverá obter a pontuação mínima em uma das duas modalidades de teste, valendo a contagem das execuções corretas feitas pelo avaliador.</w:t>
      </w:r>
    </w:p>
    <w:p w14:paraId="01479102" w14:textId="7F783B1D" w:rsidR="00312107" w:rsidRDefault="00312107" w:rsidP="0095020C">
      <w:pPr>
        <w:numPr>
          <w:ilvl w:val="3"/>
          <w:numId w:val="17"/>
        </w:numPr>
        <w:tabs>
          <w:tab w:val="clear" w:pos="2880"/>
          <w:tab w:val="num" w:pos="426"/>
        </w:tabs>
        <w:ind w:left="426" w:hanging="426"/>
        <w:rPr>
          <w:rFonts w:ascii="Arial" w:hAnsi="Arial" w:cs="Arial"/>
          <w:spacing w:val="0"/>
          <w:sz w:val="20"/>
        </w:rPr>
      </w:pPr>
      <w:r>
        <w:rPr>
          <w:rFonts w:ascii="Arial" w:hAnsi="Arial" w:cs="Arial"/>
          <w:spacing w:val="0"/>
          <w:sz w:val="20"/>
        </w:rPr>
        <w:t xml:space="preserve">A metodologia para a preparação e execução da </w:t>
      </w:r>
      <w:r w:rsidR="00B9194D" w:rsidRPr="00B9194D">
        <w:rPr>
          <w:rFonts w:ascii="Arial" w:hAnsi="Arial" w:cs="Arial"/>
          <w:b/>
          <w:bCs/>
          <w:spacing w:val="0"/>
          <w:sz w:val="20"/>
        </w:rPr>
        <w:t>P</w:t>
      </w:r>
      <w:r w:rsidRPr="00B9194D">
        <w:rPr>
          <w:rFonts w:ascii="Arial" w:hAnsi="Arial" w:cs="Arial"/>
          <w:b/>
          <w:bCs/>
          <w:spacing w:val="0"/>
          <w:sz w:val="20"/>
        </w:rPr>
        <w:t xml:space="preserve">rova de </w:t>
      </w:r>
      <w:r w:rsidR="00B9194D" w:rsidRPr="00B9194D">
        <w:rPr>
          <w:rFonts w:ascii="Arial" w:hAnsi="Arial" w:cs="Arial"/>
          <w:b/>
          <w:bCs/>
          <w:spacing w:val="0"/>
          <w:sz w:val="20"/>
        </w:rPr>
        <w:t>N</w:t>
      </w:r>
      <w:r w:rsidRPr="00B9194D">
        <w:rPr>
          <w:rFonts w:ascii="Arial" w:hAnsi="Arial" w:cs="Arial"/>
          <w:b/>
          <w:bCs/>
          <w:spacing w:val="0"/>
          <w:sz w:val="20"/>
        </w:rPr>
        <w:t>atação</w:t>
      </w:r>
      <w:r>
        <w:rPr>
          <w:rFonts w:ascii="Arial" w:hAnsi="Arial" w:cs="Arial"/>
          <w:spacing w:val="0"/>
          <w:sz w:val="20"/>
        </w:rPr>
        <w:t xml:space="preserve">, para os candidatos de ambos os sexos, será a seguinte: </w:t>
      </w:r>
    </w:p>
    <w:p w14:paraId="3192A38A" w14:textId="77777777" w:rsidR="00312107" w:rsidRDefault="00312107" w:rsidP="00F93AA7">
      <w:pPr>
        <w:spacing w:before="60" w:after="0"/>
        <w:ind w:left="709" w:firstLine="0"/>
        <w:rPr>
          <w:rFonts w:ascii="Arial" w:hAnsi="Arial" w:cs="Arial"/>
          <w:spacing w:val="0"/>
          <w:sz w:val="20"/>
        </w:rPr>
      </w:pPr>
      <w:r>
        <w:rPr>
          <w:rFonts w:ascii="Arial" w:hAnsi="Arial" w:cs="Arial"/>
          <w:spacing w:val="0"/>
          <w:sz w:val="20"/>
        </w:rPr>
        <w:t xml:space="preserve">I – Ao comando “em posição”, o candidato deverá posicionar-se em pé, fora da piscina; </w:t>
      </w:r>
    </w:p>
    <w:p w14:paraId="6198A63F" w14:textId="77777777" w:rsidR="00312107" w:rsidRDefault="00312107" w:rsidP="00F93AA7">
      <w:pPr>
        <w:spacing w:before="60" w:after="0"/>
        <w:ind w:left="709" w:firstLine="0"/>
        <w:rPr>
          <w:rFonts w:ascii="Arial" w:hAnsi="Arial" w:cs="Arial"/>
          <w:spacing w:val="0"/>
          <w:sz w:val="20"/>
        </w:rPr>
      </w:pPr>
      <w:r>
        <w:rPr>
          <w:rFonts w:ascii="Arial" w:hAnsi="Arial" w:cs="Arial"/>
          <w:spacing w:val="0"/>
          <w:sz w:val="20"/>
        </w:rPr>
        <w:t xml:space="preserve">II – Ao comando da banca examinadora, emitido por sinal sonoro, o candidato deverá saltar na piscina e nadar 50 (cinquenta) metros em nado livre, qualquer estilo; </w:t>
      </w:r>
    </w:p>
    <w:p w14:paraId="382E9E4F" w14:textId="77777777" w:rsidR="00312107" w:rsidRDefault="00312107" w:rsidP="00F93AA7">
      <w:pPr>
        <w:spacing w:before="60" w:after="0"/>
        <w:ind w:left="709" w:firstLine="0"/>
        <w:rPr>
          <w:rFonts w:ascii="Arial" w:hAnsi="Arial" w:cs="Arial"/>
          <w:spacing w:val="0"/>
          <w:sz w:val="20"/>
        </w:rPr>
      </w:pPr>
      <w:r>
        <w:rPr>
          <w:rFonts w:ascii="Arial" w:hAnsi="Arial" w:cs="Arial"/>
          <w:spacing w:val="0"/>
          <w:sz w:val="20"/>
        </w:rPr>
        <w:t xml:space="preserve">III – na virada (se houver) será permitido tocar a borda e impulsionar-se na parede; </w:t>
      </w:r>
    </w:p>
    <w:p w14:paraId="6F7C0F91" w14:textId="77777777" w:rsidR="00312107" w:rsidRDefault="00312107" w:rsidP="00F93AA7">
      <w:pPr>
        <w:tabs>
          <w:tab w:val="left" w:pos="426"/>
        </w:tabs>
        <w:spacing w:before="60" w:after="0"/>
        <w:ind w:left="709" w:firstLine="0"/>
        <w:rPr>
          <w:rFonts w:ascii="Arial" w:hAnsi="Arial" w:cs="Arial"/>
          <w:spacing w:val="0"/>
          <w:sz w:val="20"/>
        </w:rPr>
      </w:pPr>
      <w:r>
        <w:rPr>
          <w:rFonts w:ascii="Arial" w:hAnsi="Arial" w:cs="Arial"/>
          <w:spacing w:val="0"/>
          <w:sz w:val="20"/>
        </w:rPr>
        <w:t xml:space="preserve">IV – a chegada dar-se-á quando o candidato tocar, com qualquer parte do corpo, a borda de chegada. </w:t>
      </w:r>
    </w:p>
    <w:p w14:paraId="056E29D6" w14:textId="77777777" w:rsidR="00312107" w:rsidRPr="001B015E" w:rsidRDefault="00312107" w:rsidP="00F93AA7">
      <w:pPr>
        <w:pStyle w:val="PargrafodaLista"/>
        <w:numPr>
          <w:ilvl w:val="0"/>
          <w:numId w:val="16"/>
        </w:numPr>
        <w:spacing w:before="60" w:after="0"/>
        <w:rPr>
          <w:rFonts w:ascii="Arial" w:hAnsi="Arial" w:cs="Arial"/>
          <w:vanish/>
          <w:spacing w:val="0"/>
          <w:sz w:val="20"/>
        </w:rPr>
      </w:pPr>
    </w:p>
    <w:p w14:paraId="6E47A977" w14:textId="77777777" w:rsidR="00312107" w:rsidRPr="001B015E" w:rsidRDefault="00312107" w:rsidP="00F93AA7">
      <w:pPr>
        <w:pStyle w:val="PargrafodaLista"/>
        <w:numPr>
          <w:ilvl w:val="0"/>
          <w:numId w:val="16"/>
        </w:numPr>
        <w:spacing w:before="60" w:after="0"/>
        <w:rPr>
          <w:rFonts w:ascii="Arial" w:hAnsi="Arial" w:cs="Arial"/>
          <w:vanish/>
          <w:spacing w:val="0"/>
          <w:sz w:val="20"/>
        </w:rPr>
      </w:pPr>
    </w:p>
    <w:p w14:paraId="4E3D394F" w14:textId="77777777" w:rsidR="00312107" w:rsidRPr="00F4119E" w:rsidRDefault="00312107" w:rsidP="00F93AA7">
      <w:pPr>
        <w:pStyle w:val="PargrafodaLista"/>
        <w:numPr>
          <w:ilvl w:val="0"/>
          <w:numId w:val="19"/>
        </w:numPr>
        <w:spacing w:before="60" w:after="0"/>
        <w:rPr>
          <w:rFonts w:ascii="Arial" w:hAnsi="Arial" w:cs="Arial"/>
          <w:vanish/>
          <w:spacing w:val="0"/>
          <w:sz w:val="20"/>
        </w:rPr>
      </w:pPr>
    </w:p>
    <w:p w14:paraId="1DCC67F0" w14:textId="77777777" w:rsidR="00312107" w:rsidRPr="00F4119E" w:rsidRDefault="00312107" w:rsidP="00F93AA7">
      <w:pPr>
        <w:pStyle w:val="PargrafodaLista"/>
        <w:numPr>
          <w:ilvl w:val="0"/>
          <w:numId w:val="19"/>
        </w:numPr>
        <w:spacing w:before="60" w:after="0"/>
        <w:rPr>
          <w:rFonts w:ascii="Arial" w:hAnsi="Arial" w:cs="Arial"/>
          <w:vanish/>
          <w:spacing w:val="0"/>
          <w:sz w:val="20"/>
        </w:rPr>
      </w:pPr>
    </w:p>
    <w:p w14:paraId="45BC2CAB" w14:textId="77777777" w:rsidR="00312107" w:rsidRPr="00F4119E" w:rsidRDefault="00312107" w:rsidP="00F93AA7">
      <w:pPr>
        <w:pStyle w:val="PargrafodaLista"/>
        <w:numPr>
          <w:ilvl w:val="0"/>
          <w:numId w:val="19"/>
        </w:numPr>
        <w:spacing w:before="60" w:after="0"/>
        <w:rPr>
          <w:rFonts w:ascii="Arial" w:hAnsi="Arial" w:cs="Arial"/>
          <w:vanish/>
          <w:spacing w:val="0"/>
          <w:sz w:val="20"/>
        </w:rPr>
      </w:pPr>
    </w:p>
    <w:p w14:paraId="5F0A64BA" w14:textId="77777777" w:rsidR="00312107" w:rsidRPr="00F4119E" w:rsidRDefault="00312107" w:rsidP="00F93AA7">
      <w:pPr>
        <w:pStyle w:val="PargrafodaLista"/>
        <w:numPr>
          <w:ilvl w:val="0"/>
          <w:numId w:val="19"/>
        </w:numPr>
        <w:spacing w:before="60" w:after="0"/>
        <w:rPr>
          <w:rFonts w:ascii="Arial" w:hAnsi="Arial" w:cs="Arial"/>
          <w:vanish/>
          <w:spacing w:val="0"/>
          <w:sz w:val="20"/>
        </w:rPr>
      </w:pPr>
    </w:p>
    <w:p w14:paraId="2CC70DC9" w14:textId="77777777" w:rsidR="00312107" w:rsidRDefault="00312107" w:rsidP="00F93AA7">
      <w:pPr>
        <w:numPr>
          <w:ilvl w:val="1"/>
          <w:numId w:val="19"/>
        </w:numPr>
        <w:tabs>
          <w:tab w:val="left" w:pos="993"/>
        </w:tabs>
        <w:spacing w:after="0"/>
        <w:ind w:left="567" w:hanging="142"/>
        <w:rPr>
          <w:rFonts w:ascii="Arial" w:hAnsi="Arial" w:cs="Arial"/>
          <w:spacing w:val="0"/>
          <w:sz w:val="20"/>
        </w:rPr>
      </w:pPr>
      <w:r w:rsidRPr="001B015E">
        <w:rPr>
          <w:rFonts w:ascii="Arial" w:hAnsi="Arial" w:cs="Arial"/>
          <w:spacing w:val="0"/>
          <w:sz w:val="20"/>
        </w:rPr>
        <w:t>Não será concedida segunda tentativa.</w:t>
      </w:r>
    </w:p>
    <w:p w14:paraId="6B68A62B" w14:textId="77777777" w:rsidR="00312107" w:rsidRDefault="00312107" w:rsidP="0095020C">
      <w:pPr>
        <w:numPr>
          <w:ilvl w:val="1"/>
          <w:numId w:val="19"/>
        </w:numPr>
        <w:tabs>
          <w:tab w:val="left" w:pos="993"/>
        </w:tabs>
        <w:ind w:left="709" w:hanging="283"/>
        <w:rPr>
          <w:rFonts w:ascii="Arial" w:hAnsi="Arial" w:cs="Arial"/>
          <w:spacing w:val="0"/>
          <w:sz w:val="20"/>
        </w:rPr>
      </w:pPr>
      <w:r>
        <w:rPr>
          <w:rFonts w:ascii="Arial" w:hAnsi="Arial" w:cs="Arial"/>
          <w:spacing w:val="0"/>
          <w:sz w:val="20"/>
        </w:rPr>
        <w:t>No caso de piscina com comprimento inferior a 50 (cinquenta) metros, será admitida a virada olímpica ou batida com uma das mãos na parede da piscina, sem apoiar na borda, submergir e impulsionar o corpo com os pés obtendo novamente a posição hidrodinâmica.</w:t>
      </w:r>
    </w:p>
    <w:p w14:paraId="28BBAAC5" w14:textId="77777777" w:rsidR="00312107" w:rsidRPr="001B015E" w:rsidRDefault="00312107" w:rsidP="0095020C">
      <w:pPr>
        <w:numPr>
          <w:ilvl w:val="1"/>
          <w:numId w:val="19"/>
        </w:numPr>
        <w:ind w:left="993" w:hanging="567"/>
        <w:rPr>
          <w:rFonts w:ascii="Arial" w:hAnsi="Arial" w:cs="Arial"/>
          <w:spacing w:val="0"/>
          <w:sz w:val="20"/>
        </w:rPr>
      </w:pPr>
      <w:r w:rsidRPr="001B015E">
        <w:rPr>
          <w:rFonts w:ascii="Arial" w:hAnsi="Arial" w:cs="Arial"/>
          <w:spacing w:val="0"/>
          <w:sz w:val="20"/>
        </w:rPr>
        <w:t xml:space="preserve">Não será permitido ao candidato: </w:t>
      </w:r>
    </w:p>
    <w:p w14:paraId="429317D1" w14:textId="5CFE9B03" w:rsidR="00312107" w:rsidRDefault="00312107" w:rsidP="00F93AA7">
      <w:pPr>
        <w:spacing w:before="60" w:after="0"/>
        <w:ind w:left="709" w:firstLine="0"/>
        <w:rPr>
          <w:rFonts w:ascii="Arial" w:hAnsi="Arial" w:cs="Arial"/>
          <w:spacing w:val="0"/>
          <w:sz w:val="20"/>
        </w:rPr>
      </w:pPr>
      <w:r>
        <w:rPr>
          <w:rFonts w:ascii="Arial" w:hAnsi="Arial" w:cs="Arial"/>
          <w:spacing w:val="0"/>
          <w:sz w:val="20"/>
        </w:rPr>
        <w:t xml:space="preserve">I – </w:t>
      </w:r>
      <w:r w:rsidR="00CC52C7">
        <w:rPr>
          <w:rFonts w:ascii="Arial" w:hAnsi="Arial" w:cs="Arial"/>
          <w:spacing w:val="0"/>
          <w:sz w:val="20"/>
        </w:rPr>
        <w:t>a</w:t>
      </w:r>
      <w:r w:rsidR="00583040">
        <w:rPr>
          <w:rFonts w:ascii="Arial" w:hAnsi="Arial" w:cs="Arial"/>
          <w:spacing w:val="0"/>
          <w:sz w:val="20"/>
        </w:rPr>
        <w:t>poiar-se ou impulsionar-se</w:t>
      </w:r>
      <w:r>
        <w:rPr>
          <w:rFonts w:ascii="Arial" w:hAnsi="Arial" w:cs="Arial"/>
          <w:spacing w:val="0"/>
          <w:sz w:val="20"/>
        </w:rPr>
        <w:t xml:space="preserve"> na borda lateral, na parede lateral ou na raia; </w:t>
      </w:r>
    </w:p>
    <w:p w14:paraId="20057502" w14:textId="77777777" w:rsidR="00312107" w:rsidRDefault="00312107" w:rsidP="00F93AA7">
      <w:pPr>
        <w:spacing w:before="60" w:after="0"/>
        <w:ind w:left="709" w:firstLine="0"/>
        <w:rPr>
          <w:rFonts w:ascii="Arial" w:hAnsi="Arial" w:cs="Arial"/>
          <w:spacing w:val="0"/>
          <w:sz w:val="20"/>
        </w:rPr>
      </w:pPr>
      <w:r>
        <w:rPr>
          <w:rFonts w:ascii="Arial" w:hAnsi="Arial" w:cs="Arial"/>
          <w:spacing w:val="0"/>
          <w:sz w:val="20"/>
        </w:rPr>
        <w:t xml:space="preserve">II – na virada (se houver), parar na borda; </w:t>
      </w:r>
    </w:p>
    <w:p w14:paraId="0C669D87" w14:textId="77777777" w:rsidR="00312107" w:rsidRDefault="00312107" w:rsidP="00F93AA7">
      <w:pPr>
        <w:spacing w:before="60" w:after="0"/>
        <w:ind w:left="709" w:firstLine="0"/>
        <w:rPr>
          <w:rFonts w:ascii="Arial" w:hAnsi="Arial" w:cs="Arial"/>
          <w:spacing w:val="0"/>
          <w:sz w:val="20"/>
        </w:rPr>
      </w:pPr>
      <w:r>
        <w:rPr>
          <w:rFonts w:ascii="Arial" w:hAnsi="Arial" w:cs="Arial"/>
          <w:spacing w:val="0"/>
          <w:sz w:val="20"/>
        </w:rPr>
        <w:t xml:space="preserve">III – apoiar-se no fundo da piscina; </w:t>
      </w:r>
    </w:p>
    <w:p w14:paraId="57B608AD" w14:textId="77777777" w:rsidR="00312107" w:rsidRDefault="00312107" w:rsidP="00F93AA7">
      <w:pPr>
        <w:spacing w:before="60" w:after="0"/>
        <w:ind w:left="709" w:firstLine="0"/>
        <w:rPr>
          <w:rFonts w:ascii="Arial" w:hAnsi="Arial" w:cs="Arial"/>
          <w:spacing w:val="0"/>
          <w:sz w:val="20"/>
        </w:rPr>
      </w:pPr>
      <w:r>
        <w:rPr>
          <w:rFonts w:ascii="Arial" w:hAnsi="Arial" w:cs="Arial"/>
          <w:spacing w:val="0"/>
          <w:sz w:val="20"/>
        </w:rPr>
        <w:t xml:space="preserve">IV – dar ou receber qualquer ajuda física; </w:t>
      </w:r>
    </w:p>
    <w:p w14:paraId="7D77BD5F" w14:textId="77777777" w:rsidR="00312107" w:rsidRDefault="00312107" w:rsidP="00F93AA7">
      <w:pPr>
        <w:tabs>
          <w:tab w:val="left" w:pos="426"/>
        </w:tabs>
        <w:spacing w:before="60" w:after="0"/>
        <w:ind w:left="709" w:firstLine="0"/>
        <w:rPr>
          <w:rFonts w:ascii="Arial" w:hAnsi="Arial" w:cs="Arial"/>
          <w:spacing w:val="0"/>
          <w:sz w:val="20"/>
        </w:rPr>
      </w:pPr>
      <w:r>
        <w:rPr>
          <w:rFonts w:ascii="Arial" w:hAnsi="Arial" w:cs="Arial"/>
          <w:spacing w:val="0"/>
          <w:sz w:val="20"/>
        </w:rPr>
        <w:t xml:space="preserve">V – utilizar qualquer acessório que facilite o ato de nadar, exceto touca e óculos de natação. </w:t>
      </w:r>
    </w:p>
    <w:p w14:paraId="75A8CE42" w14:textId="77777777" w:rsidR="00312107" w:rsidRDefault="00312107" w:rsidP="0095020C">
      <w:pPr>
        <w:numPr>
          <w:ilvl w:val="1"/>
          <w:numId w:val="19"/>
        </w:numPr>
        <w:ind w:left="993" w:hanging="567"/>
        <w:rPr>
          <w:rFonts w:ascii="Arial" w:hAnsi="Arial" w:cs="Arial"/>
          <w:spacing w:val="0"/>
          <w:sz w:val="20"/>
        </w:rPr>
      </w:pPr>
      <w:r>
        <w:rPr>
          <w:rFonts w:ascii="Arial" w:hAnsi="Arial" w:cs="Arial"/>
          <w:spacing w:val="0"/>
          <w:sz w:val="20"/>
        </w:rPr>
        <w:t xml:space="preserve">O teste do candidato será interrompido caso ocorra quaisquer das proibições mencionadas no item 19.3, sendo contado como tentativa. </w:t>
      </w:r>
    </w:p>
    <w:p w14:paraId="67FDB7C7" w14:textId="77777777" w:rsidR="00312107" w:rsidRDefault="00312107" w:rsidP="0095020C">
      <w:pPr>
        <w:numPr>
          <w:ilvl w:val="1"/>
          <w:numId w:val="19"/>
        </w:numPr>
        <w:ind w:left="993" w:hanging="567"/>
        <w:rPr>
          <w:rFonts w:ascii="Arial" w:hAnsi="Arial" w:cs="Arial"/>
          <w:spacing w:val="0"/>
          <w:sz w:val="20"/>
        </w:rPr>
      </w:pPr>
      <w:r>
        <w:rPr>
          <w:rFonts w:ascii="Arial" w:hAnsi="Arial" w:cs="Arial"/>
          <w:spacing w:val="0"/>
          <w:sz w:val="20"/>
        </w:rPr>
        <w:t>O teste de natação deverá ser realizado em piscina com a extensão de 25 (vinte e cinco) metros ou 50 (cinquenta) metros, raiada.</w:t>
      </w:r>
    </w:p>
    <w:p w14:paraId="0B804C9A" w14:textId="77777777" w:rsidR="00312107" w:rsidRDefault="00312107" w:rsidP="0095020C">
      <w:pPr>
        <w:numPr>
          <w:ilvl w:val="1"/>
          <w:numId w:val="19"/>
        </w:numPr>
        <w:ind w:left="993" w:hanging="567"/>
        <w:rPr>
          <w:rFonts w:ascii="Arial" w:hAnsi="Arial" w:cs="Arial"/>
          <w:spacing w:val="0"/>
          <w:sz w:val="20"/>
        </w:rPr>
      </w:pPr>
      <w:r>
        <w:rPr>
          <w:rFonts w:ascii="Arial" w:hAnsi="Arial" w:cs="Arial"/>
          <w:spacing w:val="0"/>
          <w:sz w:val="20"/>
        </w:rPr>
        <w:t>A duração da prova de natação será de:</w:t>
      </w:r>
    </w:p>
    <w:p w14:paraId="5407545C" w14:textId="77777777" w:rsidR="00312107" w:rsidRDefault="00312107" w:rsidP="0095020C">
      <w:pPr>
        <w:numPr>
          <w:ilvl w:val="0"/>
          <w:numId w:val="20"/>
        </w:numPr>
        <w:rPr>
          <w:rFonts w:ascii="Arial" w:hAnsi="Arial" w:cs="Arial"/>
          <w:spacing w:val="0"/>
          <w:sz w:val="20"/>
        </w:rPr>
      </w:pPr>
      <w:r>
        <w:rPr>
          <w:rFonts w:ascii="Arial" w:hAnsi="Arial" w:cs="Arial"/>
          <w:spacing w:val="0"/>
          <w:sz w:val="20"/>
        </w:rPr>
        <w:t>40 segundos para o candidato do sexo masculino; e</w:t>
      </w:r>
    </w:p>
    <w:p w14:paraId="383C31E7" w14:textId="77777777" w:rsidR="00312107" w:rsidRDefault="00312107" w:rsidP="0095020C">
      <w:pPr>
        <w:numPr>
          <w:ilvl w:val="0"/>
          <w:numId w:val="20"/>
        </w:numPr>
        <w:rPr>
          <w:rFonts w:ascii="Arial" w:hAnsi="Arial" w:cs="Arial"/>
          <w:spacing w:val="0"/>
          <w:sz w:val="20"/>
        </w:rPr>
      </w:pPr>
      <w:r>
        <w:rPr>
          <w:rFonts w:ascii="Arial" w:hAnsi="Arial" w:cs="Arial"/>
          <w:spacing w:val="0"/>
          <w:sz w:val="20"/>
        </w:rPr>
        <w:t>50 segundos para a candidata do sexo feminino.</w:t>
      </w:r>
    </w:p>
    <w:p w14:paraId="785334A5" w14:textId="1EA98439" w:rsidR="00312107" w:rsidRDefault="00312107" w:rsidP="0095020C">
      <w:pPr>
        <w:numPr>
          <w:ilvl w:val="1"/>
          <w:numId w:val="19"/>
        </w:numPr>
        <w:ind w:left="993" w:hanging="567"/>
        <w:rPr>
          <w:rFonts w:ascii="Arial" w:hAnsi="Arial" w:cs="Arial"/>
          <w:color w:val="FF0000"/>
          <w:spacing w:val="0"/>
          <w:sz w:val="20"/>
        </w:rPr>
      </w:pPr>
      <w:r>
        <w:rPr>
          <w:rFonts w:ascii="Arial" w:hAnsi="Arial" w:cs="Arial"/>
          <w:spacing w:val="0"/>
          <w:sz w:val="20"/>
        </w:rPr>
        <w:t xml:space="preserve">O candidato que nadar a distância de 50 (cinquenta) metros no tempo máximo, de acordo com o sexo do candidato, </w:t>
      </w:r>
      <w:r w:rsidRPr="00A11FB9">
        <w:rPr>
          <w:rFonts w:ascii="Arial" w:hAnsi="Arial" w:cs="Arial"/>
          <w:spacing w:val="0"/>
          <w:sz w:val="20"/>
        </w:rPr>
        <w:t>o</w:t>
      </w:r>
      <w:r>
        <w:rPr>
          <w:rFonts w:ascii="Arial" w:hAnsi="Arial" w:cs="Arial"/>
          <w:spacing w:val="0"/>
          <w:sz w:val="20"/>
        </w:rPr>
        <w:t xml:space="preserve">bterá </w:t>
      </w:r>
      <w:r w:rsidR="00677DE5">
        <w:rPr>
          <w:rFonts w:ascii="Arial" w:hAnsi="Arial" w:cs="Arial"/>
          <w:spacing w:val="0"/>
          <w:sz w:val="20"/>
        </w:rPr>
        <w:t>25</w:t>
      </w:r>
      <w:r>
        <w:rPr>
          <w:rFonts w:ascii="Arial" w:hAnsi="Arial" w:cs="Arial"/>
          <w:spacing w:val="0"/>
          <w:sz w:val="20"/>
        </w:rPr>
        <w:t xml:space="preserve"> (</w:t>
      </w:r>
      <w:r w:rsidR="00677DE5">
        <w:rPr>
          <w:rFonts w:ascii="Arial" w:hAnsi="Arial" w:cs="Arial"/>
          <w:spacing w:val="0"/>
          <w:sz w:val="20"/>
        </w:rPr>
        <w:t>vinte e cinco</w:t>
      </w:r>
      <w:r>
        <w:rPr>
          <w:rFonts w:ascii="Arial" w:hAnsi="Arial" w:cs="Arial"/>
          <w:spacing w:val="0"/>
          <w:sz w:val="20"/>
        </w:rPr>
        <w:t>) pontos</w:t>
      </w:r>
      <w:r w:rsidRPr="00A11FB9">
        <w:rPr>
          <w:rFonts w:ascii="Arial" w:hAnsi="Arial" w:cs="Arial"/>
          <w:spacing w:val="0"/>
          <w:sz w:val="20"/>
        </w:rPr>
        <w:t xml:space="preserve">; para cada </w:t>
      </w:r>
      <w:r>
        <w:rPr>
          <w:rFonts w:ascii="Arial" w:hAnsi="Arial" w:cs="Arial"/>
          <w:spacing w:val="0"/>
          <w:sz w:val="20"/>
        </w:rPr>
        <w:t>segundo a menos do tempo máximo será</w:t>
      </w:r>
      <w:r w:rsidRPr="00A11FB9">
        <w:rPr>
          <w:rFonts w:ascii="Arial" w:hAnsi="Arial" w:cs="Arial"/>
          <w:spacing w:val="0"/>
          <w:sz w:val="20"/>
        </w:rPr>
        <w:t xml:space="preserve"> atribuído </w:t>
      </w:r>
      <w:r w:rsidR="00677DE5">
        <w:rPr>
          <w:rFonts w:ascii="Arial" w:hAnsi="Arial" w:cs="Arial"/>
          <w:spacing w:val="0"/>
          <w:sz w:val="20"/>
        </w:rPr>
        <w:t>2,5</w:t>
      </w:r>
      <w:r w:rsidRPr="00A11FB9">
        <w:rPr>
          <w:rFonts w:ascii="Arial" w:hAnsi="Arial" w:cs="Arial"/>
          <w:spacing w:val="0"/>
          <w:sz w:val="20"/>
        </w:rPr>
        <w:t xml:space="preserve"> (</w:t>
      </w:r>
      <w:r w:rsidR="00677DE5">
        <w:rPr>
          <w:rFonts w:ascii="Arial" w:hAnsi="Arial" w:cs="Arial"/>
          <w:spacing w:val="0"/>
          <w:sz w:val="20"/>
        </w:rPr>
        <w:t>dois e meio</w:t>
      </w:r>
      <w:r w:rsidRPr="00A11FB9">
        <w:rPr>
          <w:rFonts w:ascii="Arial" w:hAnsi="Arial" w:cs="Arial"/>
          <w:spacing w:val="0"/>
          <w:sz w:val="20"/>
        </w:rPr>
        <w:t>) ponto</w:t>
      </w:r>
      <w:r>
        <w:rPr>
          <w:rFonts w:ascii="Arial" w:hAnsi="Arial" w:cs="Arial"/>
          <w:spacing w:val="0"/>
          <w:sz w:val="20"/>
        </w:rPr>
        <w:t>s</w:t>
      </w:r>
      <w:r w:rsidRPr="00A11FB9">
        <w:rPr>
          <w:rFonts w:ascii="Arial" w:hAnsi="Arial" w:cs="Arial"/>
          <w:spacing w:val="0"/>
          <w:sz w:val="20"/>
        </w:rPr>
        <w:t xml:space="preserve"> adiciona</w:t>
      </w:r>
      <w:r>
        <w:rPr>
          <w:rFonts w:ascii="Arial" w:hAnsi="Arial" w:cs="Arial"/>
          <w:spacing w:val="0"/>
          <w:sz w:val="20"/>
        </w:rPr>
        <w:t xml:space="preserve">is, até um total geral de </w:t>
      </w:r>
      <w:r w:rsidR="00677DE5">
        <w:rPr>
          <w:rFonts w:ascii="Arial" w:hAnsi="Arial" w:cs="Arial"/>
          <w:spacing w:val="0"/>
          <w:sz w:val="20"/>
        </w:rPr>
        <w:t>50</w:t>
      </w:r>
      <w:r>
        <w:rPr>
          <w:rFonts w:ascii="Arial" w:hAnsi="Arial" w:cs="Arial"/>
          <w:spacing w:val="0"/>
          <w:sz w:val="20"/>
        </w:rPr>
        <w:t xml:space="preserve"> </w:t>
      </w:r>
      <w:r w:rsidRPr="00A11FB9">
        <w:rPr>
          <w:rFonts w:ascii="Arial" w:hAnsi="Arial" w:cs="Arial"/>
          <w:spacing w:val="0"/>
          <w:sz w:val="20"/>
        </w:rPr>
        <w:t>(</w:t>
      </w:r>
      <w:r w:rsidR="00677DE5">
        <w:rPr>
          <w:rFonts w:ascii="Arial" w:hAnsi="Arial" w:cs="Arial"/>
          <w:spacing w:val="0"/>
          <w:sz w:val="20"/>
        </w:rPr>
        <w:t>cinquenta</w:t>
      </w:r>
      <w:r w:rsidRPr="00A11FB9">
        <w:rPr>
          <w:rFonts w:ascii="Arial" w:hAnsi="Arial" w:cs="Arial"/>
          <w:spacing w:val="0"/>
          <w:sz w:val="20"/>
        </w:rPr>
        <w:t xml:space="preserve">) pontos para </w:t>
      </w:r>
      <w:r>
        <w:rPr>
          <w:rFonts w:ascii="Arial" w:hAnsi="Arial" w:cs="Arial"/>
          <w:spacing w:val="0"/>
          <w:sz w:val="20"/>
        </w:rPr>
        <w:t>a prova de natação.</w:t>
      </w:r>
    </w:p>
    <w:p w14:paraId="2B1793F4" w14:textId="77777777" w:rsidR="00312107" w:rsidRDefault="00312107" w:rsidP="0095020C">
      <w:pPr>
        <w:numPr>
          <w:ilvl w:val="3"/>
          <w:numId w:val="17"/>
        </w:numPr>
        <w:tabs>
          <w:tab w:val="clear" w:pos="2880"/>
          <w:tab w:val="num" w:pos="426"/>
        </w:tabs>
        <w:ind w:left="426" w:hanging="426"/>
        <w:rPr>
          <w:rFonts w:ascii="Arial" w:hAnsi="Arial" w:cs="Arial"/>
          <w:spacing w:val="0"/>
          <w:sz w:val="20"/>
        </w:rPr>
      </w:pPr>
      <w:r>
        <w:rPr>
          <w:rFonts w:ascii="Arial" w:hAnsi="Arial" w:cs="Arial"/>
          <w:spacing w:val="0"/>
          <w:sz w:val="20"/>
        </w:rPr>
        <w:t>Os candidatos que nadarem a distância de 50 (cinquenta) metros em tempo superior ao estabelecido no item 19.6 serão eliminados.</w:t>
      </w:r>
    </w:p>
    <w:p w14:paraId="4293D4C7" w14:textId="77777777" w:rsidR="00312107" w:rsidRDefault="00312107" w:rsidP="0095020C">
      <w:pPr>
        <w:numPr>
          <w:ilvl w:val="3"/>
          <w:numId w:val="17"/>
        </w:numPr>
        <w:tabs>
          <w:tab w:val="clear" w:pos="2880"/>
          <w:tab w:val="num" w:pos="426"/>
        </w:tabs>
        <w:ind w:left="426" w:hanging="426"/>
        <w:rPr>
          <w:rFonts w:ascii="Arial" w:hAnsi="Arial" w:cs="Arial"/>
          <w:spacing w:val="0"/>
          <w:sz w:val="20"/>
        </w:rPr>
      </w:pPr>
      <w:r>
        <w:rPr>
          <w:rFonts w:ascii="Arial" w:hAnsi="Arial" w:cs="Arial"/>
          <w:spacing w:val="0"/>
          <w:sz w:val="20"/>
        </w:rPr>
        <w:t>Poderá ser formada comissão específica, a critério da Comissão Coordenadora do Concurso, para acompanhar as Provas de Aptidão Física e de Natação.</w:t>
      </w:r>
    </w:p>
    <w:p w14:paraId="3C56A7AA" w14:textId="77777777" w:rsidR="00312107" w:rsidRDefault="00312107" w:rsidP="0095020C">
      <w:pPr>
        <w:numPr>
          <w:ilvl w:val="3"/>
          <w:numId w:val="17"/>
        </w:numPr>
        <w:tabs>
          <w:tab w:val="clear" w:pos="2880"/>
          <w:tab w:val="num" w:pos="426"/>
        </w:tabs>
        <w:ind w:left="426" w:hanging="426"/>
        <w:rPr>
          <w:rFonts w:ascii="Arial" w:hAnsi="Arial" w:cs="Arial"/>
          <w:spacing w:val="0"/>
          <w:sz w:val="20"/>
        </w:rPr>
      </w:pPr>
      <w:r>
        <w:rPr>
          <w:rFonts w:ascii="Arial" w:hAnsi="Arial" w:cs="Arial"/>
          <w:spacing w:val="0"/>
          <w:sz w:val="20"/>
        </w:rPr>
        <w:t>Não haverá repetição na execução dos testes, exceto nos casos em que a banca examinadora concluir pela ocorrência de fatores de ordem técnica, não provocados pelo candidato, que tenham prejudicado seu desempenho.</w:t>
      </w:r>
    </w:p>
    <w:p w14:paraId="636B08A3" w14:textId="77777777" w:rsidR="00312107" w:rsidRPr="003B7EBA" w:rsidRDefault="00312107" w:rsidP="0095020C">
      <w:pPr>
        <w:numPr>
          <w:ilvl w:val="3"/>
          <w:numId w:val="17"/>
        </w:numPr>
        <w:tabs>
          <w:tab w:val="clear" w:pos="2880"/>
          <w:tab w:val="num" w:pos="426"/>
        </w:tabs>
        <w:ind w:left="426" w:hanging="426"/>
        <w:rPr>
          <w:rFonts w:ascii="Arial" w:hAnsi="Arial" w:cs="Arial"/>
          <w:spacing w:val="0"/>
          <w:sz w:val="20"/>
        </w:rPr>
      </w:pPr>
      <w:r w:rsidRPr="003B7EBA">
        <w:rPr>
          <w:rFonts w:ascii="Arial" w:hAnsi="Arial" w:cs="Arial"/>
          <w:spacing w:val="0"/>
          <w:sz w:val="20"/>
        </w:rPr>
        <w:t>Em razão de condições climáticas ou força maior, a critério da banca examinadora, as Provas de Aptidão Física e de Natação poderão ser adiadas ou interrompidas, acarretando novo horário e/ou data a ser estipulados e divulgados aos candidatos presentes.</w:t>
      </w:r>
    </w:p>
    <w:p w14:paraId="1C3733ED" w14:textId="68423507" w:rsidR="00312107" w:rsidRDefault="00312107" w:rsidP="00312107">
      <w:pPr>
        <w:tabs>
          <w:tab w:val="left" w:pos="426"/>
        </w:tabs>
        <w:ind w:left="426" w:firstLine="0"/>
        <w:rPr>
          <w:rFonts w:ascii="Arial" w:hAnsi="Arial" w:cs="Arial"/>
          <w:spacing w:val="0"/>
          <w:sz w:val="20"/>
        </w:rPr>
      </w:pPr>
      <w:r w:rsidRPr="00C43FC9">
        <w:rPr>
          <w:rFonts w:ascii="Arial" w:hAnsi="Arial" w:cs="Arial"/>
          <w:spacing w:val="0"/>
          <w:sz w:val="20"/>
        </w:rPr>
        <w:t>2</w:t>
      </w:r>
      <w:r>
        <w:rPr>
          <w:rFonts w:ascii="Arial" w:hAnsi="Arial" w:cs="Arial"/>
          <w:spacing w:val="0"/>
          <w:sz w:val="20"/>
        </w:rPr>
        <w:t>3</w:t>
      </w:r>
      <w:r w:rsidRPr="00C43FC9">
        <w:rPr>
          <w:rFonts w:ascii="Arial" w:hAnsi="Arial" w:cs="Arial"/>
          <w:spacing w:val="0"/>
          <w:sz w:val="20"/>
        </w:rPr>
        <w:t>.1. Os candidatos que tiverem testes conclu</w:t>
      </w:r>
      <w:r>
        <w:rPr>
          <w:rFonts w:ascii="Arial" w:hAnsi="Arial" w:cs="Arial"/>
          <w:spacing w:val="0"/>
          <w:sz w:val="20"/>
        </w:rPr>
        <w:t>ídos não os realizarão novamente</w:t>
      </w:r>
      <w:r w:rsidR="00677DE5">
        <w:rPr>
          <w:rFonts w:ascii="Arial" w:hAnsi="Arial" w:cs="Arial"/>
          <w:spacing w:val="0"/>
          <w:sz w:val="20"/>
        </w:rPr>
        <w:t>.</w:t>
      </w:r>
    </w:p>
    <w:p w14:paraId="0CCFD55B" w14:textId="77777777" w:rsidR="00312107" w:rsidRDefault="00312107" w:rsidP="0095020C">
      <w:pPr>
        <w:numPr>
          <w:ilvl w:val="2"/>
          <w:numId w:val="21"/>
        </w:numPr>
        <w:tabs>
          <w:tab w:val="left" w:pos="426"/>
        </w:tabs>
        <w:ind w:left="426" w:hanging="426"/>
        <w:rPr>
          <w:rFonts w:ascii="Arial" w:hAnsi="Arial" w:cs="Arial"/>
          <w:spacing w:val="0"/>
          <w:sz w:val="20"/>
        </w:rPr>
      </w:pPr>
      <w:r w:rsidRPr="0002117B">
        <w:rPr>
          <w:rFonts w:ascii="Arial" w:hAnsi="Arial" w:cs="Arial"/>
          <w:spacing w:val="0"/>
          <w:sz w:val="20"/>
        </w:rPr>
        <w:lastRenderedPageBreak/>
        <w:t>É de responsabilidade do candidato manter-se hidratado, durante a aplicação dos testes. Aconselha-se que</w:t>
      </w:r>
      <w:r>
        <w:rPr>
          <w:rFonts w:ascii="Arial" w:hAnsi="Arial" w:cs="Arial"/>
          <w:spacing w:val="0"/>
          <w:sz w:val="20"/>
        </w:rPr>
        <w:t xml:space="preserve"> o candidato leve consigo água</w:t>
      </w:r>
      <w:r w:rsidRPr="0002117B">
        <w:rPr>
          <w:rFonts w:ascii="Arial" w:hAnsi="Arial" w:cs="Arial"/>
          <w:spacing w:val="0"/>
          <w:sz w:val="20"/>
        </w:rPr>
        <w:t>.</w:t>
      </w:r>
    </w:p>
    <w:p w14:paraId="1C38B7C3" w14:textId="54346364" w:rsidR="00312107" w:rsidRPr="001A6A42" w:rsidRDefault="00312107" w:rsidP="0095020C">
      <w:pPr>
        <w:numPr>
          <w:ilvl w:val="2"/>
          <w:numId w:val="21"/>
        </w:numPr>
        <w:tabs>
          <w:tab w:val="left" w:pos="426"/>
        </w:tabs>
        <w:ind w:left="426" w:hanging="426"/>
        <w:rPr>
          <w:rFonts w:ascii="Arial" w:hAnsi="Arial" w:cs="Arial"/>
          <w:spacing w:val="0"/>
          <w:sz w:val="20"/>
        </w:rPr>
      </w:pPr>
      <w:r w:rsidRPr="001A6A42">
        <w:rPr>
          <w:rFonts w:ascii="Arial" w:hAnsi="Arial" w:cs="Arial"/>
          <w:spacing w:val="0"/>
          <w:sz w:val="20"/>
        </w:rPr>
        <w:t>Aplica-se à prova de aptidão física o disposto no Capítulo V</w:t>
      </w:r>
      <w:r w:rsidR="00B16792" w:rsidRPr="001A6A42">
        <w:rPr>
          <w:rFonts w:ascii="Arial" w:hAnsi="Arial" w:cs="Arial"/>
          <w:spacing w:val="0"/>
          <w:sz w:val="20"/>
        </w:rPr>
        <w:t>I</w:t>
      </w:r>
      <w:r w:rsidRPr="001A6A42">
        <w:rPr>
          <w:rFonts w:ascii="Arial" w:hAnsi="Arial" w:cs="Arial"/>
          <w:spacing w:val="0"/>
          <w:sz w:val="20"/>
        </w:rPr>
        <w:t xml:space="preserve">, </w:t>
      </w:r>
      <w:r w:rsidR="00B9194D" w:rsidRPr="001A6A42">
        <w:rPr>
          <w:rFonts w:ascii="Arial" w:hAnsi="Arial" w:cs="Arial"/>
          <w:spacing w:val="0"/>
          <w:sz w:val="20"/>
        </w:rPr>
        <w:t>no que couber.</w:t>
      </w:r>
    </w:p>
    <w:p w14:paraId="46EE740E" w14:textId="77777777" w:rsidR="00312107" w:rsidRDefault="00312107" w:rsidP="0095020C">
      <w:pPr>
        <w:numPr>
          <w:ilvl w:val="2"/>
          <w:numId w:val="21"/>
        </w:numPr>
        <w:tabs>
          <w:tab w:val="left" w:pos="426"/>
        </w:tabs>
        <w:ind w:left="426" w:hanging="426"/>
        <w:rPr>
          <w:rFonts w:ascii="Arial" w:hAnsi="Arial" w:cs="Arial"/>
          <w:spacing w:val="0"/>
          <w:sz w:val="20"/>
        </w:rPr>
      </w:pPr>
      <w:r w:rsidRPr="00A450F9">
        <w:rPr>
          <w:rFonts w:ascii="Arial" w:hAnsi="Arial" w:cs="Arial"/>
          <w:spacing w:val="0"/>
          <w:sz w:val="20"/>
        </w:rPr>
        <w:t>Em hipótese alguma haverá vista ou revisão d</w:t>
      </w:r>
      <w:r>
        <w:rPr>
          <w:rFonts w:ascii="Arial" w:hAnsi="Arial" w:cs="Arial"/>
          <w:spacing w:val="0"/>
          <w:sz w:val="20"/>
        </w:rPr>
        <w:t>a</w:t>
      </w:r>
      <w:r w:rsidRPr="00A450F9">
        <w:rPr>
          <w:rFonts w:ascii="Arial" w:hAnsi="Arial" w:cs="Arial"/>
          <w:spacing w:val="0"/>
          <w:sz w:val="20"/>
        </w:rPr>
        <w:t xml:space="preserve"> prova</w:t>
      </w:r>
      <w:r>
        <w:rPr>
          <w:rFonts w:ascii="Arial" w:hAnsi="Arial" w:cs="Arial"/>
          <w:spacing w:val="0"/>
          <w:sz w:val="20"/>
        </w:rPr>
        <w:t xml:space="preserve"> de aptidão física, </w:t>
      </w:r>
      <w:r w:rsidRPr="00A450F9">
        <w:rPr>
          <w:rFonts w:ascii="Arial" w:hAnsi="Arial" w:cs="Arial"/>
          <w:spacing w:val="0"/>
          <w:sz w:val="20"/>
        </w:rPr>
        <w:t>em quaisquer das formas de avaliação</w:t>
      </w:r>
      <w:r>
        <w:rPr>
          <w:rFonts w:ascii="Arial" w:hAnsi="Arial" w:cs="Arial"/>
          <w:spacing w:val="0"/>
          <w:sz w:val="20"/>
        </w:rPr>
        <w:t>, ou da prova de natação</w:t>
      </w:r>
      <w:r w:rsidRPr="00A450F9">
        <w:rPr>
          <w:rFonts w:ascii="Arial" w:hAnsi="Arial" w:cs="Arial"/>
          <w:spacing w:val="0"/>
          <w:sz w:val="20"/>
        </w:rPr>
        <w:t>, seja qual for o motivo alegado.</w:t>
      </w:r>
    </w:p>
    <w:p w14:paraId="62E5726A" w14:textId="12EF3E0F" w:rsidR="00C81D26" w:rsidRPr="002F5C84" w:rsidRDefault="00312107" w:rsidP="002F5C84">
      <w:pPr>
        <w:numPr>
          <w:ilvl w:val="2"/>
          <w:numId w:val="21"/>
        </w:numPr>
        <w:tabs>
          <w:tab w:val="left" w:pos="426"/>
        </w:tabs>
        <w:ind w:left="426" w:hanging="426"/>
        <w:rPr>
          <w:rFonts w:ascii="Arial" w:hAnsi="Arial" w:cs="Arial"/>
          <w:spacing w:val="0"/>
          <w:sz w:val="20"/>
        </w:rPr>
      </w:pPr>
      <w:r w:rsidRPr="003578FF">
        <w:rPr>
          <w:rFonts w:ascii="Arial" w:hAnsi="Arial" w:cs="Arial"/>
          <w:spacing w:val="0"/>
          <w:sz w:val="20"/>
        </w:rPr>
        <w:t>O candidato não habilitado será excluído do Concurso Público.</w:t>
      </w:r>
    </w:p>
    <w:p w14:paraId="7F9ACD81" w14:textId="70CAD987" w:rsidR="00955A35" w:rsidRDefault="00955A35" w:rsidP="00C81D26">
      <w:pPr>
        <w:tabs>
          <w:tab w:val="left" w:pos="426"/>
        </w:tabs>
        <w:ind w:left="426" w:firstLine="0"/>
        <w:rPr>
          <w:rFonts w:ascii="Arial" w:hAnsi="Arial" w:cs="Arial"/>
          <w:spacing w:val="0"/>
          <w:sz w:val="20"/>
        </w:rPr>
      </w:pPr>
    </w:p>
    <w:p w14:paraId="11D32BBB" w14:textId="473B4950" w:rsidR="00955A35" w:rsidRPr="00955A35" w:rsidRDefault="00955A35" w:rsidP="00C36460">
      <w:pPr>
        <w:pStyle w:val="Ttulo6"/>
        <w:rPr>
          <w:spacing w:val="0"/>
          <w:sz w:val="20"/>
        </w:rPr>
      </w:pPr>
      <w:r>
        <w:rPr>
          <w:spacing w:val="0"/>
          <w:sz w:val="20"/>
        </w:rPr>
        <w:t xml:space="preserve">IX – Da Prova Prática de Libras </w:t>
      </w:r>
    </w:p>
    <w:p w14:paraId="6D4165F8" w14:textId="17D7DA7B" w:rsidR="00955A35" w:rsidRDefault="00955A35" w:rsidP="006D0653">
      <w:pPr>
        <w:numPr>
          <w:ilvl w:val="2"/>
          <w:numId w:val="23"/>
        </w:numPr>
        <w:tabs>
          <w:tab w:val="clear" w:pos="502"/>
        </w:tabs>
        <w:rPr>
          <w:rFonts w:ascii="Arial" w:hAnsi="Arial" w:cs="Arial"/>
          <w:spacing w:val="0"/>
          <w:sz w:val="20"/>
        </w:rPr>
      </w:pPr>
      <w:r w:rsidRPr="00C36460">
        <w:rPr>
          <w:rFonts w:ascii="Arial" w:hAnsi="Arial" w:cs="Arial"/>
          <w:spacing w:val="0"/>
          <w:sz w:val="20"/>
        </w:rPr>
        <w:t xml:space="preserve">Haverá prova prática </w:t>
      </w:r>
      <w:r w:rsidR="00C36460">
        <w:rPr>
          <w:rFonts w:ascii="Arial" w:hAnsi="Arial" w:cs="Arial"/>
          <w:spacing w:val="0"/>
          <w:sz w:val="20"/>
        </w:rPr>
        <w:t xml:space="preserve">de libras, </w:t>
      </w:r>
      <w:r w:rsidRPr="00C36460">
        <w:rPr>
          <w:rFonts w:ascii="Arial" w:hAnsi="Arial" w:cs="Arial"/>
          <w:spacing w:val="0"/>
          <w:sz w:val="20"/>
        </w:rPr>
        <w:t>de caráter eliminatório</w:t>
      </w:r>
      <w:r w:rsidR="00223EA9">
        <w:rPr>
          <w:rFonts w:ascii="Arial" w:hAnsi="Arial" w:cs="Arial"/>
          <w:spacing w:val="0"/>
          <w:sz w:val="20"/>
        </w:rPr>
        <w:t>,</w:t>
      </w:r>
      <w:r w:rsidRPr="00C36460">
        <w:rPr>
          <w:rFonts w:ascii="Arial" w:hAnsi="Arial" w:cs="Arial"/>
          <w:spacing w:val="0"/>
          <w:sz w:val="20"/>
        </w:rPr>
        <w:t xml:space="preserve"> para os candidatos habilitados na prova escrita objetiva de </w:t>
      </w:r>
      <w:r w:rsidRPr="00C36460">
        <w:rPr>
          <w:rFonts w:ascii="Arial" w:hAnsi="Arial" w:cs="Arial"/>
          <w:b/>
          <w:bCs/>
          <w:spacing w:val="0"/>
          <w:sz w:val="20"/>
        </w:rPr>
        <w:t>Intérprete</w:t>
      </w:r>
      <w:r w:rsidR="00C36460" w:rsidRPr="00C36460">
        <w:rPr>
          <w:rFonts w:ascii="Arial" w:hAnsi="Arial" w:cs="Arial"/>
          <w:b/>
          <w:bCs/>
          <w:spacing w:val="0"/>
          <w:sz w:val="20"/>
        </w:rPr>
        <w:t xml:space="preserve"> de Libras.</w:t>
      </w:r>
    </w:p>
    <w:p w14:paraId="71B5F363" w14:textId="02C1FEAA" w:rsidR="00C36460" w:rsidRPr="00C36460" w:rsidRDefault="00955A35" w:rsidP="00C36460">
      <w:pPr>
        <w:numPr>
          <w:ilvl w:val="2"/>
          <w:numId w:val="23"/>
        </w:numPr>
        <w:tabs>
          <w:tab w:val="left" w:pos="426"/>
        </w:tabs>
        <w:rPr>
          <w:rFonts w:ascii="Arial" w:hAnsi="Arial" w:cs="Arial"/>
          <w:spacing w:val="0"/>
          <w:sz w:val="20"/>
        </w:rPr>
      </w:pPr>
      <w:r w:rsidRPr="00C36460">
        <w:rPr>
          <w:rFonts w:ascii="Arial" w:hAnsi="Arial" w:cs="Arial"/>
          <w:spacing w:val="0"/>
          <w:sz w:val="20"/>
        </w:rPr>
        <w:t>A elaboração, aplicação e correção da prova prática será de responsabilidade do IBAM, cabendo o fornecimento de infraestrutura, inclusive equipamentos e materiais, à Prefeitura Municipal.</w:t>
      </w:r>
    </w:p>
    <w:p w14:paraId="6662FB52" w14:textId="45E8D6A1" w:rsidR="00C36460" w:rsidRDefault="00955A35" w:rsidP="00C36460">
      <w:pPr>
        <w:numPr>
          <w:ilvl w:val="2"/>
          <w:numId w:val="23"/>
        </w:numPr>
        <w:tabs>
          <w:tab w:val="left" w:pos="426"/>
        </w:tabs>
        <w:rPr>
          <w:rFonts w:ascii="Arial" w:hAnsi="Arial" w:cs="Arial"/>
          <w:spacing w:val="0"/>
          <w:sz w:val="20"/>
        </w:rPr>
      </w:pPr>
      <w:r w:rsidRPr="00C36460">
        <w:rPr>
          <w:rFonts w:ascii="Arial" w:hAnsi="Arial" w:cs="Arial"/>
          <w:spacing w:val="0"/>
          <w:sz w:val="20"/>
        </w:rPr>
        <w:t xml:space="preserve">A data, horário de apresentação e local de realização das provas práticas serão divulgados oportunamente através de Edital de Convocação, no site do IBAM www.ibamsp-concursos.org.br e </w:t>
      </w:r>
      <w:r w:rsidR="00C36460">
        <w:rPr>
          <w:rFonts w:ascii="Arial" w:hAnsi="Arial" w:cs="Arial"/>
          <w:spacing w:val="0"/>
          <w:sz w:val="20"/>
        </w:rPr>
        <w:t>no diário oficial de Santos.</w:t>
      </w:r>
    </w:p>
    <w:p w14:paraId="0961ABF6" w14:textId="4EE55AAE" w:rsidR="00C36460" w:rsidRPr="00955A35" w:rsidRDefault="00C36460" w:rsidP="00223EA9">
      <w:pPr>
        <w:tabs>
          <w:tab w:val="left" w:pos="993"/>
        </w:tabs>
        <w:ind w:left="567" w:firstLine="0"/>
        <w:rPr>
          <w:rFonts w:ascii="Arial" w:hAnsi="Arial" w:cs="Arial"/>
          <w:spacing w:val="0"/>
          <w:sz w:val="20"/>
        </w:rPr>
      </w:pPr>
      <w:r>
        <w:rPr>
          <w:rFonts w:ascii="Arial" w:hAnsi="Arial" w:cs="Arial"/>
          <w:spacing w:val="0"/>
          <w:sz w:val="20"/>
        </w:rPr>
        <w:t>3.1.</w:t>
      </w:r>
      <w:r>
        <w:rPr>
          <w:rFonts w:ascii="Arial" w:hAnsi="Arial" w:cs="Arial"/>
          <w:spacing w:val="0"/>
          <w:sz w:val="20"/>
        </w:rPr>
        <w:tab/>
      </w:r>
      <w:r w:rsidR="00955A35" w:rsidRPr="00955A35">
        <w:rPr>
          <w:rFonts w:ascii="Arial" w:hAnsi="Arial" w:cs="Arial"/>
          <w:spacing w:val="0"/>
          <w:sz w:val="20"/>
        </w:rPr>
        <w:t>Não serão enviados cartões de convocação ou e-mails aos candidatos habilitados para realizar a prova prática</w:t>
      </w:r>
      <w:r>
        <w:rPr>
          <w:rFonts w:ascii="Arial" w:hAnsi="Arial" w:cs="Arial"/>
          <w:spacing w:val="0"/>
          <w:sz w:val="20"/>
        </w:rPr>
        <w:t>,</w:t>
      </w:r>
      <w:r w:rsidR="00955A35" w:rsidRPr="00955A35">
        <w:rPr>
          <w:rFonts w:ascii="Arial" w:hAnsi="Arial" w:cs="Arial"/>
          <w:spacing w:val="0"/>
          <w:sz w:val="20"/>
        </w:rPr>
        <w:t xml:space="preserve"> devendo o candidato tomar conhecimento da data, local (locais) e horários de sua realização através do edital de convocação mencionado no item anterior.</w:t>
      </w:r>
    </w:p>
    <w:p w14:paraId="757754B1" w14:textId="38EC5374" w:rsidR="00955A35" w:rsidRPr="00955A35" w:rsidRDefault="00955A35" w:rsidP="00C36460">
      <w:pPr>
        <w:numPr>
          <w:ilvl w:val="2"/>
          <w:numId w:val="23"/>
        </w:numPr>
        <w:tabs>
          <w:tab w:val="left" w:pos="426"/>
        </w:tabs>
        <w:rPr>
          <w:rFonts w:ascii="Arial" w:hAnsi="Arial" w:cs="Arial"/>
          <w:spacing w:val="0"/>
          <w:sz w:val="20"/>
        </w:rPr>
      </w:pPr>
      <w:r w:rsidRPr="00955A35">
        <w:rPr>
          <w:rFonts w:ascii="Arial" w:hAnsi="Arial" w:cs="Arial"/>
          <w:spacing w:val="0"/>
          <w:sz w:val="20"/>
        </w:rPr>
        <w:t>As avaliações das provas práticas têm por objetivo auferir a Capacidade Técnica e Agilidade através do desenvolvimento de tarefas propostas, compatíveis com as atribuições das funções, apontadas Anexo I deste Edital, obedecidos os seguintes critérios mínimos:</w:t>
      </w:r>
    </w:p>
    <w:p w14:paraId="7DF8F718" w14:textId="77777777" w:rsidR="00955A35" w:rsidRPr="00955A35" w:rsidRDefault="00955A35" w:rsidP="00955A35">
      <w:pPr>
        <w:tabs>
          <w:tab w:val="left" w:pos="426"/>
        </w:tabs>
        <w:ind w:left="426" w:firstLine="0"/>
        <w:rPr>
          <w:rFonts w:ascii="Arial" w:hAnsi="Arial" w:cs="Arial"/>
          <w:spacing w:val="0"/>
          <w:sz w:val="20"/>
        </w:rPr>
      </w:pPr>
      <w:r w:rsidRPr="00955A35">
        <w:rPr>
          <w:rFonts w:ascii="Arial" w:hAnsi="Arial" w:cs="Arial"/>
          <w:spacing w:val="0"/>
          <w:sz w:val="20"/>
        </w:rPr>
        <w:t>Intérprete- Educação Básica (LIBRAS)</w:t>
      </w:r>
    </w:p>
    <w:p w14:paraId="532C4A08" w14:textId="77777777" w:rsidR="00955A35" w:rsidRPr="00955A35" w:rsidRDefault="00955A35" w:rsidP="00955A35">
      <w:pPr>
        <w:tabs>
          <w:tab w:val="left" w:pos="426"/>
        </w:tabs>
        <w:ind w:left="426" w:firstLine="0"/>
        <w:rPr>
          <w:rFonts w:ascii="Arial" w:hAnsi="Arial" w:cs="Arial"/>
          <w:spacing w:val="0"/>
          <w:sz w:val="20"/>
        </w:rPr>
      </w:pPr>
      <w:r w:rsidRPr="00955A35">
        <w:rPr>
          <w:rFonts w:ascii="Arial" w:hAnsi="Arial" w:cs="Arial"/>
          <w:spacing w:val="0"/>
          <w:sz w:val="20"/>
        </w:rPr>
        <w:t>-</w:t>
      </w:r>
      <w:r w:rsidRPr="00955A35">
        <w:rPr>
          <w:rFonts w:ascii="Arial" w:hAnsi="Arial" w:cs="Arial"/>
          <w:spacing w:val="0"/>
          <w:sz w:val="20"/>
        </w:rPr>
        <w:tab/>
        <w:t>Demonstração de fluência em LIBRAS.</w:t>
      </w:r>
    </w:p>
    <w:p w14:paraId="6520E78D" w14:textId="77777777" w:rsidR="00955A35" w:rsidRPr="00955A35" w:rsidRDefault="00955A35" w:rsidP="00955A35">
      <w:pPr>
        <w:tabs>
          <w:tab w:val="left" w:pos="426"/>
        </w:tabs>
        <w:ind w:left="426" w:firstLine="0"/>
        <w:rPr>
          <w:rFonts w:ascii="Arial" w:hAnsi="Arial" w:cs="Arial"/>
          <w:spacing w:val="0"/>
          <w:sz w:val="20"/>
        </w:rPr>
      </w:pPr>
      <w:r w:rsidRPr="00955A35">
        <w:rPr>
          <w:rFonts w:ascii="Arial" w:hAnsi="Arial" w:cs="Arial"/>
          <w:spacing w:val="0"/>
          <w:sz w:val="20"/>
        </w:rPr>
        <w:t>-</w:t>
      </w:r>
      <w:r w:rsidRPr="00955A35">
        <w:rPr>
          <w:rFonts w:ascii="Arial" w:hAnsi="Arial" w:cs="Arial"/>
          <w:spacing w:val="0"/>
          <w:sz w:val="20"/>
        </w:rPr>
        <w:tab/>
        <w:t>Capacidade de apresentar-se utilizando adequadamente expressão facial e corporal.</w:t>
      </w:r>
    </w:p>
    <w:p w14:paraId="3A5FF379" w14:textId="77777777" w:rsidR="00955A35" w:rsidRPr="00955A35" w:rsidRDefault="00955A35" w:rsidP="00955A35">
      <w:pPr>
        <w:tabs>
          <w:tab w:val="left" w:pos="426"/>
        </w:tabs>
        <w:ind w:left="426" w:firstLine="0"/>
        <w:rPr>
          <w:rFonts w:ascii="Arial" w:hAnsi="Arial" w:cs="Arial"/>
          <w:spacing w:val="0"/>
          <w:sz w:val="20"/>
        </w:rPr>
      </w:pPr>
      <w:r w:rsidRPr="00955A35">
        <w:rPr>
          <w:rFonts w:ascii="Arial" w:hAnsi="Arial" w:cs="Arial"/>
          <w:spacing w:val="0"/>
          <w:sz w:val="20"/>
        </w:rPr>
        <w:t>-</w:t>
      </w:r>
      <w:r w:rsidRPr="00955A35">
        <w:rPr>
          <w:rFonts w:ascii="Arial" w:hAnsi="Arial" w:cs="Arial"/>
          <w:spacing w:val="0"/>
          <w:sz w:val="20"/>
        </w:rPr>
        <w:tab/>
        <w:t>Execução da orientação fornecida pelo avaliador no tempo determinado.</w:t>
      </w:r>
    </w:p>
    <w:p w14:paraId="0E0C4E57" w14:textId="00CF07E3" w:rsidR="00955A35" w:rsidRPr="00955A35" w:rsidRDefault="00955A35" w:rsidP="00C36460">
      <w:pPr>
        <w:numPr>
          <w:ilvl w:val="2"/>
          <w:numId w:val="23"/>
        </w:numPr>
        <w:tabs>
          <w:tab w:val="left" w:pos="426"/>
        </w:tabs>
        <w:rPr>
          <w:rFonts w:ascii="Arial" w:hAnsi="Arial" w:cs="Arial"/>
          <w:spacing w:val="0"/>
          <w:sz w:val="20"/>
        </w:rPr>
      </w:pPr>
      <w:r w:rsidRPr="00955A35">
        <w:rPr>
          <w:rFonts w:ascii="Arial" w:hAnsi="Arial" w:cs="Arial"/>
          <w:spacing w:val="0"/>
          <w:sz w:val="20"/>
        </w:rPr>
        <w:t>A duração da prova prática de Intérprete- Educação Básica (Libras), será de 05 (cinco) minutos para cada participante.</w:t>
      </w:r>
    </w:p>
    <w:p w14:paraId="092609DE" w14:textId="57A1EB8C" w:rsidR="00955A35" w:rsidRPr="00955A35" w:rsidRDefault="00C36460" w:rsidP="00955A35">
      <w:pPr>
        <w:tabs>
          <w:tab w:val="left" w:pos="426"/>
        </w:tabs>
        <w:ind w:left="426" w:firstLine="0"/>
        <w:rPr>
          <w:rFonts w:ascii="Arial" w:hAnsi="Arial" w:cs="Arial"/>
          <w:spacing w:val="0"/>
          <w:sz w:val="20"/>
        </w:rPr>
      </w:pPr>
      <w:r>
        <w:rPr>
          <w:rFonts w:ascii="Arial" w:hAnsi="Arial" w:cs="Arial"/>
          <w:spacing w:val="0"/>
          <w:sz w:val="20"/>
        </w:rPr>
        <w:t>5.1</w:t>
      </w:r>
      <w:r w:rsidR="00446345">
        <w:rPr>
          <w:rFonts w:ascii="Arial" w:hAnsi="Arial" w:cs="Arial"/>
          <w:spacing w:val="0"/>
          <w:sz w:val="20"/>
        </w:rPr>
        <w:t xml:space="preserve"> O</w:t>
      </w:r>
      <w:r w:rsidR="00955A35" w:rsidRPr="00955A35">
        <w:rPr>
          <w:rFonts w:ascii="Arial" w:hAnsi="Arial" w:cs="Arial"/>
          <w:spacing w:val="0"/>
          <w:sz w:val="20"/>
        </w:rPr>
        <w:t>s candidatos serão convocados na mesma data, local e horário e permanecerão em sala reservada, sem comunicação com a sala onde serão realizadas as provas práticas.</w:t>
      </w:r>
    </w:p>
    <w:p w14:paraId="13554E36" w14:textId="5CCADF9F" w:rsidR="00955A35" w:rsidRPr="00955A35" w:rsidRDefault="00C36460" w:rsidP="00955A35">
      <w:pPr>
        <w:tabs>
          <w:tab w:val="left" w:pos="426"/>
        </w:tabs>
        <w:ind w:left="426" w:firstLine="0"/>
        <w:rPr>
          <w:rFonts w:ascii="Arial" w:hAnsi="Arial" w:cs="Arial"/>
          <w:spacing w:val="0"/>
          <w:sz w:val="20"/>
        </w:rPr>
      </w:pPr>
      <w:r>
        <w:rPr>
          <w:rFonts w:ascii="Arial" w:hAnsi="Arial" w:cs="Arial"/>
          <w:spacing w:val="0"/>
          <w:sz w:val="20"/>
        </w:rPr>
        <w:t xml:space="preserve">5.2. </w:t>
      </w:r>
      <w:r w:rsidR="00955A35" w:rsidRPr="00955A35">
        <w:rPr>
          <w:rFonts w:ascii="Arial" w:hAnsi="Arial" w:cs="Arial"/>
          <w:spacing w:val="0"/>
          <w:sz w:val="20"/>
        </w:rPr>
        <w:t>Os candidatos que estiverem na sala reservada não poderão se utilizar de telefone celular ou qualquer aparelho eletrônico.</w:t>
      </w:r>
    </w:p>
    <w:p w14:paraId="4EFF7E6D" w14:textId="0653E0C8" w:rsidR="00C36460" w:rsidRPr="00955A35" w:rsidRDefault="00C36460" w:rsidP="00C36460">
      <w:pPr>
        <w:tabs>
          <w:tab w:val="left" w:pos="426"/>
        </w:tabs>
        <w:ind w:left="426" w:firstLine="0"/>
        <w:rPr>
          <w:rFonts w:ascii="Arial" w:hAnsi="Arial" w:cs="Arial"/>
          <w:spacing w:val="0"/>
          <w:sz w:val="20"/>
        </w:rPr>
      </w:pPr>
      <w:r>
        <w:rPr>
          <w:rFonts w:ascii="Arial" w:hAnsi="Arial" w:cs="Arial"/>
          <w:spacing w:val="0"/>
          <w:sz w:val="20"/>
        </w:rPr>
        <w:t xml:space="preserve">5.3. </w:t>
      </w:r>
      <w:r w:rsidR="00955A35" w:rsidRPr="00955A35">
        <w:rPr>
          <w:rFonts w:ascii="Arial" w:hAnsi="Arial" w:cs="Arial"/>
          <w:spacing w:val="0"/>
          <w:sz w:val="20"/>
        </w:rPr>
        <w:t>Os candidatos deixarão o local de aplicação à medida que se submeterem ao teste, sem qualquer comunicação os candidatos que ainda estiverem aguardando na sala reservada.</w:t>
      </w:r>
    </w:p>
    <w:p w14:paraId="63787A11" w14:textId="07E3D7C0" w:rsidR="00955A35" w:rsidRPr="00955A35" w:rsidRDefault="00C36460" w:rsidP="00C36460">
      <w:pPr>
        <w:tabs>
          <w:tab w:val="left" w:pos="426"/>
        </w:tabs>
        <w:ind w:left="426" w:hanging="1"/>
        <w:rPr>
          <w:rFonts w:ascii="Arial" w:hAnsi="Arial" w:cs="Arial"/>
          <w:spacing w:val="0"/>
          <w:sz w:val="20"/>
        </w:rPr>
      </w:pPr>
      <w:r>
        <w:rPr>
          <w:rFonts w:ascii="Arial" w:hAnsi="Arial" w:cs="Arial"/>
          <w:spacing w:val="0"/>
          <w:sz w:val="20"/>
        </w:rPr>
        <w:t xml:space="preserve">5.4. </w:t>
      </w:r>
      <w:r w:rsidR="00955A35" w:rsidRPr="00955A35">
        <w:rPr>
          <w:rFonts w:ascii="Arial" w:hAnsi="Arial" w:cs="Arial"/>
          <w:spacing w:val="0"/>
          <w:sz w:val="20"/>
        </w:rPr>
        <w:t>Na prova prática o candidato deverá fazer a tradução de um texto (gravado em áudio) em Língua Portuguesa para LIBRAS.</w:t>
      </w:r>
    </w:p>
    <w:p w14:paraId="4FC2E5F4" w14:textId="0E493F48" w:rsidR="00955A35" w:rsidRPr="00955A35" w:rsidRDefault="007677E3" w:rsidP="00DC76D1">
      <w:pPr>
        <w:ind w:left="1418" w:hanging="567"/>
        <w:rPr>
          <w:rFonts w:ascii="Arial" w:hAnsi="Arial" w:cs="Arial"/>
          <w:spacing w:val="0"/>
          <w:sz w:val="20"/>
        </w:rPr>
      </w:pPr>
      <w:r>
        <w:rPr>
          <w:rFonts w:ascii="Arial" w:hAnsi="Arial" w:cs="Arial"/>
          <w:spacing w:val="0"/>
          <w:sz w:val="20"/>
        </w:rPr>
        <w:t>5.4.</w:t>
      </w:r>
      <w:r w:rsidR="00DC76D1">
        <w:rPr>
          <w:rFonts w:ascii="Arial" w:hAnsi="Arial" w:cs="Arial"/>
          <w:spacing w:val="0"/>
          <w:sz w:val="20"/>
        </w:rPr>
        <w:t>1</w:t>
      </w:r>
      <w:r>
        <w:rPr>
          <w:rFonts w:ascii="Arial" w:hAnsi="Arial" w:cs="Arial"/>
          <w:spacing w:val="0"/>
          <w:sz w:val="20"/>
        </w:rPr>
        <w:t>.</w:t>
      </w:r>
      <w:r w:rsidR="00C36460">
        <w:rPr>
          <w:rFonts w:ascii="Arial" w:hAnsi="Arial" w:cs="Arial"/>
          <w:spacing w:val="0"/>
          <w:sz w:val="20"/>
        </w:rPr>
        <w:t xml:space="preserve"> </w:t>
      </w:r>
      <w:r w:rsidR="00DC76D1">
        <w:rPr>
          <w:rFonts w:ascii="Arial" w:hAnsi="Arial" w:cs="Arial"/>
          <w:spacing w:val="0"/>
          <w:sz w:val="20"/>
        </w:rPr>
        <w:t xml:space="preserve">Durante a prova, o candidato poderá ouvir </w:t>
      </w:r>
      <w:r w:rsidR="00955A35" w:rsidRPr="00955A35">
        <w:rPr>
          <w:rFonts w:ascii="Arial" w:hAnsi="Arial" w:cs="Arial"/>
          <w:spacing w:val="0"/>
          <w:sz w:val="20"/>
        </w:rPr>
        <w:t xml:space="preserve">o áudio </w:t>
      </w:r>
      <w:r w:rsidR="00DC76D1">
        <w:rPr>
          <w:rFonts w:ascii="Arial" w:hAnsi="Arial" w:cs="Arial"/>
          <w:spacing w:val="0"/>
          <w:sz w:val="20"/>
        </w:rPr>
        <w:t xml:space="preserve">2 (duas) </w:t>
      </w:r>
      <w:r w:rsidR="00DC76D1" w:rsidRPr="00DC76D1">
        <w:rPr>
          <w:rFonts w:ascii="Arial" w:hAnsi="Arial" w:cs="Arial"/>
          <w:spacing w:val="0"/>
          <w:sz w:val="20"/>
        </w:rPr>
        <w:t>vezes</w:t>
      </w:r>
      <w:r w:rsidR="00DC76D1">
        <w:rPr>
          <w:rFonts w:ascii="Arial" w:hAnsi="Arial" w:cs="Arial"/>
          <w:spacing w:val="0"/>
          <w:sz w:val="20"/>
        </w:rPr>
        <w:t xml:space="preserve">. Na 1ª. vez, o candidato somente ouvirá e na </w:t>
      </w:r>
      <w:r w:rsidR="00DC76D1" w:rsidRPr="00DC76D1">
        <w:rPr>
          <w:rFonts w:ascii="Arial" w:hAnsi="Arial" w:cs="Arial"/>
          <w:spacing w:val="0"/>
          <w:sz w:val="20"/>
          <w:u w:val="single"/>
        </w:rPr>
        <w:t>2ª. apresentação</w:t>
      </w:r>
      <w:r w:rsidR="00DC76D1">
        <w:rPr>
          <w:rFonts w:ascii="Arial" w:hAnsi="Arial" w:cs="Arial"/>
          <w:spacing w:val="0"/>
          <w:sz w:val="20"/>
        </w:rPr>
        <w:t xml:space="preserve">, executará </w:t>
      </w:r>
      <w:r w:rsidR="00955A35" w:rsidRPr="00955A35">
        <w:rPr>
          <w:rFonts w:ascii="Arial" w:hAnsi="Arial" w:cs="Arial"/>
          <w:spacing w:val="0"/>
          <w:sz w:val="20"/>
        </w:rPr>
        <w:t xml:space="preserve">a </w:t>
      </w:r>
      <w:r w:rsidR="00DC76D1">
        <w:rPr>
          <w:rFonts w:ascii="Arial" w:hAnsi="Arial" w:cs="Arial"/>
          <w:spacing w:val="0"/>
          <w:sz w:val="20"/>
        </w:rPr>
        <w:t>interpretação simultânea.</w:t>
      </w:r>
    </w:p>
    <w:p w14:paraId="4AE68B03" w14:textId="0F90A948" w:rsidR="007F3DF1" w:rsidRPr="00955A35" w:rsidRDefault="00DC76D1" w:rsidP="00223EA9">
      <w:pPr>
        <w:tabs>
          <w:tab w:val="left" w:pos="426"/>
        </w:tabs>
        <w:ind w:left="426" w:firstLine="425"/>
        <w:rPr>
          <w:rFonts w:ascii="Arial" w:hAnsi="Arial" w:cs="Arial"/>
          <w:spacing w:val="0"/>
          <w:sz w:val="20"/>
        </w:rPr>
      </w:pPr>
      <w:r>
        <w:rPr>
          <w:rFonts w:ascii="Arial" w:hAnsi="Arial" w:cs="Arial"/>
          <w:spacing w:val="0"/>
          <w:sz w:val="20"/>
        </w:rPr>
        <w:t>5.4.2</w:t>
      </w:r>
      <w:r w:rsidR="007677E3">
        <w:rPr>
          <w:rFonts w:ascii="Arial" w:hAnsi="Arial" w:cs="Arial"/>
          <w:spacing w:val="0"/>
          <w:sz w:val="20"/>
        </w:rPr>
        <w:t>.</w:t>
      </w:r>
      <w:r w:rsidR="007F3DF1">
        <w:rPr>
          <w:rFonts w:ascii="Arial" w:hAnsi="Arial" w:cs="Arial"/>
          <w:spacing w:val="0"/>
          <w:sz w:val="20"/>
        </w:rPr>
        <w:t xml:space="preserve"> </w:t>
      </w:r>
      <w:r>
        <w:rPr>
          <w:rFonts w:ascii="Arial" w:hAnsi="Arial" w:cs="Arial"/>
          <w:spacing w:val="0"/>
          <w:sz w:val="20"/>
        </w:rPr>
        <w:t>N</w:t>
      </w:r>
      <w:r w:rsidRPr="00955A35">
        <w:rPr>
          <w:rFonts w:ascii="Arial" w:hAnsi="Arial" w:cs="Arial"/>
          <w:spacing w:val="0"/>
          <w:sz w:val="20"/>
        </w:rPr>
        <w:t>a realização da prova</w:t>
      </w:r>
      <w:r>
        <w:rPr>
          <w:rFonts w:ascii="Arial" w:hAnsi="Arial" w:cs="Arial"/>
          <w:spacing w:val="0"/>
          <w:sz w:val="20"/>
        </w:rPr>
        <w:t>, o</w:t>
      </w:r>
      <w:r w:rsidR="00955A35" w:rsidRPr="00955A35">
        <w:rPr>
          <w:rFonts w:ascii="Arial" w:hAnsi="Arial" w:cs="Arial"/>
          <w:spacing w:val="0"/>
          <w:sz w:val="20"/>
        </w:rPr>
        <w:t>s candidatos farão uma ún</w:t>
      </w:r>
      <w:r>
        <w:rPr>
          <w:rFonts w:ascii="Arial" w:hAnsi="Arial" w:cs="Arial"/>
          <w:spacing w:val="0"/>
          <w:sz w:val="20"/>
        </w:rPr>
        <w:t>ica tentativa, sem interrupções.</w:t>
      </w:r>
      <w:r w:rsidR="00955A35" w:rsidRPr="00955A35">
        <w:rPr>
          <w:rFonts w:ascii="Arial" w:hAnsi="Arial" w:cs="Arial"/>
          <w:spacing w:val="0"/>
          <w:sz w:val="20"/>
        </w:rPr>
        <w:t xml:space="preserve"> </w:t>
      </w:r>
    </w:p>
    <w:p w14:paraId="22A28FA5" w14:textId="0CEB4323" w:rsidR="007677E3" w:rsidRPr="000B07C8" w:rsidRDefault="007677E3" w:rsidP="007677E3">
      <w:pPr>
        <w:numPr>
          <w:ilvl w:val="2"/>
          <w:numId w:val="23"/>
        </w:numPr>
        <w:tabs>
          <w:tab w:val="left" w:pos="426"/>
        </w:tabs>
        <w:rPr>
          <w:rFonts w:ascii="Arial" w:hAnsi="Arial" w:cs="Arial"/>
          <w:spacing w:val="0"/>
          <w:sz w:val="20"/>
        </w:rPr>
      </w:pPr>
      <w:r w:rsidRPr="000B07C8">
        <w:rPr>
          <w:rFonts w:ascii="Arial" w:hAnsi="Arial" w:cs="Arial"/>
          <w:spacing w:val="0"/>
          <w:sz w:val="20"/>
        </w:rPr>
        <w:t>Da avaliação d</w:t>
      </w:r>
      <w:r w:rsidR="004E4E05" w:rsidRPr="000B07C8">
        <w:rPr>
          <w:rFonts w:ascii="Arial" w:hAnsi="Arial" w:cs="Arial"/>
          <w:spacing w:val="0"/>
          <w:sz w:val="20"/>
        </w:rPr>
        <w:t xml:space="preserve">a prova prática </w:t>
      </w:r>
      <w:r w:rsidRPr="000B07C8">
        <w:rPr>
          <w:rFonts w:ascii="Arial" w:hAnsi="Arial" w:cs="Arial"/>
          <w:spacing w:val="0"/>
          <w:sz w:val="20"/>
        </w:rPr>
        <w:t>resultará o conceito “</w:t>
      </w:r>
      <w:r w:rsidR="00CD21DF" w:rsidRPr="000B07C8">
        <w:rPr>
          <w:rFonts w:ascii="Arial" w:hAnsi="Arial" w:cs="Arial"/>
          <w:spacing w:val="0"/>
          <w:sz w:val="20"/>
        </w:rPr>
        <w:t>habilitado</w:t>
      </w:r>
      <w:r w:rsidRPr="000B07C8">
        <w:rPr>
          <w:rFonts w:ascii="Arial" w:hAnsi="Arial" w:cs="Arial"/>
          <w:spacing w:val="0"/>
          <w:sz w:val="20"/>
        </w:rPr>
        <w:t xml:space="preserve">” ou “não </w:t>
      </w:r>
      <w:r w:rsidR="00DC76D1" w:rsidRPr="000B07C8">
        <w:rPr>
          <w:rFonts w:ascii="Arial" w:hAnsi="Arial" w:cs="Arial"/>
          <w:spacing w:val="0"/>
          <w:sz w:val="20"/>
        </w:rPr>
        <w:t>habilitad</w:t>
      </w:r>
      <w:r w:rsidRPr="000B07C8">
        <w:rPr>
          <w:rFonts w:ascii="Arial" w:hAnsi="Arial" w:cs="Arial"/>
          <w:spacing w:val="0"/>
          <w:sz w:val="20"/>
        </w:rPr>
        <w:t>o”</w:t>
      </w:r>
      <w:r w:rsidR="00446345" w:rsidRPr="000B07C8">
        <w:rPr>
          <w:rFonts w:ascii="Arial" w:hAnsi="Arial" w:cs="Arial"/>
          <w:spacing w:val="0"/>
          <w:sz w:val="20"/>
        </w:rPr>
        <w:t>.</w:t>
      </w:r>
    </w:p>
    <w:p w14:paraId="1F54F9DF" w14:textId="481661FB" w:rsidR="00446345" w:rsidRDefault="00955A35" w:rsidP="00446345">
      <w:pPr>
        <w:tabs>
          <w:tab w:val="left" w:pos="426"/>
        </w:tabs>
        <w:ind w:left="426" w:firstLine="0"/>
        <w:rPr>
          <w:rFonts w:ascii="Arial" w:hAnsi="Arial" w:cs="Arial"/>
          <w:spacing w:val="0"/>
          <w:sz w:val="20"/>
        </w:rPr>
      </w:pPr>
      <w:r w:rsidRPr="00955A35">
        <w:rPr>
          <w:rFonts w:ascii="Arial" w:hAnsi="Arial" w:cs="Arial"/>
          <w:spacing w:val="0"/>
          <w:sz w:val="20"/>
        </w:rPr>
        <w:t>6</w:t>
      </w:r>
      <w:r w:rsidR="00446345">
        <w:rPr>
          <w:rFonts w:ascii="Arial" w:hAnsi="Arial" w:cs="Arial"/>
          <w:spacing w:val="0"/>
          <w:sz w:val="20"/>
        </w:rPr>
        <w:t xml:space="preserve">.1. O candidato não </w:t>
      </w:r>
      <w:r w:rsidR="00DC76D1">
        <w:rPr>
          <w:rFonts w:ascii="Arial" w:hAnsi="Arial" w:cs="Arial"/>
          <w:spacing w:val="0"/>
          <w:sz w:val="20"/>
        </w:rPr>
        <w:t>habilitado</w:t>
      </w:r>
      <w:r w:rsidR="00446345">
        <w:rPr>
          <w:rFonts w:ascii="Arial" w:hAnsi="Arial" w:cs="Arial"/>
          <w:spacing w:val="0"/>
          <w:sz w:val="20"/>
        </w:rPr>
        <w:t xml:space="preserve"> será excluído </w:t>
      </w:r>
      <w:r w:rsidRPr="00955A35">
        <w:rPr>
          <w:rFonts w:ascii="Arial" w:hAnsi="Arial" w:cs="Arial"/>
          <w:spacing w:val="0"/>
          <w:sz w:val="20"/>
        </w:rPr>
        <w:t xml:space="preserve">do </w:t>
      </w:r>
      <w:r w:rsidR="00446345">
        <w:rPr>
          <w:rFonts w:ascii="Arial" w:hAnsi="Arial" w:cs="Arial"/>
          <w:spacing w:val="0"/>
          <w:sz w:val="20"/>
        </w:rPr>
        <w:t xml:space="preserve">Concurso Público, </w:t>
      </w:r>
      <w:r w:rsidRPr="00955A35">
        <w:rPr>
          <w:rFonts w:ascii="Arial" w:hAnsi="Arial" w:cs="Arial"/>
          <w:spacing w:val="0"/>
          <w:sz w:val="20"/>
        </w:rPr>
        <w:t>independente da nota obtida na prova escrita objetiva.</w:t>
      </w:r>
    </w:p>
    <w:p w14:paraId="5515F675" w14:textId="2220EA5C" w:rsidR="00955A35" w:rsidRPr="00955A35" w:rsidRDefault="00955A35" w:rsidP="00446345">
      <w:pPr>
        <w:numPr>
          <w:ilvl w:val="2"/>
          <w:numId w:val="23"/>
        </w:numPr>
        <w:tabs>
          <w:tab w:val="left" w:pos="426"/>
        </w:tabs>
        <w:rPr>
          <w:rFonts w:ascii="Arial" w:hAnsi="Arial" w:cs="Arial"/>
          <w:spacing w:val="0"/>
          <w:sz w:val="20"/>
        </w:rPr>
      </w:pPr>
      <w:r w:rsidRPr="00955A35">
        <w:rPr>
          <w:rFonts w:ascii="Arial" w:hAnsi="Arial" w:cs="Arial"/>
          <w:spacing w:val="0"/>
          <w:sz w:val="20"/>
        </w:rPr>
        <w:t>Somente prestará a prova prática o candidato que se apresentar dentro do horário estabelecido no Edital de Convocação e estiver munido do documento de identidade.</w:t>
      </w:r>
    </w:p>
    <w:p w14:paraId="469CC1FE" w14:textId="5F356451" w:rsidR="00955A35" w:rsidRPr="00955A35" w:rsidRDefault="00446345" w:rsidP="00955A35">
      <w:pPr>
        <w:tabs>
          <w:tab w:val="left" w:pos="426"/>
        </w:tabs>
        <w:ind w:left="426" w:firstLine="0"/>
        <w:rPr>
          <w:rFonts w:ascii="Arial" w:hAnsi="Arial" w:cs="Arial"/>
          <w:spacing w:val="0"/>
          <w:sz w:val="20"/>
        </w:rPr>
      </w:pPr>
      <w:r>
        <w:rPr>
          <w:rFonts w:ascii="Arial" w:hAnsi="Arial" w:cs="Arial"/>
          <w:spacing w:val="0"/>
          <w:sz w:val="20"/>
        </w:rPr>
        <w:lastRenderedPageBreak/>
        <w:t xml:space="preserve">7.1. </w:t>
      </w:r>
      <w:r w:rsidR="00955A35" w:rsidRPr="00955A35">
        <w:rPr>
          <w:rFonts w:ascii="Arial" w:hAnsi="Arial" w:cs="Arial"/>
          <w:spacing w:val="0"/>
          <w:sz w:val="20"/>
        </w:rPr>
        <w:t>Não será permitido aos candidatos, sob qualquer pretexto, realizar as avaliações após o horário e local pré-estabelecido no Edital de Convocação.</w:t>
      </w:r>
    </w:p>
    <w:p w14:paraId="06CAFECD" w14:textId="128D388C" w:rsidR="00955A35" w:rsidRPr="00955A35" w:rsidRDefault="00446345" w:rsidP="00955A35">
      <w:pPr>
        <w:tabs>
          <w:tab w:val="left" w:pos="426"/>
        </w:tabs>
        <w:ind w:left="426" w:firstLine="0"/>
        <w:rPr>
          <w:rFonts w:ascii="Arial" w:hAnsi="Arial" w:cs="Arial"/>
          <w:spacing w:val="0"/>
          <w:sz w:val="20"/>
        </w:rPr>
      </w:pPr>
      <w:r>
        <w:rPr>
          <w:rFonts w:ascii="Arial" w:hAnsi="Arial" w:cs="Arial"/>
          <w:spacing w:val="0"/>
          <w:sz w:val="20"/>
        </w:rPr>
        <w:t xml:space="preserve">7.2. </w:t>
      </w:r>
      <w:r w:rsidR="00955A35" w:rsidRPr="00955A35">
        <w:rPr>
          <w:rFonts w:ascii="Arial" w:hAnsi="Arial" w:cs="Arial"/>
          <w:spacing w:val="0"/>
          <w:sz w:val="20"/>
        </w:rPr>
        <w:t>Não haverá repetição da prova prática ou aplicação em outra data diferente daquela divulgada no Edital de Convocação.</w:t>
      </w:r>
    </w:p>
    <w:p w14:paraId="349DA390" w14:textId="4EBF097B" w:rsidR="00955A35" w:rsidRPr="00955A35" w:rsidRDefault="00955A35" w:rsidP="00446345">
      <w:pPr>
        <w:numPr>
          <w:ilvl w:val="2"/>
          <w:numId w:val="23"/>
        </w:numPr>
        <w:tabs>
          <w:tab w:val="left" w:pos="426"/>
        </w:tabs>
        <w:rPr>
          <w:rFonts w:ascii="Arial" w:hAnsi="Arial" w:cs="Arial"/>
          <w:spacing w:val="0"/>
          <w:sz w:val="20"/>
        </w:rPr>
      </w:pPr>
      <w:r w:rsidRPr="00955A35">
        <w:rPr>
          <w:rFonts w:ascii="Arial" w:hAnsi="Arial" w:cs="Arial"/>
          <w:spacing w:val="0"/>
          <w:sz w:val="20"/>
        </w:rPr>
        <w:t>Aplica-se à prova prática o disposto no capítulo referente à prova objetiva, no que couber.</w:t>
      </w:r>
    </w:p>
    <w:p w14:paraId="332E4A79" w14:textId="77777777" w:rsidR="00955A35" w:rsidRPr="00C81D26" w:rsidRDefault="00955A35" w:rsidP="00446345">
      <w:pPr>
        <w:tabs>
          <w:tab w:val="left" w:pos="426"/>
        </w:tabs>
        <w:ind w:left="0" w:firstLine="0"/>
        <w:rPr>
          <w:rFonts w:ascii="Arial" w:hAnsi="Arial" w:cs="Arial"/>
          <w:spacing w:val="0"/>
          <w:sz w:val="20"/>
        </w:rPr>
      </w:pPr>
    </w:p>
    <w:p w14:paraId="2DCD3C69" w14:textId="17C258D4" w:rsidR="00D42019" w:rsidRDefault="00FB0CC5" w:rsidP="00C81D26">
      <w:pPr>
        <w:pStyle w:val="Ttulo6"/>
        <w:rPr>
          <w:spacing w:val="0"/>
          <w:sz w:val="20"/>
        </w:rPr>
      </w:pPr>
      <w:r>
        <w:rPr>
          <w:spacing w:val="0"/>
          <w:sz w:val="20"/>
        </w:rPr>
        <w:t>X</w:t>
      </w:r>
      <w:r w:rsidR="00D268F9" w:rsidRPr="00D850CB">
        <w:rPr>
          <w:spacing w:val="0"/>
          <w:sz w:val="20"/>
        </w:rPr>
        <w:t xml:space="preserve">– Da Classificação dos Candidatos </w:t>
      </w:r>
    </w:p>
    <w:p w14:paraId="35934A75" w14:textId="77777777" w:rsidR="00D268F9" w:rsidRPr="00D850CB" w:rsidRDefault="00574ACF" w:rsidP="00574ACF">
      <w:pPr>
        <w:tabs>
          <w:tab w:val="left" w:pos="0"/>
        </w:tabs>
        <w:ind w:left="0" w:firstLine="0"/>
        <w:rPr>
          <w:rFonts w:ascii="Arial" w:hAnsi="Arial" w:cs="Arial"/>
          <w:spacing w:val="0"/>
          <w:sz w:val="20"/>
        </w:rPr>
      </w:pPr>
      <w:r>
        <w:rPr>
          <w:rFonts w:ascii="Arial" w:hAnsi="Arial" w:cs="Arial"/>
          <w:spacing w:val="0"/>
          <w:sz w:val="20"/>
        </w:rPr>
        <w:t xml:space="preserve">1. </w:t>
      </w:r>
      <w:r w:rsidR="00D268F9" w:rsidRPr="00D850CB">
        <w:rPr>
          <w:rFonts w:ascii="Arial" w:hAnsi="Arial" w:cs="Arial"/>
          <w:spacing w:val="0"/>
          <w:sz w:val="20"/>
        </w:rPr>
        <w:t>Os candidatos serão classificados por ordem decrescente da pontuação final, em listas de classificação para cada cargo.</w:t>
      </w:r>
    </w:p>
    <w:p w14:paraId="6E9C3AD3" w14:textId="559B4FF2" w:rsidR="00D268F9" w:rsidRPr="00223CF1" w:rsidRDefault="004A76C4" w:rsidP="004A76C4">
      <w:pPr>
        <w:tabs>
          <w:tab w:val="left" w:pos="0"/>
        </w:tabs>
        <w:ind w:left="0" w:firstLine="0"/>
        <w:rPr>
          <w:rFonts w:ascii="Arial" w:hAnsi="Arial" w:cs="Arial"/>
          <w:spacing w:val="0"/>
          <w:sz w:val="20"/>
        </w:rPr>
      </w:pPr>
      <w:r>
        <w:rPr>
          <w:rFonts w:ascii="Arial" w:hAnsi="Arial" w:cs="Arial"/>
          <w:spacing w:val="0"/>
          <w:sz w:val="20"/>
        </w:rPr>
        <w:t xml:space="preserve">2. </w:t>
      </w:r>
      <w:r w:rsidR="006F35B4">
        <w:rPr>
          <w:rFonts w:ascii="Arial" w:hAnsi="Arial" w:cs="Arial"/>
          <w:spacing w:val="0"/>
          <w:sz w:val="20"/>
        </w:rPr>
        <w:t xml:space="preserve">A nota final dos candidatos será a somatória da pontuação obtida em todas as modalidades de prova, </w:t>
      </w:r>
      <w:r w:rsidR="006F35B4" w:rsidRPr="00223CF1">
        <w:rPr>
          <w:rFonts w:ascii="Arial" w:hAnsi="Arial" w:cs="Arial"/>
          <w:spacing w:val="0"/>
          <w:sz w:val="20"/>
        </w:rPr>
        <w:t>nas quais foi habilitado.</w:t>
      </w:r>
      <w:r w:rsidR="00D268F9" w:rsidRPr="00223CF1">
        <w:rPr>
          <w:rFonts w:ascii="Arial" w:hAnsi="Arial" w:cs="Arial"/>
          <w:spacing w:val="0"/>
          <w:sz w:val="20"/>
        </w:rPr>
        <w:t xml:space="preserve"> </w:t>
      </w:r>
    </w:p>
    <w:p w14:paraId="6DB7AF31" w14:textId="33EE6D7B" w:rsidR="00F9275C" w:rsidRPr="00D850CB" w:rsidRDefault="00F9275C" w:rsidP="00F9275C">
      <w:pPr>
        <w:tabs>
          <w:tab w:val="left" w:pos="0"/>
        </w:tabs>
        <w:ind w:left="0" w:firstLine="0"/>
        <w:rPr>
          <w:rFonts w:ascii="Arial" w:hAnsi="Arial" w:cs="Arial"/>
          <w:spacing w:val="0"/>
          <w:sz w:val="20"/>
        </w:rPr>
      </w:pPr>
      <w:r w:rsidRPr="00F9275C">
        <w:rPr>
          <w:rFonts w:ascii="Arial" w:hAnsi="Arial" w:cs="Arial"/>
          <w:spacing w:val="0"/>
          <w:sz w:val="20"/>
        </w:rPr>
        <w:t>3. Serão publicadas três listagens de candidatos habilitados no concurso público, por cargo, em ordem classificatória: uma com todos os candidatos, inclusive os candidatos com deficiência e candidatos negros; uma somente com os candidatos negros e outra somente com os candidatos com deficiência. Da publicação no Diário Oficial de Santos constarão apenas os nomes e a pontuação dos candidatos habilitados para os cargos do presente concurso.</w:t>
      </w:r>
    </w:p>
    <w:p w14:paraId="0DB4A5EF" w14:textId="77777777" w:rsidR="00D268F9" w:rsidRPr="00D850CB" w:rsidRDefault="00D268F9" w:rsidP="00D268F9">
      <w:pPr>
        <w:tabs>
          <w:tab w:val="left" w:pos="360"/>
        </w:tabs>
        <w:ind w:left="357" w:firstLine="0"/>
        <w:rPr>
          <w:rFonts w:ascii="Arial" w:hAnsi="Arial" w:cs="Arial"/>
          <w:spacing w:val="0"/>
          <w:sz w:val="20"/>
        </w:rPr>
      </w:pPr>
      <w:r w:rsidRPr="00D850CB">
        <w:rPr>
          <w:rFonts w:ascii="Arial" w:hAnsi="Arial" w:cs="Arial"/>
          <w:spacing w:val="0"/>
          <w:sz w:val="20"/>
        </w:rPr>
        <w:t>3.1. Em atendimento à cláusula terceira, do Termo de Ajustamento de Conduta firmado com o Ministério Público do Estado de São Paulo em 23/01/2014, a listagem dos candidatos com deficiência conterá o nome de todos os candidatos com deficiência aprovados que tenham obtido a nota mínima exigida para aprovação no certame, mesmo que a referida nota seja inferior a eventual nota de corte dos demais candidatos que não possuem deficiência.</w:t>
      </w:r>
    </w:p>
    <w:p w14:paraId="664E6783" w14:textId="77777777" w:rsidR="00D268F9" w:rsidRPr="00D850CB" w:rsidRDefault="004A76C4" w:rsidP="004A76C4">
      <w:pPr>
        <w:tabs>
          <w:tab w:val="left" w:pos="0"/>
        </w:tabs>
        <w:ind w:left="0" w:firstLine="0"/>
        <w:rPr>
          <w:rFonts w:ascii="Arial" w:hAnsi="Arial" w:cs="Arial"/>
          <w:spacing w:val="0"/>
          <w:sz w:val="20"/>
        </w:rPr>
      </w:pPr>
      <w:r>
        <w:rPr>
          <w:rFonts w:ascii="Arial" w:hAnsi="Arial" w:cs="Arial"/>
          <w:spacing w:val="0"/>
          <w:sz w:val="20"/>
        </w:rPr>
        <w:t xml:space="preserve">4. </w:t>
      </w:r>
      <w:r w:rsidR="00D268F9" w:rsidRPr="00D850CB">
        <w:rPr>
          <w:rFonts w:ascii="Arial" w:hAnsi="Arial" w:cs="Arial"/>
          <w:spacing w:val="0"/>
          <w:sz w:val="20"/>
        </w:rPr>
        <w:t>Para fins de desempate será considerado o disposto no artigo 14, da Lei Municipal 4.623/84, em consonância com a Constituição Federal, especialmente considerando o disposto no inciso XXX do artigo 7º, combinado com o §3º do artigo 39; o artigo 27 da Lei Federal nº 10.741/2003, e Lei Federal nº 11.689/2008, tendo preferência o candidato:</w:t>
      </w:r>
    </w:p>
    <w:p w14:paraId="68E5F470" w14:textId="77777777" w:rsidR="00D268F9" w:rsidRPr="00D850CB" w:rsidRDefault="00D268F9" w:rsidP="00D268F9">
      <w:pPr>
        <w:tabs>
          <w:tab w:val="left" w:pos="567"/>
        </w:tabs>
        <w:ind w:left="567"/>
        <w:rPr>
          <w:rFonts w:ascii="Arial" w:hAnsi="Arial" w:cs="Arial"/>
          <w:spacing w:val="0"/>
          <w:sz w:val="20"/>
        </w:rPr>
      </w:pPr>
      <w:r w:rsidRPr="00D850CB">
        <w:rPr>
          <w:rFonts w:ascii="Arial" w:hAnsi="Arial" w:cs="Arial"/>
          <w:spacing w:val="0"/>
          <w:sz w:val="20"/>
        </w:rPr>
        <w:t>a) com idade igual ou superior a 60 (sessenta) anos, nos termos da Lei Federal nº 10.741/2003, entre si e frente aos demais, sendo que será dada preferência ao de idade mais elevada;</w:t>
      </w:r>
    </w:p>
    <w:p w14:paraId="58DF6373" w14:textId="77777777" w:rsidR="006B393A" w:rsidRDefault="00D268F9" w:rsidP="008E43D3">
      <w:pPr>
        <w:tabs>
          <w:tab w:val="left" w:pos="567"/>
        </w:tabs>
        <w:ind w:left="567"/>
        <w:rPr>
          <w:rFonts w:ascii="Arial" w:hAnsi="Arial" w:cs="Arial"/>
          <w:spacing w:val="0"/>
          <w:sz w:val="20"/>
        </w:rPr>
      </w:pPr>
      <w:r w:rsidRPr="00D850CB">
        <w:rPr>
          <w:rFonts w:ascii="Arial" w:hAnsi="Arial" w:cs="Arial"/>
          <w:spacing w:val="0"/>
          <w:sz w:val="20"/>
        </w:rPr>
        <w:t xml:space="preserve">b) </w:t>
      </w:r>
      <w:r w:rsidR="006B393A" w:rsidRPr="00D850CB">
        <w:rPr>
          <w:rFonts w:ascii="Arial" w:hAnsi="Arial" w:cs="Arial"/>
          <w:spacing w:val="0"/>
          <w:sz w:val="20"/>
        </w:rPr>
        <w:t>que tiver maior pontuação na parte de Conhecimentos Específicos da prova</w:t>
      </w:r>
      <w:r w:rsidR="004D04AE" w:rsidRPr="00D850CB">
        <w:rPr>
          <w:rFonts w:ascii="Arial" w:hAnsi="Arial" w:cs="Arial"/>
          <w:spacing w:val="0"/>
          <w:sz w:val="20"/>
        </w:rPr>
        <w:t xml:space="preserve"> objetiva</w:t>
      </w:r>
      <w:r w:rsidRPr="00D850CB">
        <w:rPr>
          <w:rFonts w:ascii="Arial" w:hAnsi="Arial" w:cs="Arial"/>
          <w:spacing w:val="0"/>
          <w:sz w:val="20"/>
        </w:rPr>
        <w:t>;</w:t>
      </w:r>
    </w:p>
    <w:p w14:paraId="0CF708CC" w14:textId="77777777" w:rsidR="00833DEF" w:rsidRDefault="00546533" w:rsidP="006B393A">
      <w:pPr>
        <w:ind w:left="284" w:firstLine="0"/>
        <w:rPr>
          <w:rFonts w:ascii="Arial" w:hAnsi="Arial" w:cs="Arial"/>
          <w:spacing w:val="0"/>
          <w:sz w:val="20"/>
        </w:rPr>
      </w:pPr>
      <w:r>
        <w:rPr>
          <w:rFonts w:ascii="Arial" w:hAnsi="Arial" w:cs="Arial"/>
          <w:spacing w:val="0"/>
          <w:sz w:val="20"/>
        </w:rPr>
        <w:t>c</w:t>
      </w:r>
      <w:r w:rsidR="006B393A" w:rsidRPr="00D850CB">
        <w:rPr>
          <w:rFonts w:ascii="Arial" w:hAnsi="Arial" w:cs="Arial"/>
          <w:spacing w:val="0"/>
          <w:sz w:val="20"/>
        </w:rPr>
        <w:t xml:space="preserve">) </w:t>
      </w:r>
      <w:r w:rsidR="00833DEF" w:rsidRPr="00D850CB">
        <w:rPr>
          <w:rFonts w:ascii="Arial" w:hAnsi="Arial" w:cs="Arial"/>
          <w:spacing w:val="0"/>
          <w:sz w:val="20"/>
        </w:rPr>
        <w:t>que tiver maior número de filhos menores.</w:t>
      </w:r>
    </w:p>
    <w:p w14:paraId="7C1941AA" w14:textId="77777777" w:rsidR="008E43D3" w:rsidRPr="00D850CB" w:rsidRDefault="00546533" w:rsidP="006B393A">
      <w:pPr>
        <w:ind w:left="284" w:firstLine="0"/>
        <w:rPr>
          <w:rFonts w:ascii="Arial" w:hAnsi="Arial" w:cs="Arial"/>
          <w:spacing w:val="0"/>
          <w:sz w:val="20"/>
        </w:rPr>
      </w:pPr>
      <w:r>
        <w:rPr>
          <w:rFonts w:ascii="Arial" w:hAnsi="Arial" w:cs="Arial"/>
          <w:spacing w:val="0"/>
          <w:sz w:val="20"/>
        </w:rPr>
        <w:t>d</w:t>
      </w:r>
      <w:r w:rsidR="008E43D3">
        <w:rPr>
          <w:rFonts w:ascii="Arial" w:hAnsi="Arial" w:cs="Arial"/>
          <w:spacing w:val="0"/>
          <w:sz w:val="20"/>
        </w:rPr>
        <w:t>) o candidato mais velho</w:t>
      </w:r>
      <w:r w:rsidR="001B205D">
        <w:rPr>
          <w:rFonts w:ascii="Arial" w:hAnsi="Arial" w:cs="Arial"/>
          <w:spacing w:val="0"/>
          <w:sz w:val="20"/>
        </w:rPr>
        <w:t xml:space="preserve"> </w:t>
      </w:r>
      <w:r w:rsidR="008E43D3">
        <w:rPr>
          <w:rFonts w:ascii="Arial" w:hAnsi="Arial" w:cs="Arial"/>
          <w:spacing w:val="0"/>
          <w:sz w:val="20"/>
        </w:rPr>
        <w:t xml:space="preserve">entre os candidatos com idade inferior a 60 (sessenta anos). </w:t>
      </w:r>
    </w:p>
    <w:p w14:paraId="6FF90281" w14:textId="14F5098B" w:rsidR="00833DEF" w:rsidRPr="00D850CB" w:rsidRDefault="00546533" w:rsidP="006B393A">
      <w:pPr>
        <w:ind w:left="284" w:firstLine="0"/>
        <w:rPr>
          <w:rFonts w:ascii="Arial" w:hAnsi="Arial" w:cs="Arial"/>
          <w:spacing w:val="0"/>
          <w:sz w:val="20"/>
        </w:rPr>
      </w:pPr>
      <w:r>
        <w:rPr>
          <w:rFonts w:ascii="Arial" w:hAnsi="Arial" w:cs="Arial"/>
          <w:spacing w:val="0"/>
          <w:sz w:val="20"/>
        </w:rPr>
        <w:t>e</w:t>
      </w:r>
      <w:r w:rsidR="00833DEF" w:rsidRPr="00D850CB">
        <w:rPr>
          <w:rFonts w:ascii="Arial" w:hAnsi="Arial" w:cs="Arial"/>
          <w:spacing w:val="0"/>
          <w:sz w:val="20"/>
        </w:rPr>
        <w:t xml:space="preserve">) que tiver exercido a função de jurado, a partir da vigência da Lei Federal </w:t>
      </w:r>
      <w:r w:rsidR="00F62C1D">
        <w:rPr>
          <w:rFonts w:ascii="Arial" w:hAnsi="Arial" w:cs="Arial"/>
          <w:spacing w:val="0"/>
          <w:sz w:val="20"/>
        </w:rPr>
        <w:t>nº 11.689/2008, conforme item 1</w:t>
      </w:r>
      <w:r w:rsidR="00491478">
        <w:rPr>
          <w:rFonts w:ascii="Arial" w:hAnsi="Arial" w:cs="Arial"/>
          <w:spacing w:val="0"/>
          <w:sz w:val="20"/>
        </w:rPr>
        <w:t>9</w:t>
      </w:r>
      <w:r w:rsidR="00833DEF" w:rsidRPr="00D850CB">
        <w:rPr>
          <w:rFonts w:ascii="Arial" w:hAnsi="Arial" w:cs="Arial"/>
          <w:spacing w:val="0"/>
          <w:sz w:val="20"/>
        </w:rPr>
        <w:t xml:space="preserve"> e subitens do Capítulo II – DAS INSCRIÇÕES, do presente Edital.</w:t>
      </w:r>
    </w:p>
    <w:p w14:paraId="3EE1F07F" w14:textId="77777777" w:rsidR="00D268F9" w:rsidRPr="00D850CB" w:rsidRDefault="004A76C4" w:rsidP="004A76C4">
      <w:pPr>
        <w:ind w:left="425" w:firstLine="0"/>
        <w:rPr>
          <w:rFonts w:ascii="Arial" w:hAnsi="Arial" w:cs="Arial"/>
          <w:spacing w:val="0"/>
          <w:sz w:val="20"/>
        </w:rPr>
      </w:pPr>
      <w:r>
        <w:rPr>
          <w:rFonts w:ascii="Arial" w:hAnsi="Arial" w:cs="Arial"/>
          <w:spacing w:val="0"/>
          <w:sz w:val="20"/>
        </w:rPr>
        <w:t xml:space="preserve">4.1. </w:t>
      </w:r>
      <w:r w:rsidR="00D268F9" w:rsidRPr="00D850CB">
        <w:rPr>
          <w:rFonts w:ascii="Arial" w:hAnsi="Arial" w:cs="Arial"/>
          <w:spacing w:val="0"/>
          <w:sz w:val="20"/>
        </w:rPr>
        <w:t>Não serão considerad</w:t>
      </w:r>
      <w:r w:rsidR="004D04AE" w:rsidRPr="00D850CB">
        <w:rPr>
          <w:rFonts w:ascii="Arial" w:hAnsi="Arial" w:cs="Arial"/>
          <w:spacing w:val="0"/>
          <w:sz w:val="20"/>
        </w:rPr>
        <w:t>os, para os efeitos da alínea “</w:t>
      </w:r>
      <w:r w:rsidR="00546533">
        <w:rPr>
          <w:rFonts w:ascii="Arial" w:hAnsi="Arial" w:cs="Arial"/>
          <w:spacing w:val="0"/>
          <w:sz w:val="20"/>
        </w:rPr>
        <w:t>c</w:t>
      </w:r>
      <w:r w:rsidR="0040298D">
        <w:rPr>
          <w:rFonts w:ascii="Arial" w:hAnsi="Arial" w:cs="Arial"/>
          <w:spacing w:val="0"/>
          <w:sz w:val="20"/>
        </w:rPr>
        <w:t>”</w:t>
      </w:r>
      <w:r w:rsidR="00D268F9" w:rsidRPr="00D850CB">
        <w:rPr>
          <w:rFonts w:ascii="Arial" w:hAnsi="Arial" w:cs="Arial"/>
          <w:spacing w:val="0"/>
          <w:sz w:val="20"/>
        </w:rPr>
        <w:t>, os filhos que exerçam qualquer atividade remunerada.</w:t>
      </w:r>
    </w:p>
    <w:p w14:paraId="7CD405AF" w14:textId="77777777" w:rsidR="00D268F9" w:rsidRPr="00D850CB" w:rsidRDefault="004A76C4" w:rsidP="004A76C4">
      <w:pPr>
        <w:tabs>
          <w:tab w:val="left" w:pos="0"/>
        </w:tabs>
        <w:ind w:left="0" w:firstLine="0"/>
        <w:rPr>
          <w:rFonts w:ascii="Arial" w:hAnsi="Arial" w:cs="Arial"/>
          <w:spacing w:val="0"/>
          <w:sz w:val="20"/>
        </w:rPr>
      </w:pPr>
      <w:r>
        <w:rPr>
          <w:rFonts w:ascii="Arial" w:hAnsi="Arial" w:cs="Arial"/>
          <w:spacing w:val="0"/>
          <w:sz w:val="20"/>
        </w:rPr>
        <w:t xml:space="preserve">5. </w:t>
      </w:r>
      <w:r w:rsidR="00D268F9" w:rsidRPr="00D850CB">
        <w:rPr>
          <w:rFonts w:ascii="Arial" w:hAnsi="Arial" w:cs="Arial"/>
          <w:spacing w:val="0"/>
          <w:sz w:val="20"/>
        </w:rPr>
        <w:t>Para aplicação dos critérios de desempate serão utilizadas as informações prestadas pelos candidatos no momento da inscrição, portanto, é importante que o candidato, no momento do preenchimento do cadastro, insira seus dados corretamente.</w:t>
      </w:r>
    </w:p>
    <w:p w14:paraId="6CEB0AB3" w14:textId="68728ED8" w:rsidR="00D268F9" w:rsidRPr="004A76C4" w:rsidRDefault="004A76C4" w:rsidP="004A76C4">
      <w:pPr>
        <w:tabs>
          <w:tab w:val="left" w:pos="1134"/>
        </w:tabs>
        <w:ind w:left="426" w:firstLine="0"/>
        <w:rPr>
          <w:rFonts w:ascii="Arial" w:hAnsi="Arial" w:cs="Arial"/>
          <w:spacing w:val="0"/>
          <w:sz w:val="20"/>
        </w:rPr>
      </w:pPr>
      <w:r>
        <w:rPr>
          <w:rFonts w:ascii="Arial" w:hAnsi="Arial" w:cs="Arial"/>
          <w:spacing w:val="0"/>
          <w:sz w:val="20"/>
        </w:rPr>
        <w:t xml:space="preserve">5.1. </w:t>
      </w:r>
      <w:r w:rsidR="00D268F9" w:rsidRPr="004A76C4">
        <w:rPr>
          <w:rFonts w:ascii="Arial" w:hAnsi="Arial" w:cs="Arial"/>
          <w:spacing w:val="0"/>
          <w:sz w:val="20"/>
        </w:rPr>
        <w:t xml:space="preserve">As correções dos dados mencionados no item </w:t>
      </w:r>
      <w:r w:rsidR="009D1D5F" w:rsidRPr="004A76C4">
        <w:rPr>
          <w:rFonts w:ascii="Arial" w:hAnsi="Arial" w:cs="Arial"/>
          <w:spacing w:val="0"/>
          <w:sz w:val="20"/>
        </w:rPr>
        <w:t>5</w:t>
      </w:r>
      <w:r w:rsidR="00D268F9" w:rsidRPr="004A76C4">
        <w:rPr>
          <w:rFonts w:ascii="Arial" w:hAnsi="Arial" w:cs="Arial"/>
          <w:spacing w:val="0"/>
          <w:sz w:val="20"/>
        </w:rPr>
        <w:t xml:space="preserve"> somente serão aceitos até o </w:t>
      </w:r>
      <w:r w:rsidR="009D1D5F" w:rsidRPr="004A76C4">
        <w:rPr>
          <w:rFonts w:ascii="Arial" w:hAnsi="Arial" w:cs="Arial"/>
          <w:spacing w:val="0"/>
          <w:sz w:val="20"/>
        </w:rPr>
        <w:t>término do período de inscrição</w:t>
      </w:r>
      <w:r w:rsidR="00D268F9" w:rsidRPr="004A76C4">
        <w:rPr>
          <w:rFonts w:ascii="Arial" w:hAnsi="Arial" w:cs="Arial"/>
          <w:spacing w:val="0"/>
          <w:sz w:val="20"/>
        </w:rPr>
        <w:t xml:space="preserve">, por </w:t>
      </w:r>
      <w:r w:rsidR="0013192E" w:rsidRPr="004A76C4">
        <w:rPr>
          <w:rFonts w:ascii="Arial" w:hAnsi="Arial" w:cs="Arial"/>
          <w:spacing w:val="0"/>
          <w:sz w:val="20"/>
        </w:rPr>
        <w:t>e-mail</w:t>
      </w:r>
      <w:r w:rsidR="00D268F9" w:rsidRPr="004A76C4">
        <w:rPr>
          <w:rFonts w:ascii="Arial" w:hAnsi="Arial" w:cs="Arial"/>
          <w:spacing w:val="0"/>
          <w:sz w:val="20"/>
        </w:rPr>
        <w:t xml:space="preserve"> dirigido ao IBAM (</w:t>
      </w:r>
      <w:hyperlink r:id="rId16" w:history="1">
        <w:r w:rsidR="00D268F9" w:rsidRPr="004A76C4">
          <w:rPr>
            <w:rStyle w:val="Hyperlink"/>
            <w:rFonts w:ascii="Arial" w:hAnsi="Arial" w:cs="Arial"/>
            <w:color w:val="auto"/>
            <w:spacing w:val="0"/>
            <w:sz w:val="20"/>
          </w:rPr>
          <w:t>atendimento@ibamsp-concursos.org.br</w:t>
        </w:r>
      </w:hyperlink>
      <w:r w:rsidR="00D268F9" w:rsidRPr="004A76C4">
        <w:rPr>
          <w:rFonts w:ascii="Arial" w:hAnsi="Arial" w:cs="Arial"/>
          <w:spacing w:val="0"/>
          <w:sz w:val="20"/>
        </w:rPr>
        <w:t>) ou na sala da Coordenação no local de aplicação das provas</w:t>
      </w:r>
      <w:r w:rsidR="00BD2F99" w:rsidRPr="004A76C4">
        <w:rPr>
          <w:rFonts w:ascii="Arial" w:hAnsi="Arial" w:cs="Arial"/>
          <w:spacing w:val="0"/>
          <w:sz w:val="20"/>
        </w:rPr>
        <w:t>.</w:t>
      </w:r>
    </w:p>
    <w:p w14:paraId="1006663F" w14:textId="77777777" w:rsidR="00D268F9" w:rsidRPr="00D850CB" w:rsidRDefault="004A76C4" w:rsidP="004A76C4">
      <w:pPr>
        <w:tabs>
          <w:tab w:val="left" w:pos="1134"/>
        </w:tabs>
        <w:ind w:firstLine="0"/>
        <w:rPr>
          <w:rFonts w:ascii="Arial" w:hAnsi="Arial" w:cs="Arial"/>
          <w:spacing w:val="0"/>
          <w:sz w:val="20"/>
        </w:rPr>
      </w:pPr>
      <w:r>
        <w:rPr>
          <w:rFonts w:ascii="Arial" w:hAnsi="Arial" w:cs="Arial"/>
          <w:spacing w:val="0"/>
          <w:sz w:val="20"/>
        </w:rPr>
        <w:t xml:space="preserve">5.1.1. </w:t>
      </w:r>
      <w:r w:rsidR="00D268F9" w:rsidRPr="00D850CB">
        <w:rPr>
          <w:rFonts w:ascii="Arial" w:hAnsi="Arial" w:cs="Arial"/>
          <w:spacing w:val="0"/>
          <w:sz w:val="20"/>
        </w:rPr>
        <w:t xml:space="preserve">O candidato que não efetuar a solicitação de alteração dos dados mencionados no item </w:t>
      </w:r>
      <w:r w:rsidR="009D1D5F">
        <w:rPr>
          <w:rFonts w:ascii="Arial" w:hAnsi="Arial" w:cs="Arial"/>
          <w:spacing w:val="0"/>
          <w:sz w:val="20"/>
        </w:rPr>
        <w:t>5</w:t>
      </w:r>
      <w:r w:rsidR="00D268F9" w:rsidRPr="00D850CB">
        <w:rPr>
          <w:rFonts w:ascii="Arial" w:hAnsi="Arial" w:cs="Arial"/>
          <w:spacing w:val="0"/>
          <w:sz w:val="20"/>
        </w:rPr>
        <w:t xml:space="preserve"> deste Capítulo</w:t>
      </w:r>
      <w:r w:rsidR="00833DEF" w:rsidRPr="00D850CB">
        <w:rPr>
          <w:rFonts w:ascii="Arial" w:hAnsi="Arial" w:cs="Arial"/>
          <w:spacing w:val="0"/>
          <w:sz w:val="20"/>
        </w:rPr>
        <w:t>,</w:t>
      </w:r>
      <w:r w:rsidR="00D268F9" w:rsidRPr="00D850CB">
        <w:rPr>
          <w:rFonts w:ascii="Arial" w:hAnsi="Arial" w:cs="Arial"/>
          <w:spacing w:val="0"/>
          <w:sz w:val="20"/>
        </w:rPr>
        <w:t xml:space="preserve"> nas formas previstas no item 5.1</w:t>
      </w:r>
      <w:r w:rsidR="00833DEF" w:rsidRPr="00D850CB">
        <w:rPr>
          <w:rFonts w:ascii="Arial" w:hAnsi="Arial" w:cs="Arial"/>
          <w:spacing w:val="0"/>
          <w:sz w:val="20"/>
        </w:rPr>
        <w:t>,</w:t>
      </w:r>
      <w:r w:rsidR="00D268F9" w:rsidRPr="00D850CB">
        <w:rPr>
          <w:rFonts w:ascii="Arial" w:hAnsi="Arial" w:cs="Arial"/>
          <w:spacing w:val="0"/>
          <w:sz w:val="20"/>
        </w:rPr>
        <w:t xml:space="preserve"> não poderá interpor recurso contra a classificação caso esses dados estejam incorretos.</w:t>
      </w:r>
    </w:p>
    <w:p w14:paraId="608D440B" w14:textId="77777777" w:rsidR="00D268F9" w:rsidRPr="00D850CB" w:rsidRDefault="004A76C4" w:rsidP="004A76C4">
      <w:pPr>
        <w:tabs>
          <w:tab w:val="left" w:pos="709"/>
        </w:tabs>
        <w:ind w:left="709" w:firstLine="0"/>
        <w:rPr>
          <w:rFonts w:ascii="Arial" w:hAnsi="Arial" w:cs="Arial"/>
          <w:spacing w:val="0"/>
          <w:sz w:val="20"/>
        </w:rPr>
      </w:pPr>
      <w:r>
        <w:rPr>
          <w:rFonts w:ascii="Arial" w:hAnsi="Arial" w:cs="Arial"/>
          <w:spacing w:val="0"/>
          <w:sz w:val="20"/>
        </w:rPr>
        <w:t xml:space="preserve">5.1.2. </w:t>
      </w:r>
      <w:r w:rsidR="00D268F9" w:rsidRPr="00D850CB">
        <w:rPr>
          <w:rFonts w:ascii="Arial" w:hAnsi="Arial" w:cs="Arial"/>
          <w:spacing w:val="0"/>
          <w:sz w:val="20"/>
        </w:rPr>
        <w:t xml:space="preserve">Se, no momento da </w:t>
      </w:r>
      <w:r w:rsidR="00833DEF" w:rsidRPr="00D850CB">
        <w:rPr>
          <w:rFonts w:ascii="Arial" w:hAnsi="Arial" w:cs="Arial"/>
          <w:spacing w:val="0"/>
          <w:sz w:val="20"/>
        </w:rPr>
        <w:t>posse</w:t>
      </w:r>
      <w:r w:rsidR="00D268F9" w:rsidRPr="00D850CB">
        <w:rPr>
          <w:rFonts w:ascii="Arial" w:hAnsi="Arial" w:cs="Arial"/>
          <w:spacing w:val="0"/>
          <w:sz w:val="20"/>
        </w:rPr>
        <w:t>, for constatada incorreção na informação prestada pelo candidato e utilizada para processamento da classificação e que tal fato tenha gerado benefício ao candidato e prejuízo aos demais, o mesmo será desclassificado do concurso público.</w:t>
      </w:r>
    </w:p>
    <w:p w14:paraId="26784CF0" w14:textId="77777777" w:rsidR="00D64204" w:rsidRDefault="004A76C4" w:rsidP="001B205D">
      <w:pPr>
        <w:tabs>
          <w:tab w:val="left" w:pos="0"/>
        </w:tabs>
        <w:ind w:left="0" w:firstLine="0"/>
        <w:rPr>
          <w:rFonts w:ascii="Arial" w:hAnsi="Arial" w:cs="Arial"/>
          <w:spacing w:val="0"/>
          <w:sz w:val="20"/>
        </w:rPr>
      </w:pPr>
      <w:r>
        <w:rPr>
          <w:rFonts w:ascii="Arial" w:hAnsi="Arial" w:cs="Arial"/>
          <w:spacing w:val="0"/>
          <w:sz w:val="20"/>
        </w:rPr>
        <w:lastRenderedPageBreak/>
        <w:t xml:space="preserve">6.  </w:t>
      </w:r>
      <w:r w:rsidR="00D268F9" w:rsidRPr="00D850CB">
        <w:rPr>
          <w:rFonts w:ascii="Arial" w:hAnsi="Arial" w:cs="Arial"/>
          <w:spacing w:val="0"/>
          <w:sz w:val="20"/>
        </w:rPr>
        <w:t>Não será fornecida informação relativa a resultado de provas e resultado final via telefone ou e</w:t>
      </w:r>
      <w:r w:rsidR="00546533">
        <w:rPr>
          <w:rFonts w:ascii="Arial" w:hAnsi="Arial" w:cs="Arial"/>
          <w:spacing w:val="0"/>
          <w:sz w:val="20"/>
        </w:rPr>
        <w:t>-</w:t>
      </w:r>
      <w:r w:rsidR="00D268F9" w:rsidRPr="00D850CB">
        <w:rPr>
          <w:rFonts w:ascii="Arial" w:hAnsi="Arial" w:cs="Arial"/>
          <w:spacing w:val="0"/>
          <w:sz w:val="20"/>
        </w:rPr>
        <w:t>ma</w:t>
      </w:r>
      <w:r w:rsidR="00546533">
        <w:rPr>
          <w:rFonts w:ascii="Arial" w:hAnsi="Arial" w:cs="Arial"/>
          <w:spacing w:val="0"/>
          <w:sz w:val="20"/>
        </w:rPr>
        <w:t>il.</w:t>
      </w:r>
    </w:p>
    <w:p w14:paraId="702C5F16" w14:textId="77777777" w:rsidR="006E2C97" w:rsidRPr="00D850CB" w:rsidRDefault="006E2C97" w:rsidP="001B205D">
      <w:pPr>
        <w:tabs>
          <w:tab w:val="left" w:pos="0"/>
        </w:tabs>
        <w:ind w:left="0" w:firstLine="0"/>
        <w:rPr>
          <w:rFonts w:ascii="Arial" w:hAnsi="Arial" w:cs="Arial"/>
          <w:spacing w:val="0"/>
          <w:sz w:val="20"/>
        </w:rPr>
      </w:pPr>
    </w:p>
    <w:p w14:paraId="7148CF44" w14:textId="48409285" w:rsidR="00D268F9" w:rsidRPr="00D850CB" w:rsidRDefault="00D56620" w:rsidP="00D268F9">
      <w:pPr>
        <w:pStyle w:val="Ttulo6"/>
        <w:rPr>
          <w:spacing w:val="0"/>
          <w:sz w:val="20"/>
        </w:rPr>
      </w:pPr>
      <w:r>
        <w:rPr>
          <w:spacing w:val="0"/>
          <w:sz w:val="20"/>
        </w:rPr>
        <w:t>X</w:t>
      </w:r>
      <w:r w:rsidR="00955A35">
        <w:rPr>
          <w:spacing w:val="0"/>
          <w:sz w:val="20"/>
        </w:rPr>
        <w:t>I</w:t>
      </w:r>
      <w:r w:rsidR="00D268F9" w:rsidRPr="00D850CB">
        <w:rPr>
          <w:spacing w:val="0"/>
          <w:sz w:val="20"/>
        </w:rPr>
        <w:t xml:space="preserve"> – Dos Recursos </w:t>
      </w:r>
    </w:p>
    <w:p w14:paraId="078B8F1A" w14:textId="77777777" w:rsidR="006E2C97" w:rsidRPr="003C4F3A" w:rsidRDefault="006E2C97" w:rsidP="006E2C97">
      <w:pPr>
        <w:tabs>
          <w:tab w:val="left" w:pos="0"/>
        </w:tabs>
        <w:ind w:left="0" w:firstLine="0"/>
        <w:rPr>
          <w:rFonts w:ascii="Arial" w:hAnsi="Arial" w:cs="Arial"/>
          <w:spacing w:val="0"/>
          <w:sz w:val="20"/>
        </w:rPr>
      </w:pPr>
      <w:r w:rsidRPr="003C4F3A">
        <w:rPr>
          <w:rFonts w:ascii="Arial" w:hAnsi="Arial" w:cs="Arial"/>
          <w:spacing w:val="0"/>
          <w:sz w:val="20"/>
        </w:rPr>
        <w:t>1.  O prazo para interposição de recurso será de 2 (dois) dias úteis após a concretização do evento que lhes disser respeito, tendo como termo inicial o 1º dia útil subsequente à data do evento a ser recorrido ou da publicação dos resultados no Diário Oficial de Santos.</w:t>
      </w:r>
    </w:p>
    <w:p w14:paraId="0FFD87A7" w14:textId="77777777" w:rsidR="006E2C97" w:rsidRPr="003C4F3A" w:rsidRDefault="006E2C97" w:rsidP="006E2C97">
      <w:pPr>
        <w:spacing w:before="0"/>
        <w:ind w:left="567" w:firstLine="0"/>
        <w:rPr>
          <w:rFonts w:ascii="Arial" w:hAnsi="Arial" w:cs="Arial"/>
          <w:spacing w:val="0"/>
          <w:sz w:val="20"/>
        </w:rPr>
      </w:pPr>
      <w:r w:rsidRPr="003C4F3A">
        <w:rPr>
          <w:rFonts w:ascii="Arial" w:hAnsi="Arial" w:cs="Arial"/>
          <w:spacing w:val="0"/>
          <w:sz w:val="20"/>
        </w:rPr>
        <w:t>1.2. Somente serão considerados os recursos interpostos no prazo estipulado para a fase a que se referem.</w:t>
      </w:r>
    </w:p>
    <w:p w14:paraId="0C49D5C8" w14:textId="00548480" w:rsidR="006E2C97" w:rsidRPr="003C4F3A" w:rsidRDefault="006E2C97" w:rsidP="006E2C97">
      <w:pPr>
        <w:tabs>
          <w:tab w:val="left" w:pos="0"/>
        </w:tabs>
        <w:ind w:left="0" w:firstLine="0"/>
        <w:rPr>
          <w:rFonts w:ascii="Arial" w:hAnsi="Arial" w:cs="Arial"/>
          <w:bCs/>
          <w:spacing w:val="0"/>
          <w:sz w:val="20"/>
        </w:rPr>
      </w:pPr>
      <w:r w:rsidRPr="003C4F3A">
        <w:rPr>
          <w:rFonts w:ascii="Arial" w:hAnsi="Arial" w:cs="Arial"/>
          <w:spacing w:val="0"/>
          <w:sz w:val="20"/>
        </w:rPr>
        <w:t xml:space="preserve">2.  Os Recursos quanto as </w:t>
      </w:r>
      <w:r w:rsidRPr="00CC6BC1">
        <w:rPr>
          <w:rFonts w:ascii="Arial" w:hAnsi="Arial" w:cs="Arial"/>
          <w:spacing w:val="0"/>
          <w:sz w:val="20"/>
        </w:rPr>
        <w:t xml:space="preserve">isenções </w:t>
      </w:r>
      <w:r w:rsidR="00CC52C7" w:rsidRPr="00CC6BC1">
        <w:rPr>
          <w:rFonts w:ascii="Arial" w:hAnsi="Arial" w:cs="Arial"/>
          <w:spacing w:val="0"/>
          <w:sz w:val="20"/>
        </w:rPr>
        <w:t xml:space="preserve">da taxa de inscrição do </w:t>
      </w:r>
      <w:r w:rsidRPr="003C4F3A">
        <w:rPr>
          <w:rFonts w:ascii="Arial" w:hAnsi="Arial" w:cs="Arial"/>
          <w:spacing w:val="0"/>
          <w:sz w:val="20"/>
        </w:rPr>
        <w:t xml:space="preserve">Concurso Público </w:t>
      </w:r>
      <w:r w:rsidR="00CC6BC1">
        <w:rPr>
          <w:rFonts w:ascii="Arial" w:hAnsi="Arial" w:cs="Arial"/>
          <w:spacing w:val="0"/>
          <w:sz w:val="20"/>
        </w:rPr>
        <w:t>ou quanto ao procedimento de heteroidentificação</w:t>
      </w:r>
      <w:r w:rsidR="00CC6BC1" w:rsidRPr="003C4F3A">
        <w:rPr>
          <w:rFonts w:ascii="Arial" w:hAnsi="Arial" w:cs="Arial"/>
          <w:spacing w:val="0"/>
          <w:sz w:val="20"/>
        </w:rPr>
        <w:t xml:space="preserve"> </w:t>
      </w:r>
      <w:r w:rsidRPr="003C4F3A">
        <w:rPr>
          <w:rFonts w:ascii="Arial" w:hAnsi="Arial" w:cs="Arial"/>
          <w:spacing w:val="0"/>
          <w:sz w:val="20"/>
        </w:rPr>
        <w:t xml:space="preserve">deverão ser dirigidos à Comissão Especial de Concurso Público, devendo ser entregues e protocolizados no posto de atendimento do IBAM, instalado </w:t>
      </w:r>
      <w:r w:rsidRPr="003C4F3A">
        <w:rPr>
          <w:rFonts w:ascii="Arial" w:hAnsi="Arial" w:cs="Arial"/>
          <w:b/>
          <w:spacing w:val="0"/>
          <w:sz w:val="20"/>
        </w:rPr>
        <w:t xml:space="preserve">na “ARENA SANTOS” - Av. Rangel Pestana, nº 184, Vila Mathias/Santos, das 10h:00min às 16h:00min, </w:t>
      </w:r>
      <w:r w:rsidRPr="003C4F3A">
        <w:rPr>
          <w:rFonts w:ascii="Arial" w:hAnsi="Arial" w:cs="Arial"/>
          <w:bCs/>
          <w:spacing w:val="0"/>
          <w:sz w:val="20"/>
        </w:rPr>
        <w:t xml:space="preserve">constando todos os dados conforme </w:t>
      </w:r>
      <w:r w:rsidRPr="00BB440B">
        <w:rPr>
          <w:rFonts w:ascii="Arial" w:hAnsi="Arial" w:cs="Arial"/>
          <w:b/>
          <w:spacing w:val="0"/>
          <w:sz w:val="20"/>
        </w:rPr>
        <w:t>A</w:t>
      </w:r>
      <w:r w:rsidR="00350CBB">
        <w:rPr>
          <w:rFonts w:ascii="Arial" w:hAnsi="Arial" w:cs="Arial"/>
          <w:b/>
          <w:spacing w:val="0"/>
          <w:sz w:val="20"/>
        </w:rPr>
        <w:t>NEXO</w:t>
      </w:r>
      <w:r w:rsidRPr="00BB440B">
        <w:rPr>
          <w:rFonts w:ascii="Arial" w:hAnsi="Arial" w:cs="Arial"/>
          <w:b/>
          <w:spacing w:val="0"/>
          <w:sz w:val="20"/>
        </w:rPr>
        <w:t xml:space="preserve"> I</w:t>
      </w:r>
      <w:r w:rsidR="00AE046A" w:rsidRPr="00BB440B">
        <w:rPr>
          <w:rFonts w:ascii="Arial" w:hAnsi="Arial" w:cs="Arial"/>
          <w:b/>
          <w:spacing w:val="0"/>
          <w:sz w:val="20"/>
        </w:rPr>
        <w:t>II</w:t>
      </w:r>
      <w:r w:rsidRPr="003C4F3A">
        <w:rPr>
          <w:rFonts w:ascii="Arial" w:hAnsi="Arial" w:cs="Arial"/>
          <w:bCs/>
          <w:spacing w:val="0"/>
          <w:sz w:val="20"/>
        </w:rPr>
        <w:t>.</w:t>
      </w:r>
    </w:p>
    <w:p w14:paraId="079B1168" w14:textId="77777777" w:rsidR="006E2C97" w:rsidRPr="003C4F3A" w:rsidRDefault="006E2C97" w:rsidP="006E2C97">
      <w:pPr>
        <w:spacing w:before="0"/>
        <w:ind w:left="567" w:firstLine="0"/>
        <w:rPr>
          <w:rFonts w:ascii="Arial" w:hAnsi="Arial" w:cs="Arial"/>
          <w:spacing w:val="0"/>
          <w:sz w:val="20"/>
        </w:rPr>
      </w:pPr>
      <w:r w:rsidRPr="003C4F3A">
        <w:rPr>
          <w:rFonts w:ascii="Arial" w:hAnsi="Arial" w:cs="Arial"/>
          <w:spacing w:val="0"/>
          <w:sz w:val="20"/>
        </w:rPr>
        <w:t>2.1. Será admitida interposição de recurso por intermédio de Procurador, desde que seja apresentado instrumento público ou particular, que lhe confira os poderes específicos necessários, acompanhado de cópias autenticadas dos documentos de identidade do candidato e do Procurador.</w:t>
      </w:r>
    </w:p>
    <w:p w14:paraId="62F77BA6" w14:textId="77777777" w:rsidR="006E2C97" w:rsidRPr="003C4F3A" w:rsidRDefault="006E2C97" w:rsidP="006E2C97">
      <w:pPr>
        <w:pStyle w:val="Recuodecorpodetexto21"/>
        <w:widowControl w:val="0"/>
        <w:tabs>
          <w:tab w:val="left" w:pos="540"/>
        </w:tabs>
        <w:suppressAutoHyphens w:val="0"/>
        <w:autoSpaceDE w:val="0"/>
        <w:spacing w:after="0" w:line="240" w:lineRule="auto"/>
        <w:ind w:left="567" w:right="0" w:firstLine="0"/>
        <w:rPr>
          <w:rFonts w:ascii="Arial" w:hAnsi="Arial" w:cs="Arial"/>
          <w:spacing w:val="0"/>
          <w:sz w:val="20"/>
        </w:rPr>
      </w:pPr>
      <w:r w:rsidRPr="003C4F3A">
        <w:rPr>
          <w:rFonts w:ascii="Arial" w:hAnsi="Arial" w:cs="Arial"/>
          <w:spacing w:val="0"/>
          <w:sz w:val="20"/>
        </w:rPr>
        <w:t>2.2. No caso de instrumento particular, não há necessidade de reconhecimento de firma.</w:t>
      </w:r>
    </w:p>
    <w:p w14:paraId="4B4F8A56" w14:textId="77777777" w:rsidR="006E2C97" w:rsidRPr="003C4F3A" w:rsidRDefault="006E2C97" w:rsidP="006E2C97">
      <w:pPr>
        <w:pStyle w:val="Recuodecorpodetexto21"/>
        <w:widowControl w:val="0"/>
        <w:tabs>
          <w:tab w:val="left" w:pos="540"/>
          <w:tab w:val="num" w:pos="720"/>
        </w:tabs>
        <w:suppressAutoHyphens w:val="0"/>
        <w:autoSpaceDE w:val="0"/>
        <w:spacing w:after="0" w:line="240" w:lineRule="auto"/>
        <w:ind w:left="567" w:right="0" w:firstLine="0"/>
        <w:rPr>
          <w:rFonts w:ascii="Arial" w:hAnsi="Arial" w:cs="Arial"/>
          <w:spacing w:val="0"/>
          <w:sz w:val="20"/>
        </w:rPr>
      </w:pPr>
      <w:r w:rsidRPr="003C4F3A">
        <w:rPr>
          <w:rFonts w:ascii="Arial" w:hAnsi="Arial" w:cs="Arial"/>
          <w:spacing w:val="0"/>
          <w:sz w:val="20"/>
        </w:rPr>
        <w:t>2.3. O candidato que utilizar Procurador na fase de recursos assume total responsabilidade pelas informações prestadas por seu Procurador, arcando com as consequências de eventuais erros cometidos.</w:t>
      </w:r>
    </w:p>
    <w:p w14:paraId="457AE8D2" w14:textId="77777777" w:rsidR="006E2C97" w:rsidRPr="003C4F3A" w:rsidRDefault="006E2C97" w:rsidP="006E2C97">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655AEF">
        <w:rPr>
          <w:rFonts w:ascii="Arial" w:hAnsi="Arial" w:cs="Arial"/>
          <w:spacing w:val="0"/>
          <w:sz w:val="20"/>
        </w:rPr>
        <w:t>3. Para a interposição de recurso referente ao edital de abertura, aplicação da prova objetiva, gabarito, notas das provas, e de classificação final, assim para quaisquer outros casos não especificados, o candidato deverá, obrigatoriamente, acessar o endereço eletrônico www.ibamsp-concursos.org.br, preencher o formulário próprio disponibilizado para recurso e enviá-lo via internet, das 09:00 às 16:00 horas de cada dia de recurso, devendo o candidato utilizar um formulário para cada questão no caso de recurso contra o gabarito, respeitando o limite máximo de 2.500 caracteres para cada formulário, quando for o caso.</w:t>
      </w:r>
    </w:p>
    <w:p w14:paraId="1742A97E" w14:textId="77777777" w:rsidR="006E2C97" w:rsidRPr="003C4F3A" w:rsidRDefault="006E2C97" w:rsidP="006E2C97">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t>4.</w:t>
      </w:r>
      <w:r w:rsidR="00A03E88">
        <w:rPr>
          <w:rFonts w:ascii="Arial" w:hAnsi="Arial" w:cs="Arial"/>
          <w:spacing w:val="0"/>
          <w:sz w:val="20"/>
        </w:rPr>
        <w:t xml:space="preserve"> </w:t>
      </w:r>
      <w:r w:rsidRPr="003C4F3A">
        <w:rPr>
          <w:rFonts w:ascii="Arial" w:hAnsi="Arial" w:cs="Arial"/>
          <w:spacing w:val="0"/>
          <w:sz w:val="20"/>
        </w:rPr>
        <w:t>Somente serão considerados os recursos interpostos no prazo estipulado para a fase a que se referem e no prazo estipulado neste Edital, não sendo aceitos recursos interpostos em prazo destinado a evento diverso daquele em andamento.</w:t>
      </w:r>
    </w:p>
    <w:p w14:paraId="736CFB25" w14:textId="77777777" w:rsidR="006E2C97" w:rsidRPr="003C4F3A" w:rsidRDefault="006E2C97" w:rsidP="006E2C97">
      <w:pPr>
        <w:pStyle w:val="Recuodecorpodetexto21"/>
        <w:widowControl w:val="0"/>
        <w:tabs>
          <w:tab w:val="left" w:pos="540"/>
          <w:tab w:val="num" w:pos="720"/>
        </w:tabs>
        <w:suppressAutoHyphens w:val="0"/>
        <w:autoSpaceDE w:val="0"/>
        <w:spacing w:line="240" w:lineRule="auto"/>
        <w:ind w:left="0" w:right="0" w:firstLine="0"/>
        <w:rPr>
          <w:rFonts w:ascii="Arial" w:hAnsi="Arial" w:cs="Arial"/>
          <w:spacing w:val="0"/>
          <w:sz w:val="20"/>
        </w:rPr>
      </w:pPr>
      <w:r w:rsidRPr="003C4F3A">
        <w:rPr>
          <w:rFonts w:ascii="Arial" w:hAnsi="Arial" w:cs="Arial"/>
          <w:spacing w:val="0"/>
          <w:sz w:val="20"/>
        </w:rPr>
        <w:t>5. Será liminarmente indeferido o recurso:</w:t>
      </w:r>
    </w:p>
    <w:p w14:paraId="36EBB95F" w14:textId="77777777" w:rsidR="006E2C97" w:rsidRPr="003C4F3A" w:rsidRDefault="006E2C97" w:rsidP="00223CF1">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a)</w:t>
      </w:r>
      <w:r w:rsidRPr="003C4F3A">
        <w:rPr>
          <w:rFonts w:ascii="Arial" w:hAnsi="Arial" w:cs="Arial"/>
          <w:spacing w:val="0"/>
          <w:sz w:val="20"/>
        </w:rPr>
        <w:tab/>
        <w:t>que não estiver devidamente fundamentado ou não possuir argumentação lógica e consistente que permita sua adequada avaliação;</w:t>
      </w:r>
    </w:p>
    <w:p w14:paraId="0C333FF7" w14:textId="77777777" w:rsidR="006E2C97" w:rsidRPr="003C4F3A" w:rsidRDefault="006E2C97" w:rsidP="00223CF1">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b)</w:t>
      </w:r>
      <w:r w:rsidRPr="003C4F3A">
        <w:rPr>
          <w:rFonts w:ascii="Arial" w:hAnsi="Arial" w:cs="Arial"/>
          <w:spacing w:val="0"/>
          <w:sz w:val="20"/>
        </w:rPr>
        <w:tab/>
        <w:t>que for apresentado fora do prazo a que se destina ou relacionado a evento diverso;</w:t>
      </w:r>
    </w:p>
    <w:p w14:paraId="2529A107" w14:textId="77777777" w:rsidR="006E2C97" w:rsidRPr="003C4F3A" w:rsidRDefault="006E2C97" w:rsidP="00223CF1">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c)</w:t>
      </w:r>
      <w:r w:rsidRPr="003C4F3A">
        <w:rPr>
          <w:rFonts w:ascii="Arial" w:hAnsi="Arial" w:cs="Arial"/>
          <w:spacing w:val="0"/>
          <w:sz w:val="20"/>
        </w:rPr>
        <w:tab/>
        <w:t>interposto por outra via, diferente da especificada neste Capítulo;</w:t>
      </w:r>
    </w:p>
    <w:p w14:paraId="49134928" w14:textId="77777777" w:rsidR="006E2C97" w:rsidRPr="003C4F3A" w:rsidRDefault="006E2C97" w:rsidP="00223CF1">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d)</w:t>
      </w:r>
      <w:r w:rsidRPr="003C4F3A">
        <w:rPr>
          <w:rFonts w:ascii="Arial" w:hAnsi="Arial" w:cs="Arial"/>
          <w:spacing w:val="0"/>
          <w:sz w:val="20"/>
        </w:rPr>
        <w:tab/>
        <w:t>que apresentar contestação referente a mais de uma questão no mesmo formulário, devendo o candidato utilizar um formulário para cada questão, objeto de questionamento;</w:t>
      </w:r>
    </w:p>
    <w:p w14:paraId="03EA658B" w14:textId="77777777" w:rsidR="006E2C97" w:rsidRPr="003C4F3A" w:rsidRDefault="006E2C97" w:rsidP="00223CF1">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e)</w:t>
      </w:r>
      <w:r w:rsidRPr="003C4F3A">
        <w:rPr>
          <w:rFonts w:ascii="Arial" w:hAnsi="Arial" w:cs="Arial"/>
          <w:spacing w:val="0"/>
          <w:sz w:val="20"/>
        </w:rPr>
        <w:tab/>
        <w:t>cuja fundamentação não corresponda à questão recorrida;</w:t>
      </w:r>
    </w:p>
    <w:p w14:paraId="52462916" w14:textId="77777777" w:rsidR="006E2C97" w:rsidRPr="003C4F3A" w:rsidRDefault="006E2C97" w:rsidP="00223CF1">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f)</w:t>
      </w:r>
      <w:r w:rsidRPr="003C4F3A">
        <w:rPr>
          <w:rFonts w:ascii="Arial" w:hAnsi="Arial" w:cs="Arial"/>
          <w:spacing w:val="0"/>
          <w:sz w:val="20"/>
        </w:rPr>
        <w:tab/>
        <w:t>cujo teor desrespeite a Banca Examinadora;</w:t>
      </w:r>
    </w:p>
    <w:p w14:paraId="68A3158B" w14:textId="77777777" w:rsidR="006E2C97" w:rsidRPr="003C4F3A" w:rsidRDefault="006E2C97" w:rsidP="00223CF1">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g)</w:t>
      </w:r>
      <w:r w:rsidRPr="003C4F3A">
        <w:rPr>
          <w:rFonts w:ascii="Arial" w:hAnsi="Arial" w:cs="Arial"/>
          <w:spacing w:val="0"/>
          <w:sz w:val="20"/>
        </w:rPr>
        <w:tab/>
        <w:t>contra terceiros;</w:t>
      </w:r>
    </w:p>
    <w:p w14:paraId="537E6C8E" w14:textId="77777777" w:rsidR="006E2C97" w:rsidRPr="003C4F3A" w:rsidRDefault="006E2C97" w:rsidP="00223CF1">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h)</w:t>
      </w:r>
      <w:r w:rsidRPr="003C4F3A">
        <w:rPr>
          <w:rFonts w:ascii="Arial" w:hAnsi="Arial" w:cs="Arial"/>
          <w:spacing w:val="0"/>
          <w:sz w:val="20"/>
        </w:rPr>
        <w:tab/>
        <w:t>em coletivo;</w:t>
      </w:r>
    </w:p>
    <w:p w14:paraId="3417757A" w14:textId="77777777" w:rsidR="006E2C97" w:rsidRPr="003C4F3A" w:rsidRDefault="006E2C97" w:rsidP="00223CF1">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i)</w:t>
      </w:r>
      <w:r w:rsidRPr="003C4F3A">
        <w:rPr>
          <w:rFonts w:ascii="Arial" w:hAnsi="Arial" w:cs="Arial"/>
          <w:spacing w:val="0"/>
          <w:sz w:val="20"/>
        </w:rPr>
        <w:tab/>
        <w:t>que esteja em desacordo com as especificações contidas neste Capítulo e nas instruções constantes dos Editais de divulgação dos eventos.</w:t>
      </w:r>
    </w:p>
    <w:p w14:paraId="17C4275D" w14:textId="4C4B9610" w:rsidR="006E2C97" w:rsidRPr="003C4F3A" w:rsidRDefault="006E2C97" w:rsidP="006E2C97">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t xml:space="preserve">6. Não haverá segunda instância de recurso administrativo; </w:t>
      </w:r>
      <w:r w:rsidR="0013192E" w:rsidRPr="003C4F3A">
        <w:rPr>
          <w:rFonts w:ascii="Arial" w:hAnsi="Arial" w:cs="Arial"/>
          <w:spacing w:val="0"/>
          <w:sz w:val="20"/>
        </w:rPr>
        <w:t>reanálise</w:t>
      </w:r>
      <w:r w:rsidRPr="003C4F3A">
        <w:rPr>
          <w:rFonts w:ascii="Arial" w:hAnsi="Arial" w:cs="Arial"/>
          <w:spacing w:val="0"/>
          <w:sz w:val="20"/>
        </w:rPr>
        <w:t xml:space="preserve"> de recurso interposto ou pedidos de revisão de recurso.</w:t>
      </w:r>
    </w:p>
    <w:p w14:paraId="5B26C7D1" w14:textId="77777777" w:rsidR="006E2C97" w:rsidRPr="003C4F3A" w:rsidRDefault="006E2C97" w:rsidP="006E2C97">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lastRenderedPageBreak/>
        <w:t>7.Os pontos relativos às questões eventualmente anuladas serão atribuídos a todos os candidatos presentes à prova independente de terem recorrido.</w:t>
      </w:r>
    </w:p>
    <w:p w14:paraId="79CC9422" w14:textId="77777777" w:rsidR="006E2C97" w:rsidRPr="003C4F3A" w:rsidRDefault="006E2C97" w:rsidP="006E2C97">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t>8. Na possibilidade de haver mais de uma alternativa correta por questão, serão consideradas corretas as marcações feitas pelos candidatos em qualquer uma das alternativas consideradas corretas.</w:t>
      </w:r>
    </w:p>
    <w:p w14:paraId="385BDC2E" w14:textId="77777777" w:rsidR="006E2C97" w:rsidRPr="003C4F3A" w:rsidRDefault="006E2C97" w:rsidP="006E2C97">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t>9.Não serão respondidos os recursos interpostos em prazo destinado a evento diverso do questionado, sendo considerados extemporâneos.</w:t>
      </w:r>
    </w:p>
    <w:p w14:paraId="371AA60E" w14:textId="77777777" w:rsidR="006E2C97" w:rsidRPr="003C4F3A" w:rsidRDefault="006E2C97" w:rsidP="006E2C97">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t>10. O gabarito divulgado poderá ser alterado, em função dos recursos interpostos e as provas serão corrigidas de acordo com as alterações promovidas.</w:t>
      </w:r>
    </w:p>
    <w:p w14:paraId="14613CA8" w14:textId="77777777" w:rsidR="006E2C97" w:rsidRPr="003C4F3A" w:rsidRDefault="006E2C97" w:rsidP="006E2C97">
      <w:pPr>
        <w:ind w:left="0" w:firstLine="0"/>
        <w:rPr>
          <w:rFonts w:ascii="Arial" w:hAnsi="Arial" w:cs="Arial"/>
          <w:spacing w:val="0"/>
          <w:sz w:val="20"/>
        </w:rPr>
      </w:pPr>
      <w:r w:rsidRPr="003C4F3A">
        <w:rPr>
          <w:rFonts w:ascii="Arial" w:hAnsi="Arial" w:cs="Arial"/>
          <w:spacing w:val="0"/>
          <w:sz w:val="20"/>
        </w:rPr>
        <w:t>11. Na ocorrência de anulação de questões, poderá haver, eventualmente, alteração da classificação inicial obtida para uma classificação superior ou inferior ou, ainda, poderá ocorrer a desclassificação do candidato que não obtiver a nota mínima exigida para a prova.</w:t>
      </w:r>
    </w:p>
    <w:p w14:paraId="7160BD23" w14:textId="77777777" w:rsidR="006E2C97" w:rsidRPr="003C4F3A" w:rsidRDefault="006E2C97" w:rsidP="006E2C97">
      <w:pPr>
        <w:pStyle w:val="Recuodecorpodetexto21"/>
        <w:widowControl w:val="0"/>
        <w:tabs>
          <w:tab w:val="left" w:pos="540"/>
          <w:tab w:val="num" w:pos="720"/>
        </w:tabs>
        <w:suppressAutoHyphens w:val="0"/>
        <w:autoSpaceDE w:val="0"/>
        <w:spacing w:after="0" w:line="276" w:lineRule="auto"/>
        <w:ind w:left="0" w:right="0" w:firstLine="0"/>
        <w:rPr>
          <w:rFonts w:ascii="Arial" w:hAnsi="Arial" w:cs="Arial"/>
          <w:spacing w:val="0"/>
          <w:sz w:val="20"/>
        </w:rPr>
      </w:pPr>
      <w:r w:rsidRPr="003C4F3A">
        <w:rPr>
          <w:rFonts w:ascii="Arial" w:hAnsi="Arial" w:cs="Arial"/>
          <w:spacing w:val="0"/>
          <w:sz w:val="20"/>
        </w:rPr>
        <w:t>12. A anulação de questão não gera a atribuição de pontos adicionais além daqueles a que o candidato prejudicado tem direito.</w:t>
      </w:r>
    </w:p>
    <w:p w14:paraId="2744EC31" w14:textId="77777777" w:rsidR="006E2C97" w:rsidRPr="003C4F3A" w:rsidRDefault="006E2C97" w:rsidP="006E2C97">
      <w:pPr>
        <w:pStyle w:val="Recuodecorpodetexto21"/>
        <w:widowControl w:val="0"/>
        <w:tabs>
          <w:tab w:val="left" w:pos="540"/>
          <w:tab w:val="num" w:pos="720"/>
        </w:tabs>
        <w:suppressAutoHyphens w:val="0"/>
        <w:autoSpaceDE w:val="0"/>
        <w:spacing w:after="0" w:line="276" w:lineRule="auto"/>
        <w:ind w:left="0" w:right="0" w:firstLine="0"/>
        <w:rPr>
          <w:rFonts w:ascii="Arial" w:hAnsi="Arial" w:cs="Arial"/>
          <w:spacing w:val="0"/>
          <w:sz w:val="20"/>
        </w:rPr>
      </w:pPr>
      <w:r w:rsidRPr="003C4F3A">
        <w:rPr>
          <w:rFonts w:ascii="Arial" w:hAnsi="Arial" w:cs="Arial"/>
          <w:spacing w:val="0"/>
          <w:sz w:val="20"/>
        </w:rPr>
        <w:t>13. A Banca Examinadora constitui última instância para recurso, sendo soberana em suas decisões, razão pela qual não caberão recursos adicionais.</w:t>
      </w:r>
    </w:p>
    <w:p w14:paraId="1A25CCAD" w14:textId="77777777" w:rsidR="006E2C97" w:rsidRPr="003C4F3A" w:rsidRDefault="006E2C97" w:rsidP="006E2C97">
      <w:pPr>
        <w:pStyle w:val="PargrafodaLista"/>
        <w:tabs>
          <w:tab w:val="left" w:pos="0"/>
        </w:tabs>
        <w:ind w:left="0" w:firstLine="0"/>
        <w:rPr>
          <w:rFonts w:ascii="Arial" w:hAnsi="Arial" w:cs="Arial"/>
          <w:spacing w:val="0"/>
          <w:sz w:val="20"/>
        </w:rPr>
      </w:pPr>
      <w:r w:rsidRPr="003C4F3A">
        <w:rPr>
          <w:rFonts w:ascii="Arial" w:hAnsi="Arial" w:cs="Arial"/>
          <w:spacing w:val="0"/>
          <w:sz w:val="20"/>
        </w:rPr>
        <w:t>14. A divulgação da decisão de recursos contra os gabaritos conterá as seguintes informações: cargo, número da questão contestada, decisão das bancas (deferido ou indeferido) e, se for o caso, a correção promovida no gabarito anteriormente divulgado.</w:t>
      </w:r>
    </w:p>
    <w:p w14:paraId="3729B727" w14:textId="77777777" w:rsidR="006E2C97" w:rsidRPr="00833167" w:rsidRDefault="006E2C97" w:rsidP="0095020C">
      <w:pPr>
        <w:pStyle w:val="PargrafodaLista"/>
        <w:numPr>
          <w:ilvl w:val="0"/>
          <w:numId w:val="4"/>
        </w:numPr>
        <w:tabs>
          <w:tab w:val="left" w:pos="0"/>
        </w:tabs>
        <w:ind w:left="360" w:firstLine="0"/>
        <w:rPr>
          <w:rFonts w:ascii="Arial" w:hAnsi="Arial" w:cs="Arial"/>
          <w:vanish/>
          <w:color w:val="FF0000"/>
          <w:spacing w:val="0"/>
          <w:sz w:val="20"/>
        </w:rPr>
      </w:pPr>
    </w:p>
    <w:p w14:paraId="566436BF" w14:textId="57C62869" w:rsidR="006E2C97" w:rsidRDefault="006E2C97" w:rsidP="006E2C97">
      <w:pPr>
        <w:ind w:left="0" w:firstLine="0"/>
        <w:rPr>
          <w:rFonts w:ascii="Arial" w:hAnsi="Arial" w:cs="Arial"/>
          <w:spacing w:val="0"/>
          <w:sz w:val="20"/>
        </w:rPr>
      </w:pPr>
      <w:r w:rsidRPr="003C4F3A">
        <w:rPr>
          <w:rFonts w:ascii="Arial" w:hAnsi="Arial" w:cs="Arial"/>
          <w:spacing w:val="0"/>
          <w:sz w:val="20"/>
        </w:rPr>
        <w:t>15. O candidato que desejar tomar ciência das manifestações proferidas pelas Bancas Examinadoras deverá, na (s) data (s) estabelecida (s) no edital de decisão de recursos, seguir as instruções constantes do referido Edital.</w:t>
      </w:r>
    </w:p>
    <w:p w14:paraId="412C1A15" w14:textId="77777777" w:rsidR="004B257E" w:rsidRPr="00140703" w:rsidRDefault="004B257E" w:rsidP="004B257E">
      <w:pPr>
        <w:pStyle w:val="Recuodecorpodetexto21"/>
        <w:widowControl w:val="0"/>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16. Caberá recurso do resultado do procedimento de heteroidentificação, nos termos do disposto no artigo 18 do Decreto Municipal nº 9.522/2021.</w:t>
      </w:r>
    </w:p>
    <w:p w14:paraId="5D952696" w14:textId="7E706ABA" w:rsidR="006E2C97" w:rsidRPr="003C4F3A" w:rsidRDefault="006E2C97" w:rsidP="006E2C97">
      <w:pPr>
        <w:pStyle w:val="Recuodecorpodetexto21"/>
        <w:widowControl w:val="0"/>
        <w:suppressAutoHyphens w:val="0"/>
        <w:autoSpaceDE w:val="0"/>
        <w:spacing w:after="0" w:line="240" w:lineRule="auto"/>
        <w:ind w:left="0" w:right="0" w:firstLine="0"/>
        <w:rPr>
          <w:rFonts w:ascii="Arial" w:hAnsi="Arial" w:cs="Arial"/>
          <w:spacing w:val="0"/>
          <w:sz w:val="20"/>
        </w:rPr>
      </w:pPr>
      <w:r w:rsidRPr="003C4F3A">
        <w:rPr>
          <w:rFonts w:ascii="Arial" w:hAnsi="Arial" w:cs="Arial"/>
          <w:spacing w:val="0"/>
          <w:sz w:val="20"/>
        </w:rPr>
        <w:t>1</w:t>
      </w:r>
      <w:r w:rsidR="004B257E">
        <w:rPr>
          <w:rFonts w:ascii="Arial" w:hAnsi="Arial" w:cs="Arial"/>
          <w:spacing w:val="0"/>
          <w:sz w:val="20"/>
        </w:rPr>
        <w:t>7</w:t>
      </w:r>
      <w:r w:rsidRPr="003C4F3A">
        <w:rPr>
          <w:rFonts w:ascii="Arial" w:hAnsi="Arial" w:cs="Arial"/>
          <w:spacing w:val="0"/>
          <w:sz w:val="20"/>
        </w:rPr>
        <w:t>. O resultado da análise dos recursos será publicado no Diário Oficial de Santos.</w:t>
      </w:r>
    </w:p>
    <w:p w14:paraId="3DF6233B" w14:textId="77777777" w:rsidR="006E2C97" w:rsidRPr="003C4F3A" w:rsidRDefault="006E2C97" w:rsidP="006E2C97">
      <w:pPr>
        <w:pStyle w:val="Recuodecorpodetexto21"/>
        <w:widowControl w:val="0"/>
        <w:suppressAutoHyphens w:val="0"/>
        <w:autoSpaceDE w:val="0"/>
        <w:spacing w:after="0" w:line="240" w:lineRule="auto"/>
        <w:ind w:left="0" w:right="0" w:firstLine="0"/>
        <w:rPr>
          <w:rFonts w:ascii="Arial" w:hAnsi="Arial" w:cs="Arial"/>
          <w:spacing w:val="0"/>
          <w:sz w:val="20"/>
        </w:rPr>
      </w:pPr>
    </w:p>
    <w:p w14:paraId="26B26700" w14:textId="7041CE8E" w:rsidR="00D268F9" w:rsidRPr="00D850CB" w:rsidRDefault="00D268F9" w:rsidP="00D268F9">
      <w:pPr>
        <w:pStyle w:val="Ttulo6"/>
        <w:rPr>
          <w:spacing w:val="0"/>
          <w:sz w:val="20"/>
        </w:rPr>
      </w:pPr>
      <w:r w:rsidRPr="00D850CB">
        <w:rPr>
          <w:spacing w:val="0"/>
          <w:sz w:val="20"/>
        </w:rPr>
        <w:t>X</w:t>
      </w:r>
      <w:r w:rsidR="00634185">
        <w:rPr>
          <w:spacing w:val="0"/>
          <w:sz w:val="20"/>
        </w:rPr>
        <w:t>I</w:t>
      </w:r>
      <w:r w:rsidR="00955A35">
        <w:rPr>
          <w:spacing w:val="0"/>
          <w:sz w:val="20"/>
        </w:rPr>
        <w:t>I</w:t>
      </w:r>
      <w:r w:rsidRPr="00D850CB">
        <w:rPr>
          <w:spacing w:val="0"/>
          <w:sz w:val="20"/>
        </w:rPr>
        <w:t xml:space="preserve"> – Do Provimento dos Cargos</w:t>
      </w:r>
    </w:p>
    <w:p w14:paraId="7EB0CFF1" w14:textId="77777777" w:rsidR="00AC6CF8" w:rsidRPr="0070171F" w:rsidRDefault="00AC6CF8" w:rsidP="00AC6CF8">
      <w:pPr>
        <w:numPr>
          <w:ilvl w:val="0"/>
          <w:numId w:val="1"/>
        </w:numPr>
        <w:tabs>
          <w:tab w:val="left" w:pos="0"/>
        </w:tabs>
        <w:rPr>
          <w:rFonts w:ascii="Arial" w:hAnsi="Arial" w:cs="Arial"/>
          <w:spacing w:val="0"/>
          <w:sz w:val="20"/>
        </w:rPr>
      </w:pPr>
      <w:r w:rsidRPr="00D850CB">
        <w:rPr>
          <w:rFonts w:ascii="Arial" w:hAnsi="Arial" w:cs="Arial"/>
          <w:spacing w:val="0"/>
          <w:sz w:val="20"/>
        </w:rPr>
        <w:t>1. Os candidatos habilitados serão nomeados a critério da Administração, conforme o número de vagas existentes e seguindo rigorosamente a ordem de classificação final, respeitando-se o percentual de 10% das vagas existentes para os candidatos portadores de deficiência, conforme a Lei Municipal nº 2.412/2006</w:t>
      </w:r>
      <w:r>
        <w:rPr>
          <w:rFonts w:ascii="Arial" w:hAnsi="Arial" w:cs="Arial"/>
          <w:spacing w:val="0"/>
          <w:sz w:val="20"/>
        </w:rPr>
        <w:t xml:space="preserve"> e o percentual de 20% das vagas existentes para os candidatos negros, </w:t>
      </w:r>
      <w:r w:rsidRPr="0070171F">
        <w:rPr>
          <w:rFonts w:ascii="Arial" w:hAnsi="Arial" w:cs="Arial"/>
          <w:snapToGrid w:val="0"/>
          <w:spacing w:val="0"/>
          <w:sz w:val="20"/>
        </w:rPr>
        <w:t>em obediência ao disposto na Lei Complementar nº 1.116/2021.</w:t>
      </w:r>
    </w:p>
    <w:p w14:paraId="32AC8EB8" w14:textId="77777777" w:rsidR="008B3DC6" w:rsidRPr="00CC6BC1" w:rsidRDefault="008B3DC6" w:rsidP="008B3DC6">
      <w:pPr>
        <w:numPr>
          <w:ilvl w:val="0"/>
          <w:numId w:val="1"/>
        </w:numPr>
        <w:tabs>
          <w:tab w:val="left" w:pos="0"/>
        </w:tabs>
        <w:rPr>
          <w:rFonts w:ascii="Arial" w:hAnsi="Arial" w:cs="Arial"/>
          <w:spacing w:val="0"/>
          <w:sz w:val="20"/>
        </w:rPr>
      </w:pPr>
      <w:r w:rsidRPr="00CC6BC1">
        <w:rPr>
          <w:rFonts w:ascii="Arial" w:hAnsi="Arial" w:cs="Arial"/>
          <w:spacing w:val="0"/>
          <w:sz w:val="20"/>
        </w:rPr>
        <w:t>2. Somente será investido em cargo público o candidato que for julgado apto física e mentalmente para o exercício do cargo, após submeter-se exame médico pré-admissional, de caráter eliminatório, a ser realizado pela Seção de Medicina do Trabalho – SEMED/ DEGEPAT/SEGES, por ocasião da nomeação.</w:t>
      </w:r>
    </w:p>
    <w:p w14:paraId="1791D7DF" w14:textId="77777777" w:rsidR="008B3DC6" w:rsidRPr="00CC6BC1" w:rsidRDefault="008B3DC6" w:rsidP="008B3DC6">
      <w:pPr>
        <w:tabs>
          <w:tab w:val="left" w:pos="0"/>
        </w:tabs>
        <w:ind w:left="0" w:firstLine="0"/>
        <w:rPr>
          <w:rFonts w:ascii="Arial" w:hAnsi="Arial" w:cs="Arial"/>
          <w:spacing w:val="0"/>
          <w:sz w:val="20"/>
        </w:rPr>
      </w:pPr>
      <w:r w:rsidRPr="00CC6BC1">
        <w:rPr>
          <w:rFonts w:ascii="Arial" w:hAnsi="Arial" w:cs="Arial"/>
          <w:spacing w:val="0"/>
          <w:sz w:val="20"/>
        </w:rPr>
        <w:t xml:space="preserve">3.  A convocação dos candidatos classificados para o exame médico pré-admissional, visando a emissão do Atestado de Saúde Ocupacional – ASO, e a convocação para a posse do cargo será feita por meio do </w:t>
      </w:r>
      <w:r w:rsidRPr="00CC6BC1">
        <w:rPr>
          <w:rFonts w:ascii="Arial" w:hAnsi="Arial" w:cs="Arial"/>
          <w:b/>
          <w:bCs/>
          <w:spacing w:val="0"/>
          <w:sz w:val="20"/>
        </w:rPr>
        <w:t>Diário Oficial de Santos</w:t>
      </w:r>
      <w:r w:rsidRPr="00CC6BC1">
        <w:rPr>
          <w:rFonts w:ascii="Arial" w:hAnsi="Arial" w:cs="Arial"/>
          <w:spacing w:val="0"/>
          <w:sz w:val="20"/>
        </w:rPr>
        <w:t xml:space="preserve">, que estabelecerá o horário, dia e local para apresentação do candidato. </w:t>
      </w:r>
    </w:p>
    <w:p w14:paraId="51134B05" w14:textId="00CE4D9F" w:rsidR="008B3DC6" w:rsidRPr="00CC6BC1" w:rsidRDefault="008B3DC6" w:rsidP="008B3DC6">
      <w:pPr>
        <w:tabs>
          <w:tab w:val="left" w:pos="567"/>
        </w:tabs>
        <w:ind w:left="567" w:firstLine="0"/>
        <w:rPr>
          <w:rFonts w:ascii="Arial" w:hAnsi="Arial" w:cs="Arial"/>
          <w:spacing w:val="0"/>
          <w:sz w:val="20"/>
        </w:rPr>
      </w:pPr>
      <w:r w:rsidRPr="00CC6BC1">
        <w:rPr>
          <w:rFonts w:ascii="Arial" w:hAnsi="Arial" w:cs="Arial"/>
          <w:spacing w:val="0"/>
          <w:sz w:val="20"/>
        </w:rPr>
        <w:t xml:space="preserve">3.1. Na data do exame médico pré-admissional, o candidato deverá apresentar os resultados e laudos dos exames laboratoriais, clínicos ou de imagem, constantes no </w:t>
      </w:r>
      <w:r w:rsidRPr="00CC6BC1">
        <w:rPr>
          <w:rFonts w:ascii="Arial" w:hAnsi="Arial" w:cs="Arial"/>
          <w:b/>
          <w:bCs/>
          <w:spacing w:val="0"/>
          <w:sz w:val="20"/>
        </w:rPr>
        <w:t>Anexo V</w:t>
      </w:r>
      <w:r w:rsidRPr="00CC6BC1">
        <w:rPr>
          <w:rFonts w:ascii="Arial" w:hAnsi="Arial" w:cs="Arial"/>
          <w:spacing w:val="0"/>
          <w:sz w:val="20"/>
        </w:rPr>
        <w:t xml:space="preserve"> deste edital, que serão realizados às expensas dos candidatos e servirão como elementos subsidiários ao exame médico pré-admissional para a emissão do Atestado de Saúde Ocupacional – ASO.</w:t>
      </w:r>
    </w:p>
    <w:p w14:paraId="6C31E3D1" w14:textId="4B144BCE" w:rsidR="008B3DC6" w:rsidRPr="00CC6BC1" w:rsidRDefault="008B3DC6" w:rsidP="008B3DC6">
      <w:pPr>
        <w:tabs>
          <w:tab w:val="left" w:pos="567"/>
        </w:tabs>
        <w:ind w:left="567" w:firstLine="0"/>
        <w:rPr>
          <w:rFonts w:ascii="Arial" w:hAnsi="Arial" w:cs="Arial"/>
          <w:spacing w:val="0"/>
          <w:sz w:val="20"/>
        </w:rPr>
      </w:pPr>
      <w:r w:rsidRPr="00CC6BC1">
        <w:rPr>
          <w:rFonts w:ascii="Arial" w:hAnsi="Arial" w:cs="Arial"/>
          <w:spacing w:val="0"/>
          <w:sz w:val="20"/>
        </w:rPr>
        <w:t xml:space="preserve">3.2. A critério da SEMED, o candidato deverá providenciar, de imediato, as suas expensas, qualquer outro exame complementar não mencionado no </w:t>
      </w:r>
      <w:r w:rsidRPr="00170111">
        <w:rPr>
          <w:rFonts w:ascii="Arial" w:hAnsi="Arial" w:cs="Arial"/>
          <w:b/>
          <w:bCs/>
          <w:spacing w:val="0"/>
          <w:sz w:val="20"/>
        </w:rPr>
        <w:t>Anexo V</w:t>
      </w:r>
      <w:r w:rsidRPr="00CC6BC1">
        <w:rPr>
          <w:rFonts w:ascii="Arial" w:hAnsi="Arial" w:cs="Arial"/>
          <w:spacing w:val="0"/>
          <w:sz w:val="20"/>
        </w:rPr>
        <w:t>, que se torne necessário para firmar um diagnóstico, visando a dirimir eventuais dúvidas, para a emissão do ASO.</w:t>
      </w:r>
    </w:p>
    <w:p w14:paraId="0BE3748E" w14:textId="77777777" w:rsidR="00D268F9" w:rsidRPr="00D850CB" w:rsidRDefault="00D268F9" w:rsidP="00D268F9">
      <w:pPr>
        <w:numPr>
          <w:ilvl w:val="0"/>
          <w:numId w:val="1"/>
        </w:numPr>
        <w:tabs>
          <w:tab w:val="left" w:pos="360"/>
        </w:tabs>
        <w:ind w:left="357" w:hanging="357"/>
        <w:rPr>
          <w:rFonts w:ascii="Arial" w:hAnsi="Arial" w:cs="Arial"/>
          <w:spacing w:val="0"/>
          <w:sz w:val="20"/>
        </w:rPr>
      </w:pPr>
      <w:r w:rsidRPr="00D850CB">
        <w:rPr>
          <w:rFonts w:ascii="Arial" w:hAnsi="Arial" w:cs="Arial"/>
          <w:spacing w:val="0"/>
          <w:sz w:val="20"/>
        </w:rPr>
        <w:t>4. Perderá os direitos decorrentes do Concurso, não cabendo recurso, o candidato que:</w:t>
      </w:r>
    </w:p>
    <w:p w14:paraId="2FFB1433" w14:textId="77777777" w:rsidR="00D268F9" w:rsidRPr="00D850CB" w:rsidRDefault="00D268F9" w:rsidP="00D268F9">
      <w:pPr>
        <w:tabs>
          <w:tab w:val="left" w:pos="2268"/>
        </w:tabs>
        <w:ind w:left="567"/>
        <w:rPr>
          <w:rFonts w:ascii="Arial" w:hAnsi="Arial" w:cs="Arial"/>
          <w:spacing w:val="0"/>
          <w:sz w:val="20"/>
        </w:rPr>
      </w:pPr>
      <w:r w:rsidRPr="00D850CB">
        <w:rPr>
          <w:rFonts w:ascii="Arial" w:hAnsi="Arial" w:cs="Arial"/>
          <w:spacing w:val="0"/>
          <w:sz w:val="20"/>
        </w:rPr>
        <w:lastRenderedPageBreak/>
        <w:t xml:space="preserve">a) Não comparecer na data, horário e local </w:t>
      </w:r>
      <w:r w:rsidR="0063419E" w:rsidRPr="00D850CB">
        <w:rPr>
          <w:rFonts w:ascii="Arial" w:hAnsi="Arial" w:cs="Arial"/>
          <w:spacing w:val="0"/>
          <w:sz w:val="20"/>
        </w:rPr>
        <w:t>definidos em quaisquer das convocações estabelecidas no item 3 deste Capítulo</w:t>
      </w:r>
      <w:r w:rsidRPr="00D850CB">
        <w:rPr>
          <w:rFonts w:ascii="Arial" w:hAnsi="Arial" w:cs="Arial"/>
          <w:spacing w:val="0"/>
          <w:sz w:val="20"/>
        </w:rPr>
        <w:t>;</w:t>
      </w:r>
    </w:p>
    <w:p w14:paraId="4E42AD3C" w14:textId="77777777" w:rsidR="00D268F9" w:rsidRPr="00D850CB" w:rsidRDefault="00D268F9" w:rsidP="00D268F9">
      <w:pPr>
        <w:tabs>
          <w:tab w:val="left" w:pos="2268"/>
        </w:tabs>
        <w:ind w:left="567"/>
        <w:rPr>
          <w:rFonts w:ascii="Arial" w:hAnsi="Arial" w:cs="Arial"/>
          <w:spacing w:val="0"/>
          <w:sz w:val="20"/>
        </w:rPr>
      </w:pPr>
      <w:r w:rsidRPr="00D850CB">
        <w:rPr>
          <w:rFonts w:ascii="Arial" w:hAnsi="Arial" w:cs="Arial"/>
          <w:spacing w:val="0"/>
          <w:sz w:val="20"/>
        </w:rPr>
        <w:t>b) Não aceitar as condições estabelecidas para o exercício do cargo, pela Prefeitura de Santos;</w:t>
      </w:r>
    </w:p>
    <w:p w14:paraId="6EFCC64A" w14:textId="77777777" w:rsidR="00D268F9" w:rsidRPr="00D850CB" w:rsidRDefault="00D268F9" w:rsidP="00D268F9">
      <w:pPr>
        <w:tabs>
          <w:tab w:val="left" w:pos="2268"/>
        </w:tabs>
        <w:ind w:left="567"/>
        <w:rPr>
          <w:rFonts w:ascii="Arial" w:hAnsi="Arial" w:cs="Arial"/>
          <w:spacing w:val="0"/>
          <w:sz w:val="20"/>
        </w:rPr>
      </w:pPr>
      <w:r w:rsidRPr="00D850CB">
        <w:rPr>
          <w:rFonts w:ascii="Arial" w:hAnsi="Arial" w:cs="Arial"/>
          <w:spacing w:val="0"/>
          <w:sz w:val="20"/>
        </w:rPr>
        <w:t>c) Recusar a nomeação, ou consultado e nomeado, deixar de tomar posse ou não entrar em exercício nos prazos estabelecidos pela legislação municipal vigente.</w:t>
      </w:r>
    </w:p>
    <w:p w14:paraId="724FE982" w14:textId="77777777" w:rsidR="00D268F9" w:rsidRPr="00D850CB" w:rsidRDefault="00805189" w:rsidP="00805189">
      <w:pPr>
        <w:numPr>
          <w:ilvl w:val="0"/>
          <w:numId w:val="1"/>
        </w:numPr>
        <w:tabs>
          <w:tab w:val="left" w:pos="0"/>
        </w:tabs>
        <w:rPr>
          <w:rFonts w:ascii="Arial" w:hAnsi="Arial" w:cs="Arial"/>
          <w:spacing w:val="0"/>
          <w:sz w:val="20"/>
        </w:rPr>
      </w:pPr>
      <w:r>
        <w:rPr>
          <w:rFonts w:ascii="Arial" w:hAnsi="Arial" w:cs="Arial"/>
          <w:spacing w:val="0"/>
          <w:sz w:val="20"/>
        </w:rPr>
        <w:t xml:space="preserve">5. </w:t>
      </w:r>
      <w:r w:rsidR="00D268F9" w:rsidRPr="00D850CB">
        <w:rPr>
          <w:rFonts w:ascii="Arial" w:hAnsi="Arial" w:cs="Arial"/>
          <w:spacing w:val="0"/>
          <w:sz w:val="20"/>
        </w:rPr>
        <w:t>Após a nomeação, no momento da posse, o candidato deverá entregar a documentação comprobatória das condições previstas no Capítulo II - Das Inscrições.</w:t>
      </w:r>
    </w:p>
    <w:p w14:paraId="7EBE1E54" w14:textId="77777777" w:rsidR="00D268F9" w:rsidRPr="00D850CB" w:rsidRDefault="00D268F9" w:rsidP="00743D3F">
      <w:pPr>
        <w:tabs>
          <w:tab w:val="left" w:pos="2268"/>
        </w:tabs>
        <w:ind w:left="284" w:firstLine="0"/>
        <w:rPr>
          <w:rFonts w:ascii="Arial" w:hAnsi="Arial" w:cs="Arial"/>
          <w:spacing w:val="0"/>
          <w:sz w:val="20"/>
        </w:rPr>
      </w:pPr>
      <w:r w:rsidRPr="00D850CB">
        <w:rPr>
          <w:rFonts w:ascii="Arial" w:hAnsi="Arial" w:cs="Arial"/>
          <w:spacing w:val="0"/>
          <w:sz w:val="20"/>
        </w:rPr>
        <w:t>5.1. É facultado à Prefeitura de Santos exigir dos candidatos nomeados, além da documentação prevista no Capítulo II, outros documentos que julgar necessário.</w:t>
      </w:r>
    </w:p>
    <w:p w14:paraId="5E9E7154" w14:textId="784E3BAD" w:rsidR="00D268F9" w:rsidRDefault="00D268F9" w:rsidP="00743D3F">
      <w:pPr>
        <w:tabs>
          <w:tab w:val="left" w:pos="284"/>
          <w:tab w:val="left" w:pos="2268"/>
        </w:tabs>
        <w:ind w:left="284" w:firstLine="0"/>
        <w:rPr>
          <w:rFonts w:ascii="Arial" w:hAnsi="Arial" w:cs="Arial"/>
          <w:spacing w:val="0"/>
          <w:sz w:val="20"/>
        </w:rPr>
      </w:pPr>
      <w:r w:rsidRPr="00D850CB">
        <w:rPr>
          <w:rFonts w:ascii="Arial" w:hAnsi="Arial" w:cs="Arial"/>
          <w:spacing w:val="0"/>
          <w:sz w:val="20"/>
        </w:rPr>
        <w:t>5.2. A falta de comprovação pelo candidato, das informações utilizadas inclusive para o desempate, descritas no Cap</w:t>
      </w:r>
      <w:r w:rsidR="007F5A7C" w:rsidRPr="00D850CB">
        <w:rPr>
          <w:rFonts w:ascii="Arial" w:hAnsi="Arial" w:cs="Arial"/>
          <w:spacing w:val="0"/>
          <w:sz w:val="20"/>
        </w:rPr>
        <w:t xml:space="preserve">ítulo </w:t>
      </w:r>
      <w:r w:rsidR="00BE3B0A">
        <w:rPr>
          <w:rFonts w:ascii="Arial" w:hAnsi="Arial" w:cs="Arial"/>
          <w:spacing w:val="0"/>
          <w:sz w:val="20"/>
        </w:rPr>
        <w:t>X</w:t>
      </w:r>
      <w:r w:rsidR="00D42019">
        <w:rPr>
          <w:rFonts w:ascii="Arial" w:hAnsi="Arial" w:cs="Arial"/>
          <w:spacing w:val="0"/>
          <w:sz w:val="20"/>
        </w:rPr>
        <w:t>,</w:t>
      </w:r>
      <w:r w:rsidRPr="00D850CB">
        <w:rPr>
          <w:rFonts w:ascii="Arial" w:hAnsi="Arial" w:cs="Arial"/>
          <w:spacing w:val="0"/>
          <w:sz w:val="20"/>
        </w:rPr>
        <w:t xml:space="preserve"> item 4, acarretará a anulação da portaria de nomeação.</w:t>
      </w:r>
      <w:r w:rsidRPr="00D850CB">
        <w:rPr>
          <w:rFonts w:ascii="Arial" w:hAnsi="Arial" w:cs="Arial"/>
          <w:spacing w:val="0"/>
          <w:sz w:val="20"/>
        </w:rPr>
        <w:tab/>
      </w:r>
    </w:p>
    <w:p w14:paraId="7F6E843F" w14:textId="77777777" w:rsidR="00D64204" w:rsidRPr="00D850CB" w:rsidRDefault="00D64204" w:rsidP="00E7387D">
      <w:pPr>
        <w:tabs>
          <w:tab w:val="left" w:pos="2268"/>
        </w:tabs>
        <w:ind w:left="0" w:firstLine="0"/>
        <w:rPr>
          <w:rFonts w:cs="Arial"/>
          <w:spacing w:val="0"/>
          <w:sz w:val="20"/>
        </w:rPr>
      </w:pPr>
    </w:p>
    <w:p w14:paraId="4DD451D5" w14:textId="6C544C63" w:rsidR="00D268F9" w:rsidRPr="00D850CB" w:rsidRDefault="00D268F9" w:rsidP="00D268F9">
      <w:pPr>
        <w:pStyle w:val="Ttulo6"/>
        <w:rPr>
          <w:spacing w:val="0"/>
          <w:sz w:val="20"/>
        </w:rPr>
      </w:pPr>
      <w:r w:rsidRPr="00D850CB">
        <w:rPr>
          <w:spacing w:val="0"/>
          <w:sz w:val="20"/>
        </w:rPr>
        <w:t>X</w:t>
      </w:r>
      <w:r w:rsidR="00D56620">
        <w:rPr>
          <w:spacing w:val="0"/>
          <w:sz w:val="20"/>
        </w:rPr>
        <w:t>I</w:t>
      </w:r>
      <w:r w:rsidR="00FB0CC5">
        <w:rPr>
          <w:spacing w:val="0"/>
          <w:sz w:val="20"/>
        </w:rPr>
        <w:t>I</w:t>
      </w:r>
      <w:r w:rsidR="00955A35">
        <w:rPr>
          <w:spacing w:val="0"/>
          <w:sz w:val="20"/>
        </w:rPr>
        <w:t>I</w:t>
      </w:r>
      <w:r w:rsidRPr="00D850CB">
        <w:rPr>
          <w:spacing w:val="0"/>
          <w:sz w:val="20"/>
        </w:rPr>
        <w:t xml:space="preserve"> – Das Disposições Finais </w:t>
      </w:r>
    </w:p>
    <w:p w14:paraId="756300B9" w14:textId="30F68CFC" w:rsidR="00B16792"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1. </w:t>
      </w:r>
      <w:r w:rsidR="00D268F9" w:rsidRPr="00A73CEE">
        <w:rPr>
          <w:rFonts w:ascii="Arial" w:hAnsi="Arial" w:cs="Arial"/>
          <w:spacing w:val="0"/>
          <w:sz w:val="20"/>
        </w:rPr>
        <w:t>A inscrição do candidato implicará o conhecimento das presentes instruções e a tácita aceitação das condições do Concurso, tais como se acham estabelecidas no Edital e nas normas legais pertinentes, bem como em eventuais aditamentos e instruções específicas para a realização do certame, acerca das quais não poderá alegar desconhecimento.</w:t>
      </w:r>
    </w:p>
    <w:p w14:paraId="569702E7" w14:textId="67DB37AB" w:rsidR="00B16792" w:rsidRPr="00BB440B" w:rsidRDefault="00B16792" w:rsidP="00B16792">
      <w:pPr>
        <w:tabs>
          <w:tab w:val="num" w:pos="851"/>
          <w:tab w:val="left" w:pos="1134"/>
        </w:tabs>
        <w:ind w:left="567" w:firstLine="0"/>
        <w:rPr>
          <w:rFonts w:ascii="Arial" w:hAnsi="Arial" w:cs="Arial"/>
          <w:spacing w:val="0"/>
          <w:sz w:val="20"/>
        </w:rPr>
      </w:pPr>
      <w:r w:rsidRPr="00BB440B">
        <w:rPr>
          <w:rFonts w:ascii="Arial" w:hAnsi="Arial" w:cs="Arial"/>
          <w:spacing w:val="0"/>
          <w:sz w:val="20"/>
        </w:rPr>
        <w:t>1.1.</w:t>
      </w:r>
      <w:r w:rsidRPr="00BB440B">
        <w:rPr>
          <w:rFonts w:ascii="Arial" w:hAnsi="Arial" w:cs="Arial"/>
          <w:spacing w:val="0"/>
          <w:sz w:val="20"/>
        </w:rPr>
        <w:tab/>
      </w:r>
      <w:r w:rsidRPr="00BB440B">
        <w:rPr>
          <w:rFonts w:ascii="Arial" w:hAnsi="Arial" w:cs="Arial"/>
          <w:spacing w:val="0"/>
          <w:sz w:val="20"/>
        </w:rPr>
        <w:tab/>
        <w:t>A aceitação dos termos deste edital visa também registrar a manifestação livre e inequívoca pela qual o candidato concorda com o tratamento dos seus dados pessoais para finalidade específica, em conformidade com a Lei n° 13.709 – Lei Geral de Proteção de Dados Pessoais (LGPD).</w:t>
      </w:r>
    </w:p>
    <w:p w14:paraId="3D327CB8"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2. </w:t>
      </w:r>
      <w:r w:rsidR="00D268F9" w:rsidRPr="00A73CEE">
        <w:rPr>
          <w:rFonts w:ascii="Arial" w:hAnsi="Arial" w:cs="Arial"/>
          <w:spacing w:val="0"/>
          <w:sz w:val="20"/>
        </w:rPr>
        <w:t>Todos os cálculos de pontuação referentes ao julgamento e à classificação dos candidatos serão realizados com duas casas decimais, arredondando-se para cima sempre que a terceira casa decimal for maior ou igual a cinco.</w:t>
      </w:r>
    </w:p>
    <w:p w14:paraId="54E7820C"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3. </w:t>
      </w:r>
      <w:r w:rsidR="00D268F9" w:rsidRPr="00A73CEE">
        <w:rPr>
          <w:rFonts w:ascii="Arial" w:hAnsi="Arial" w:cs="Arial"/>
          <w:spacing w:val="0"/>
          <w:sz w:val="20"/>
        </w:rPr>
        <w:t xml:space="preserve">O prazo de validade deste concurso é de </w:t>
      </w:r>
      <w:r w:rsidR="007772BF" w:rsidRPr="00CC52C7">
        <w:rPr>
          <w:rFonts w:ascii="Arial" w:hAnsi="Arial" w:cs="Arial"/>
          <w:b/>
          <w:bCs/>
          <w:spacing w:val="0"/>
          <w:sz w:val="20"/>
        </w:rPr>
        <w:t>1</w:t>
      </w:r>
      <w:r w:rsidR="00D268F9" w:rsidRPr="00CC52C7">
        <w:rPr>
          <w:rFonts w:ascii="Arial" w:hAnsi="Arial" w:cs="Arial"/>
          <w:b/>
          <w:bCs/>
          <w:spacing w:val="0"/>
          <w:sz w:val="20"/>
        </w:rPr>
        <w:t xml:space="preserve"> (</w:t>
      </w:r>
      <w:r w:rsidR="007772BF" w:rsidRPr="00CC52C7">
        <w:rPr>
          <w:rFonts w:ascii="Arial" w:hAnsi="Arial" w:cs="Arial"/>
          <w:b/>
          <w:bCs/>
          <w:spacing w:val="0"/>
          <w:sz w:val="20"/>
        </w:rPr>
        <w:t>um</w:t>
      </w:r>
      <w:r w:rsidR="00D268F9" w:rsidRPr="00CC52C7">
        <w:rPr>
          <w:rFonts w:ascii="Arial" w:hAnsi="Arial" w:cs="Arial"/>
          <w:b/>
          <w:bCs/>
          <w:spacing w:val="0"/>
          <w:sz w:val="20"/>
        </w:rPr>
        <w:t>) ano</w:t>
      </w:r>
      <w:r w:rsidR="00D268F9" w:rsidRPr="003C4F3A">
        <w:rPr>
          <w:rFonts w:ascii="Arial" w:hAnsi="Arial" w:cs="Arial"/>
          <w:spacing w:val="0"/>
          <w:sz w:val="20"/>
        </w:rPr>
        <w:t>, a contar da data de homologação, prorrogável por igual período, a juízo da Administração</w:t>
      </w:r>
      <w:r w:rsidR="00D268F9" w:rsidRPr="00A73CEE">
        <w:rPr>
          <w:rFonts w:ascii="Arial" w:hAnsi="Arial" w:cs="Arial"/>
          <w:spacing w:val="0"/>
          <w:sz w:val="20"/>
        </w:rPr>
        <w:t xml:space="preserve"> Municipal.</w:t>
      </w:r>
    </w:p>
    <w:p w14:paraId="5074F314" w14:textId="77777777" w:rsidR="00D268F9" w:rsidRPr="00D850CB" w:rsidRDefault="00A73CEE" w:rsidP="00A73CEE">
      <w:pPr>
        <w:pStyle w:val="PargrafodaLista"/>
        <w:tabs>
          <w:tab w:val="left" w:pos="360"/>
        </w:tabs>
        <w:ind w:left="0" w:firstLine="0"/>
        <w:rPr>
          <w:rFonts w:ascii="Arial" w:hAnsi="Arial" w:cs="Arial"/>
          <w:spacing w:val="0"/>
          <w:sz w:val="20"/>
        </w:rPr>
      </w:pPr>
      <w:r>
        <w:rPr>
          <w:rFonts w:ascii="Arial" w:hAnsi="Arial" w:cs="Arial"/>
          <w:spacing w:val="0"/>
          <w:sz w:val="20"/>
        </w:rPr>
        <w:t xml:space="preserve">4. </w:t>
      </w:r>
      <w:r w:rsidR="00D268F9" w:rsidRPr="00D850CB">
        <w:rPr>
          <w:rFonts w:ascii="Arial" w:hAnsi="Arial" w:cs="Arial"/>
          <w:spacing w:val="0"/>
          <w:sz w:val="20"/>
        </w:rPr>
        <w:t>A inexatidão das afirmativas ou irregularidades de documentos, ou outras irregularidades constatadas no decorrer do processo, verificadas a qualquer tempo, acarretará a nulidade da inscrição, prova ou a nomeação do candidato, sem prejuízo das medidas de ordem administrativa, cível ou criminal cabíveis.</w:t>
      </w:r>
    </w:p>
    <w:p w14:paraId="319E359C"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5. </w:t>
      </w:r>
      <w:r w:rsidR="00D268F9" w:rsidRPr="00A73CEE">
        <w:rPr>
          <w:rFonts w:ascii="Arial" w:hAnsi="Arial" w:cs="Arial"/>
          <w:spacing w:val="0"/>
          <w:sz w:val="20"/>
        </w:rPr>
        <w:t>Todos os atos relativos ao presente Concurso, convocações, avisos e resultados serão publicados no Diário Oficial de Santos.</w:t>
      </w:r>
    </w:p>
    <w:p w14:paraId="1D7B785E"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6. </w:t>
      </w:r>
      <w:r w:rsidR="00D268F9" w:rsidRPr="00A73CEE">
        <w:rPr>
          <w:rFonts w:ascii="Arial" w:hAnsi="Arial" w:cs="Arial"/>
          <w:spacing w:val="0"/>
          <w:sz w:val="20"/>
        </w:rPr>
        <w:t>Serão publicados no Diário Oficial de Santos, apenas os resultados dos candidatos que lograrem classificação no Concurso.</w:t>
      </w:r>
    </w:p>
    <w:p w14:paraId="24C567B2"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7. </w:t>
      </w:r>
      <w:r w:rsidR="00D268F9" w:rsidRPr="00D850CB">
        <w:rPr>
          <w:rFonts w:ascii="Arial" w:hAnsi="Arial" w:cs="Arial"/>
          <w:spacing w:val="0"/>
          <w:sz w:val="20"/>
        </w:rPr>
        <w:t>Em caso de alteração dos dados pessoais (nome, endereço, telefone para contato) constantes do Formulário de Inscrição, o candidato deverá:</w:t>
      </w:r>
    </w:p>
    <w:p w14:paraId="4427DE52" w14:textId="2DEBD03A" w:rsidR="00D268F9" w:rsidRPr="00D850CB" w:rsidRDefault="00A73CEE" w:rsidP="00D268F9">
      <w:pPr>
        <w:ind w:left="426" w:firstLine="0"/>
        <w:rPr>
          <w:rFonts w:ascii="Arial" w:hAnsi="Arial" w:cs="Arial"/>
          <w:spacing w:val="0"/>
          <w:sz w:val="20"/>
        </w:rPr>
      </w:pPr>
      <w:r>
        <w:rPr>
          <w:rFonts w:ascii="Arial" w:hAnsi="Arial" w:cs="Arial"/>
          <w:spacing w:val="0"/>
          <w:sz w:val="20"/>
        </w:rPr>
        <w:t>7.</w:t>
      </w:r>
      <w:r w:rsidR="00D268F9" w:rsidRPr="00D850CB">
        <w:rPr>
          <w:rFonts w:ascii="Arial" w:hAnsi="Arial" w:cs="Arial"/>
          <w:spacing w:val="0"/>
          <w:sz w:val="20"/>
        </w:rPr>
        <w:t xml:space="preserve">1. </w:t>
      </w:r>
      <w:r>
        <w:rPr>
          <w:rFonts w:ascii="Arial" w:hAnsi="Arial" w:cs="Arial"/>
          <w:spacing w:val="0"/>
          <w:sz w:val="20"/>
        </w:rPr>
        <w:t>E</w:t>
      </w:r>
      <w:r w:rsidR="00D268F9" w:rsidRPr="00D850CB">
        <w:rPr>
          <w:rFonts w:ascii="Arial" w:hAnsi="Arial" w:cs="Arial"/>
          <w:spacing w:val="0"/>
          <w:sz w:val="20"/>
        </w:rPr>
        <w:t xml:space="preserve">nviar </w:t>
      </w:r>
      <w:r w:rsidR="0013192E" w:rsidRPr="00D850CB">
        <w:rPr>
          <w:rFonts w:ascii="Arial" w:hAnsi="Arial" w:cs="Arial"/>
          <w:spacing w:val="0"/>
          <w:sz w:val="20"/>
        </w:rPr>
        <w:t>e-mail</w:t>
      </w:r>
      <w:r w:rsidR="00D268F9" w:rsidRPr="00D850CB">
        <w:rPr>
          <w:rFonts w:ascii="Arial" w:hAnsi="Arial" w:cs="Arial"/>
          <w:spacing w:val="0"/>
          <w:sz w:val="20"/>
        </w:rPr>
        <w:t xml:space="preserve"> ao IBAM (</w:t>
      </w:r>
      <w:hyperlink r:id="rId17" w:history="1">
        <w:r w:rsidR="00D268F9" w:rsidRPr="00D850CB">
          <w:rPr>
            <w:rStyle w:val="Hyperlink"/>
            <w:rFonts w:ascii="Arial" w:hAnsi="Arial" w:cs="Arial"/>
            <w:color w:val="auto"/>
            <w:spacing w:val="0"/>
            <w:sz w:val="20"/>
          </w:rPr>
          <w:t>atendimento@ibamsp-concursos.org.br</w:t>
        </w:r>
      </w:hyperlink>
      <w:r w:rsidR="00D268F9" w:rsidRPr="00D850CB">
        <w:rPr>
          <w:rFonts w:ascii="Arial" w:hAnsi="Arial" w:cs="Arial"/>
          <w:spacing w:val="0"/>
          <w:sz w:val="20"/>
        </w:rPr>
        <w:t>) solicitando a alteração cadastral.</w:t>
      </w:r>
    </w:p>
    <w:p w14:paraId="4888D4A4" w14:textId="77777777" w:rsidR="00D268F9" w:rsidRPr="00D850CB" w:rsidRDefault="00A73CEE" w:rsidP="00D268F9">
      <w:pPr>
        <w:ind w:left="426" w:firstLine="0"/>
        <w:rPr>
          <w:rFonts w:ascii="Arial" w:hAnsi="Arial" w:cs="Arial"/>
          <w:spacing w:val="0"/>
          <w:sz w:val="20"/>
        </w:rPr>
      </w:pPr>
      <w:r>
        <w:rPr>
          <w:rFonts w:ascii="Arial" w:hAnsi="Arial" w:cs="Arial"/>
          <w:spacing w:val="0"/>
          <w:sz w:val="20"/>
        </w:rPr>
        <w:t>7</w:t>
      </w:r>
      <w:r w:rsidR="00D268F9" w:rsidRPr="00D850CB">
        <w:rPr>
          <w:rFonts w:ascii="Arial" w:hAnsi="Arial" w:cs="Arial"/>
          <w:spacing w:val="0"/>
          <w:sz w:val="20"/>
        </w:rPr>
        <w:t xml:space="preserve">.2. </w:t>
      </w:r>
      <w:r>
        <w:rPr>
          <w:rFonts w:ascii="Arial" w:hAnsi="Arial" w:cs="Arial"/>
          <w:spacing w:val="0"/>
          <w:sz w:val="20"/>
        </w:rPr>
        <w:t>D</w:t>
      </w:r>
      <w:r w:rsidR="00D268F9" w:rsidRPr="00D850CB">
        <w:rPr>
          <w:rFonts w:ascii="Arial" w:hAnsi="Arial" w:cs="Arial"/>
          <w:spacing w:val="0"/>
          <w:sz w:val="20"/>
        </w:rPr>
        <w:t>irigir-se à sala de coordenação do local em que estiver prestando provas e solicitar a correção;</w:t>
      </w:r>
    </w:p>
    <w:p w14:paraId="44528426" w14:textId="77777777" w:rsidR="00D268F9" w:rsidRPr="00D850CB" w:rsidRDefault="00A73CEE" w:rsidP="00D268F9">
      <w:pPr>
        <w:ind w:left="426" w:firstLine="0"/>
        <w:rPr>
          <w:rFonts w:ascii="Arial" w:hAnsi="Arial" w:cs="Arial"/>
          <w:spacing w:val="0"/>
          <w:sz w:val="20"/>
        </w:rPr>
      </w:pPr>
      <w:r>
        <w:rPr>
          <w:rFonts w:ascii="Arial" w:hAnsi="Arial" w:cs="Arial"/>
          <w:spacing w:val="0"/>
          <w:sz w:val="20"/>
        </w:rPr>
        <w:t>7</w:t>
      </w:r>
      <w:r w:rsidR="00D268F9" w:rsidRPr="00D850CB">
        <w:rPr>
          <w:rFonts w:ascii="Arial" w:hAnsi="Arial" w:cs="Arial"/>
          <w:spacing w:val="0"/>
          <w:sz w:val="20"/>
        </w:rPr>
        <w:t xml:space="preserve">.3. </w:t>
      </w:r>
      <w:r>
        <w:rPr>
          <w:rFonts w:ascii="Arial" w:hAnsi="Arial" w:cs="Arial"/>
          <w:spacing w:val="0"/>
          <w:sz w:val="20"/>
        </w:rPr>
        <w:t>D</w:t>
      </w:r>
      <w:r w:rsidR="00D268F9" w:rsidRPr="00D850CB">
        <w:rPr>
          <w:rFonts w:ascii="Arial" w:hAnsi="Arial" w:cs="Arial"/>
          <w:spacing w:val="0"/>
          <w:sz w:val="20"/>
        </w:rPr>
        <w:t xml:space="preserve">irigir-se após a publicação da Classificação Final, à Seção de Ingresso, Acesso e Movimentação de Pessoal, da Coordenadoria de </w:t>
      </w:r>
      <w:r w:rsidR="003C4F3A">
        <w:rPr>
          <w:rFonts w:ascii="Arial" w:hAnsi="Arial" w:cs="Arial"/>
          <w:spacing w:val="0"/>
          <w:sz w:val="20"/>
        </w:rPr>
        <w:t>Movimentação, Atendimento e Convênios - COMAC</w:t>
      </w:r>
      <w:r w:rsidR="00D268F9" w:rsidRPr="00D850CB">
        <w:rPr>
          <w:rFonts w:ascii="Arial" w:hAnsi="Arial" w:cs="Arial"/>
          <w:spacing w:val="0"/>
          <w:sz w:val="20"/>
        </w:rPr>
        <w:t>, do Departamento de Gestão de Pessoas</w:t>
      </w:r>
      <w:r w:rsidR="007772BF" w:rsidRPr="00D850CB">
        <w:rPr>
          <w:rFonts w:ascii="Arial" w:hAnsi="Arial" w:cs="Arial"/>
          <w:spacing w:val="0"/>
          <w:sz w:val="20"/>
        </w:rPr>
        <w:t xml:space="preserve"> e Ambiente de Trabalho</w:t>
      </w:r>
      <w:r w:rsidR="00D268F9" w:rsidRPr="00D850CB">
        <w:rPr>
          <w:rFonts w:ascii="Arial" w:hAnsi="Arial" w:cs="Arial"/>
          <w:spacing w:val="0"/>
          <w:sz w:val="20"/>
        </w:rPr>
        <w:t xml:space="preserve">, da Secretaria Municipal de Gestão da Prefeitura de Santos, Rua </w:t>
      </w:r>
      <w:r w:rsidR="007E020E">
        <w:rPr>
          <w:rFonts w:ascii="Arial" w:hAnsi="Arial" w:cs="Arial"/>
          <w:spacing w:val="0"/>
          <w:sz w:val="20"/>
        </w:rPr>
        <w:t>João Pessoa</w:t>
      </w:r>
      <w:r w:rsidR="00D268F9" w:rsidRPr="00D850CB">
        <w:rPr>
          <w:rFonts w:ascii="Arial" w:hAnsi="Arial" w:cs="Arial"/>
          <w:spacing w:val="0"/>
          <w:sz w:val="20"/>
        </w:rPr>
        <w:t>, nº 1</w:t>
      </w:r>
      <w:r w:rsidR="007E020E">
        <w:rPr>
          <w:rFonts w:ascii="Arial" w:hAnsi="Arial" w:cs="Arial"/>
          <w:spacing w:val="0"/>
          <w:sz w:val="20"/>
        </w:rPr>
        <w:t>3</w:t>
      </w:r>
      <w:r w:rsidR="00D268F9" w:rsidRPr="00D850CB">
        <w:rPr>
          <w:rFonts w:ascii="Arial" w:hAnsi="Arial" w:cs="Arial"/>
          <w:spacing w:val="0"/>
          <w:sz w:val="20"/>
        </w:rPr>
        <w:t>0, Centro/Santos, mediante apresentação da cédula de identidade e comprovante da informação alterada.</w:t>
      </w:r>
    </w:p>
    <w:p w14:paraId="2CA48737"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8. </w:t>
      </w:r>
      <w:r w:rsidR="00D268F9" w:rsidRPr="00D850CB">
        <w:rPr>
          <w:rFonts w:ascii="Arial" w:hAnsi="Arial" w:cs="Arial"/>
          <w:spacing w:val="0"/>
          <w:sz w:val="20"/>
        </w:rPr>
        <w:t xml:space="preserve">É responsabilidade do candidato manter seu endereço e telefone atualizados, até que se expire o prazo de validade do Concurso, para viabilizar os contatos necessários. </w:t>
      </w:r>
    </w:p>
    <w:p w14:paraId="3EE4018D"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9. </w:t>
      </w:r>
      <w:r w:rsidR="00D268F9" w:rsidRPr="00D850CB">
        <w:rPr>
          <w:rFonts w:ascii="Arial" w:hAnsi="Arial" w:cs="Arial"/>
          <w:spacing w:val="0"/>
          <w:sz w:val="20"/>
        </w:rPr>
        <w:t xml:space="preserve">Após a divulgação da classificação final o candidato deverá </w:t>
      </w:r>
      <w:r w:rsidR="007772BF" w:rsidRPr="00D850CB">
        <w:rPr>
          <w:rFonts w:ascii="Arial" w:hAnsi="Arial" w:cs="Arial"/>
          <w:spacing w:val="0"/>
          <w:sz w:val="20"/>
        </w:rPr>
        <w:t xml:space="preserve">acompanhar </w:t>
      </w:r>
      <w:r w:rsidR="00D268F9" w:rsidRPr="00D850CB">
        <w:rPr>
          <w:rFonts w:ascii="Arial" w:hAnsi="Arial" w:cs="Arial"/>
          <w:spacing w:val="0"/>
          <w:sz w:val="20"/>
        </w:rPr>
        <w:t>os demais atos correspondentes ao Concurso Público através do site da Prefeitura e do Diário Oficial de Santos.</w:t>
      </w:r>
    </w:p>
    <w:p w14:paraId="4C1C5D62" w14:textId="77777777" w:rsidR="00D268F9" w:rsidRPr="00A73CEE" w:rsidRDefault="00A73CEE" w:rsidP="00A73CEE">
      <w:pPr>
        <w:tabs>
          <w:tab w:val="left" w:pos="360"/>
        </w:tabs>
        <w:ind w:left="0" w:firstLine="0"/>
        <w:rPr>
          <w:rFonts w:ascii="Arial" w:hAnsi="Arial" w:cs="Arial"/>
          <w:spacing w:val="0"/>
          <w:sz w:val="20"/>
        </w:rPr>
      </w:pPr>
      <w:r>
        <w:rPr>
          <w:rFonts w:ascii="Arial" w:hAnsi="Arial" w:cs="Arial"/>
          <w:spacing w:val="0"/>
          <w:sz w:val="20"/>
        </w:rPr>
        <w:lastRenderedPageBreak/>
        <w:t xml:space="preserve">10. </w:t>
      </w:r>
      <w:r w:rsidR="00D268F9" w:rsidRPr="00A73CEE">
        <w:rPr>
          <w:rFonts w:ascii="Arial" w:hAnsi="Arial" w:cs="Arial"/>
          <w:spacing w:val="0"/>
          <w:sz w:val="20"/>
        </w:rPr>
        <w:t>A Prefeitura de Santos e o Instituto Brasileiro de Administração Municipal (IBAM) não se responsabilizam por eventuais prejuízos ao candidato decorrentes de:</w:t>
      </w:r>
    </w:p>
    <w:p w14:paraId="7737464D"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t>a) endereço não atualizado;</w:t>
      </w:r>
    </w:p>
    <w:p w14:paraId="1E90DFAD"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t>b) endereço de difícil acesso;</w:t>
      </w:r>
    </w:p>
    <w:p w14:paraId="36E1B24F"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t>c) correspondência devolvida pela ECT por razões diversas de fornecimento e/ou endereço errado do candidato;</w:t>
      </w:r>
    </w:p>
    <w:p w14:paraId="0B825EF6"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t>d) correspondência recebida por terceiros.</w:t>
      </w:r>
    </w:p>
    <w:p w14:paraId="2381CA2D"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11.</w:t>
      </w:r>
      <w:r w:rsidR="00D268F9" w:rsidRPr="00D850CB">
        <w:rPr>
          <w:rFonts w:ascii="Arial" w:hAnsi="Arial" w:cs="Arial"/>
          <w:spacing w:val="0"/>
          <w:sz w:val="20"/>
        </w:rPr>
        <w:t xml:space="preserve"> Os itens deste Edital poderão sofrer eventuais alterações, atualizações ou acréscimos enquanto não consumada a providência ou evento que lhes disser respeito, até a data da convocação dos candidatos para as provas correspondentes, circunstância que será mencionada em Edital a ser publicado.</w:t>
      </w:r>
    </w:p>
    <w:p w14:paraId="4535ECC6"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12. </w:t>
      </w:r>
      <w:r w:rsidR="00D268F9" w:rsidRPr="00D850CB">
        <w:rPr>
          <w:rFonts w:ascii="Arial" w:hAnsi="Arial" w:cs="Arial"/>
          <w:spacing w:val="0"/>
          <w:sz w:val="20"/>
        </w:rPr>
        <w:t>O resultado final do Concurso será homologado pelo Secretário Municipal de Gestão e publicado no Diário Oficial de Santos.</w:t>
      </w:r>
    </w:p>
    <w:p w14:paraId="40C94C42" w14:textId="58450C20"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13. </w:t>
      </w:r>
      <w:r w:rsidR="00D268F9" w:rsidRPr="00D850CB">
        <w:rPr>
          <w:rFonts w:ascii="Arial" w:hAnsi="Arial" w:cs="Arial"/>
          <w:spacing w:val="0"/>
          <w:sz w:val="20"/>
        </w:rPr>
        <w:t xml:space="preserve">Não serão fornecidos atestados, declarações, certificados ou </w:t>
      </w:r>
      <w:r w:rsidR="007D3300" w:rsidRPr="00D850CB">
        <w:rPr>
          <w:rFonts w:ascii="Arial" w:hAnsi="Arial" w:cs="Arial"/>
          <w:spacing w:val="0"/>
          <w:sz w:val="20"/>
        </w:rPr>
        <w:t>certidões re</w:t>
      </w:r>
      <w:r w:rsidR="0013192E">
        <w:rPr>
          <w:rFonts w:ascii="Arial" w:hAnsi="Arial" w:cs="Arial"/>
          <w:spacing w:val="0"/>
          <w:sz w:val="20"/>
        </w:rPr>
        <w:t>ferentes</w:t>
      </w:r>
      <w:r w:rsidR="00D268F9" w:rsidRPr="00D850CB">
        <w:rPr>
          <w:rFonts w:ascii="Arial" w:hAnsi="Arial" w:cs="Arial"/>
          <w:spacing w:val="0"/>
          <w:sz w:val="20"/>
        </w:rPr>
        <w:t xml:space="preserve"> à habilitação, classificação, ou nota de candidatos, valendo para tal fim a publicação do resultado final e homologação em órgão de divulgação oficial.</w:t>
      </w:r>
    </w:p>
    <w:p w14:paraId="057F6223"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14. </w:t>
      </w:r>
      <w:r w:rsidR="00D268F9" w:rsidRPr="00D850CB">
        <w:rPr>
          <w:rFonts w:ascii="Arial" w:hAnsi="Arial" w:cs="Arial"/>
          <w:spacing w:val="0"/>
          <w:sz w:val="20"/>
        </w:rPr>
        <w:t>Motivará a eliminação do candidato do Concurso Público, sem prejuízo das sanções penais cabíveis, a burla ou a tentativa de burla a quaisquer das normas definidas neste Edital e/ou em outros relativos ao Concurso, nos comunicados, nas instruções aos candidatos e/ou nas instruções constantes da Prova, o candidato que:</w:t>
      </w:r>
    </w:p>
    <w:p w14:paraId="02E48A3F"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a) </w:t>
      </w:r>
      <w:r w:rsidR="00D268F9" w:rsidRPr="00D850CB">
        <w:rPr>
          <w:rFonts w:ascii="Arial" w:hAnsi="Arial" w:cs="Arial"/>
          <w:spacing w:val="0"/>
          <w:sz w:val="20"/>
        </w:rPr>
        <w:t>apresentar-se após o horário estabelecido para fechamento dos portões do prédio, inadmitindo-se qualquer tolerância;</w:t>
      </w:r>
    </w:p>
    <w:p w14:paraId="149848D7"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b) </w:t>
      </w:r>
      <w:r w:rsidR="00D268F9" w:rsidRPr="00D850CB">
        <w:rPr>
          <w:rFonts w:ascii="Arial" w:hAnsi="Arial" w:cs="Arial"/>
          <w:spacing w:val="0"/>
          <w:sz w:val="20"/>
        </w:rPr>
        <w:t>não comparecer às provas seja qual for o motivo alegado;</w:t>
      </w:r>
    </w:p>
    <w:p w14:paraId="312F0B31"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c) </w:t>
      </w:r>
      <w:r w:rsidR="00D268F9" w:rsidRPr="00D850CB">
        <w:rPr>
          <w:rFonts w:ascii="Arial" w:hAnsi="Arial" w:cs="Arial"/>
          <w:spacing w:val="0"/>
          <w:sz w:val="20"/>
        </w:rPr>
        <w:t>não apresentar o documento que bem o identifique;</w:t>
      </w:r>
    </w:p>
    <w:p w14:paraId="74CD3249"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d) </w:t>
      </w:r>
      <w:r w:rsidR="00D268F9" w:rsidRPr="00D850CB">
        <w:rPr>
          <w:rFonts w:ascii="Arial" w:hAnsi="Arial" w:cs="Arial"/>
          <w:spacing w:val="0"/>
          <w:sz w:val="20"/>
        </w:rPr>
        <w:t>ausentar-se da sala de provas sem o acompanhamento do fiscal;</w:t>
      </w:r>
    </w:p>
    <w:p w14:paraId="7F0F1267"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e) </w:t>
      </w:r>
      <w:r w:rsidR="00D268F9" w:rsidRPr="00D850CB">
        <w:rPr>
          <w:rFonts w:ascii="Arial" w:hAnsi="Arial" w:cs="Arial"/>
          <w:spacing w:val="0"/>
          <w:sz w:val="20"/>
        </w:rPr>
        <w:t>ausentar-se do local antes de decorrida uma hora e meia do início das provas;</w:t>
      </w:r>
    </w:p>
    <w:p w14:paraId="0041EB3D"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f) </w:t>
      </w:r>
      <w:r w:rsidR="00D268F9" w:rsidRPr="00D850CB">
        <w:rPr>
          <w:rFonts w:ascii="Arial" w:hAnsi="Arial" w:cs="Arial"/>
          <w:spacing w:val="0"/>
          <w:sz w:val="20"/>
        </w:rPr>
        <w:t>ausentar-se da sala de provas levando folha de respostas ou outros materiais não permitidos, sem autorização;</w:t>
      </w:r>
    </w:p>
    <w:p w14:paraId="7BEA3356"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g) </w:t>
      </w:r>
      <w:r w:rsidR="00D268F9" w:rsidRPr="00D850CB">
        <w:rPr>
          <w:rFonts w:ascii="Arial" w:hAnsi="Arial" w:cs="Arial"/>
          <w:spacing w:val="0"/>
          <w:sz w:val="20"/>
        </w:rPr>
        <w:t>não devolver integralmente o material recebido caso se ausente antes do horário mínimo mencionado neste edital e no edital de convocação para as provas;</w:t>
      </w:r>
    </w:p>
    <w:p w14:paraId="62C06294"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h) </w:t>
      </w:r>
      <w:r w:rsidR="00D268F9" w:rsidRPr="00D850CB">
        <w:rPr>
          <w:rFonts w:ascii="Arial" w:hAnsi="Arial" w:cs="Arial"/>
          <w:spacing w:val="0"/>
          <w:sz w:val="20"/>
        </w:rPr>
        <w:t>estiver portando armas, mesmo que possua o respectivo porte;</w:t>
      </w:r>
    </w:p>
    <w:p w14:paraId="0992A50E" w14:textId="77777777" w:rsidR="00A73CEE" w:rsidRPr="005320DB" w:rsidRDefault="00A73CEE" w:rsidP="00A73CEE">
      <w:pPr>
        <w:tabs>
          <w:tab w:val="left" w:pos="993"/>
        </w:tabs>
        <w:spacing w:before="40" w:after="0"/>
        <w:ind w:left="567" w:right="0" w:firstLine="0"/>
        <w:rPr>
          <w:rFonts w:ascii="Arial" w:hAnsi="Arial" w:cs="Arial"/>
          <w:spacing w:val="0"/>
          <w:sz w:val="20"/>
        </w:rPr>
      </w:pPr>
      <w:r w:rsidRPr="005320DB">
        <w:rPr>
          <w:rFonts w:ascii="Arial" w:hAnsi="Arial" w:cs="Arial"/>
          <w:spacing w:val="0"/>
          <w:sz w:val="20"/>
        </w:rPr>
        <w:t>i) for apanhado em flagrante tentativa de burla, fraude ou falsificação na realização da prova, sem prejuízo da deflagração do procedimento cabível;</w:t>
      </w:r>
    </w:p>
    <w:p w14:paraId="59D2C308" w14:textId="77777777" w:rsidR="00D268F9" w:rsidRPr="005320DB" w:rsidRDefault="00A73CEE" w:rsidP="00A73CEE">
      <w:pPr>
        <w:tabs>
          <w:tab w:val="left" w:pos="993"/>
        </w:tabs>
        <w:spacing w:before="40" w:after="0"/>
        <w:ind w:left="0" w:right="0" w:firstLine="567"/>
        <w:rPr>
          <w:rFonts w:ascii="Arial" w:hAnsi="Arial" w:cs="Arial"/>
          <w:spacing w:val="0"/>
          <w:sz w:val="20"/>
        </w:rPr>
      </w:pPr>
      <w:r w:rsidRPr="005320DB">
        <w:rPr>
          <w:rFonts w:ascii="Arial" w:hAnsi="Arial" w:cs="Arial"/>
          <w:spacing w:val="0"/>
          <w:sz w:val="20"/>
        </w:rPr>
        <w:t xml:space="preserve">j) </w:t>
      </w:r>
      <w:r w:rsidR="00D268F9" w:rsidRPr="005320DB">
        <w:rPr>
          <w:rFonts w:ascii="Arial" w:hAnsi="Arial" w:cs="Arial"/>
          <w:spacing w:val="0"/>
          <w:sz w:val="20"/>
        </w:rPr>
        <w:t>lançar mão de meios ilícitos para a execução das provas;</w:t>
      </w:r>
    </w:p>
    <w:p w14:paraId="0590E58C"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k) </w:t>
      </w:r>
      <w:r w:rsidR="00D268F9" w:rsidRPr="00D850CB">
        <w:rPr>
          <w:rFonts w:ascii="Arial" w:hAnsi="Arial" w:cs="Arial"/>
          <w:spacing w:val="0"/>
          <w:sz w:val="20"/>
        </w:rPr>
        <w:t>for surpreendido em comunicação com outras pessoas ou utilizando-se de livros, notas ou impressos não permitidos ou máquina calculadora ou similar;</w:t>
      </w:r>
    </w:p>
    <w:p w14:paraId="22C2E4F5"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l) </w:t>
      </w:r>
      <w:r w:rsidR="00D268F9" w:rsidRPr="00D850CB">
        <w:rPr>
          <w:rFonts w:ascii="Arial" w:hAnsi="Arial" w:cs="Arial"/>
          <w:spacing w:val="0"/>
          <w:sz w:val="20"/>
        </w:rPr>
        <w:t>estiver portando ou fazendo uso de qualquer tipo de equipamento eletrônico</w:t>
      </w:r>
      <w:r w:rsidR="00835637">
        <w:rPr>
          <w:rFonts w:ascii="Arial" w:hAnsi="Arial" w:cs="Arial"/>
          <w:spacing w:val="0"/>
          <w:sz w:val="20"/>
        </w:rPr>
        <w:t xml:space="preserve"> ou</w:t>
      </w:r>
      <w:r w:rsidR="00D268F9" w:rsidRPr="00D850CB">
        <w:rPr>
          <w:rFonts w:ascii="Arial" w:hAnsi="Arial" w:cs="Arial"/>
          <w:spacing w:val="0"/>
          <w:sz w:val="20"/>
        </w:rPr>
        <w:t xml:space="preserve"> de comunicaç</w:t>
      </w:r>
      <w:r w:rsidR="00D268F9" w:rsidRPr="005320DB">
        <w:rPr>
          <w:rFonts w:ascii="Arial" w:hAnsi="Arial" w:cs="Arial"/>
          <w:spacing w:val="0"/>
          <w:sz w:val="20"/>
        </w:rPr>
        <w:t xml:space="preserve">ão </w:t>
      </w:r>
      <w:r w:rsidR="00B967C3" w:rsidRPr="005320DB">
        <w:rPr>
          <w:rFonts w:ascii="Arial" w:hAnsi="Arial" w:cs="Arial"/>
          <w:spacing w:val="0"/>
          <w:sz w:val="20"/>
        </w:rPr>
        <w:t>ou acessórios/objetos, em desacordo com o estabelecido nos itens 20 e 21 d</w:t>
      </w:r>
      <w:r w:rsidR="00D268F9" w:rsidRPr="005320DB">
        <w:rPr>
          <w:rFonts w:ascii="Arial" w:hAnsi="Arial" w:cs="Arial"/>
          <w:spacing w:val="0"/>
          <w:sz w:val="20"/>
        </w:rPr>
        <w:t xml:space="preserve">o Capítulo </w:t>
      </w:r>
      <w:r w:rsidR="00D268F9" w:rsidRPr="00D850CB">
        <w:rPr>
          <w:rFonts w:ascii="Arial" w:hAnsi="Arial" w:cs="Arial"/>
          <w:spacing w:val="0"/>
          <w:sz w:val="20"/>
        </w:rPr>
        <w:t>V – Da Prestação da Prova Objetiva;</w:t>
      </w:r>
    </w:p>
    <w:p w14:paraId="29D64E37"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m) </w:t>
      </w:r>
      <w:r w:rsidR="00D268F9" w:rsidRPr="00D850CB">
        <w:rPr>
          <w:rFonts w:ascii="Arial" w:hAnsi="Arial" w:cs="Arial"/>
          <w:spacing w:val="0"/>
          <w:sz w:val="20"/>
        </w:rPr>
        <w:t>perturbar, de qualquer modo, a ordem dos trabalhos, incorrendo em comportamento indevido;</w:t>
      </w:r>
    </w:p>
    <w:p w14:paraId="1D836B33" w14:textId="77777777" w:rsidR="00A73CEE" w:rsidRPr="005320DB" w:rsidRDefault="00A73CEE" w:rsidP="00A73CEE">
      <w:pPr>
        <w:tabs>
          <w:tab w:val="num" w:pos="900"/>
          <w:tab w:val="left" w:pos="993"/>
        </w:tabs>
        <w:spacing w:before="0" w:after="0"/>
        <w:ind w:left="567" w:right="0" w:firstLine="0"/>
        <w:rPr>
          <w:rFonts w:ascii="Arial" w:hAnsi="Arial" w:cs="Arial"/>
          <w:spacing w:val="0"/>
          <w:sz w:val="20"/>
        </w:rPr>
      </w:pPr>
      <w:r w:rsidRPr="005320DB">
        <w:rPr>
          <w:rFonts w:ascii="Arial" w:hAnsi="Arial" w:cs="Arial"/>
          <w:spacing w:val="0"/>
          <w:sz w:val="20"/>
        </w:rPr>
        <w:t>n) prestar, em qualquer documento, declaração falsa ou inexata;</w:t>
      </w:r>
    </w:p>
    <w:p w14:paraId="55B4477C" w14:textId="77777777" w:rsidR="00A73CEE" w:rsidRPr="005320DB" w:rsidRDefault="00A73CEE" w:rsidP="00A73CEE">
      <w:pPr>
        <w:tabs>
          <w:tab w:val="num" w:pos="900"/>
          <w:tab w:val="left" w:pos="993"/>
        </w:tabs>
        <w:spacing w:before="0" w:after="0"/>
        <w:ind w:left="567" w:right="0" w:firstLine="0"/>
        <w:rPr>
          <w:rFonts w:ascii="Arial" w:hAnsi="Arial" w:cs="Arial"/>
          <w:spacing w:val="0"/>
          <w:sz w:val="20"/>
        </w:rPr>
      </w:pPr>
      <w:r w:rsidRPr="005320DB">
        <w:rPr>
          <w:rFonts w:ascii="Arial" w:hAnsi="Arial" w:cs="Arial"/>
          <w:spacing w:val="0"/>
          <w:sz w:val="20"/>
        </w:rPr>
        <w:t>o) fotografar, filmar a realização de sua prova ou de terceiros ou registrar qualquer imagem do local de aplicação das provas;</w:t>
      </w:r>
    </w:p>
    <w:p w14:paraId="00275696"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p) </w:t>
      </w:r>
      <w:r w:rsidR="00D268F9" w:rsidRPr="00D850CB">
        <w:rPr>
          <w:rFonts w:ascii="Arial" w:hAnsi="Arial" w:cs="Arial"/>
          <w:spacing w:val="0"/>
          <w:sz w:val="20"/>
        </w:rPr>
        <w:t>agir com descortesia ou tratamento incorreto em relação a qualquer pessoa envolvida na aplicação das provas ou autoridades presentes;</w:t>
      </w:r>
    </w:p>
    <w:p w14:paraId="0031799C"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q) </w:t>
      </w:r>
      <w:r w:rsidR="00D268F9" w:rsidRPr="00D850CB">
        <w:rPr>
          <w:rFonts w:ascii="Arial" w:hAnsi="Arial" w:cs="Arial"/>
          <w:spacing w:val="0"/>
          <w:sz w:val="20"/>
        </w:rPr>
        <w:t>descumprir qualquer regra estabelecida neste Edital, nas retificações e no Edital de Convocação para a realização das provas.</w:t>
      </w:r>
    </w:p>
    <w:p w14:paraId="0513033C" w14:textId="77777777" w:rsidR="00D268F9" w:rsidRPr="00D850CB" w:rsidRDefault="00835637" w:rsidP="00835637">
      <w:pPr>
        <w:tabs>
          <w:tab w:val="left" w:pos="360"/>
        </w:tabs>
        <w:ind w:left="0" w:firstLine="0"/>
        <w:rPr>
          <w:rFonts w:ascii="Arial" w:hAnsi="Arial" w:cs="Arial"/>
          <w:spacing w:val="0"/>
          <w:sz w:val="20"/>
        </w:rPr>
      </w:pPr>
      <w:r>
        <w:rPr>
          <w:rFonts w:ascii="Arial" w:hAnsi="Arial" w:cs="Arial"/>
          <w:spacing w:val="0"/>
          <w:sz w:val="20"/>
        </w:rPr>
        <w:t xml:space="preserve">15. </w:t>
      </w:r>
      <w:r w:rsidR="00D268F9" w:rsidRPr="00D850CB">
        <w:rPr>
          <w:rFonts w:ascii="Arial" w:hAnsi="Arial" w:cs="Arial"/>
          <w:spacing w:val="0"/>
          <w:sz w:val="20"/>
        </w:rPr>
        <w:t>Os casos em que houver omissão ou forem duvidosos serão resolvidos pela Comissão do Concurso e, quando for o caso, pelo Departamento de Gestão de Pessoas</w:t>
      </w:r>
      <w:r w:rsidR="007772BF" w:rsidRPr="00D850CB">
        <w:rPr>
          <w:rFonts w:ascii="Arial" w:hAnsi="Arial" w:cs="Arial"/>
          <w:spacing w:val="0"/>
          <w:sz w:val="20"/>
        </w:rPr>
        <w:t xml:space="preserve"> e Ambiente de Trabalho</w:t>
      </w:r>
      <w:r w:rsidR="00D268F9" w:rsidRPr="00D850CB">
        <w:rPr>
          <w:rFonts w:ascii="Arial" w:hAnsi="Arial" w:cs="Arial"/>
          <w:spacing w:val="0"/>
          <w:sz w:val="20"/>
        </w:rPr>
        <w:t>, da Secretaria Municipal de Gestão e pelo Instituto Brasileiro de Administração Municipal, no que a cada um couber.</w:t>
      </w:r>
    </w:p>
    <w:p w14:paraId="40DBEAE6" w14:textId="77777777" w:rsidR="008B3DC6" w:rsidRPr="00CC6BC1" w:rsidRDefault="008B3DC6" w:rsidP="008B3DC6">
      <w:pPr>
        <w:tabs>
          <w:tab w:val="left" w:pos="360"/>
        </w:tabs>
        <w:ind w:left="0" w:firstLine="0"/>
        <w:rPr>
          <w:rFonts w:ascii="Arial" w:hAnsi="Arial" w:cs="Arial"/>
          <w:spacing w:val="0"/>
          <w:sz w:val="20"/>
        </w:rPr>
      </w:pPr>
      <w:bookmarkStart w:id="11" w:name="_Hlk90299204"/>
      <w:r w:rsidRPr="00CC6BC1">
        <w:rPr>
          <w:rFonts w:ascii="Arial" w:hAnsi="Arial" w:cs="Arial"/>
          <w:spacing w:val="0"/>
          <w:sz w:val="20"/>
        </w:rPr>
        <w:lastRenderedPageBreak/>
        <w:t>16. As despesas relativas à participação do candidato no Concurso, à apresentação para o exame médico pré-admissional, posse e exercício correrão a expensas do próprio candidato.</w:t>
      </w:r>
    </w:p>
    <w:p w14:paraId="4FCF6321" w14:textId="4B9DD3AC" w:rsidR="008B3DC6" w:rsidRPr="00D850CB" w:rsidRDefault="008B3DC6" w:rsidP="008B3DC6">
      <w:pPr>
        <w:tabs>
          <w:tab w:val="left" w:pos="567"/>
        </w:tabs>
        <w:ind w:left="567" w:firstLine="0"/>
        <w:rPr>
          <w:rFonts w:ascii="Arial" w:hAnsi="Arial" w:cs="Arial"/>
          <w:spacing w:val="0"/>
          <w:sz w:val="20"/>
        </w:rPr>
      </w:pPr>
      <w:r w:rsidRPr="00CC6BC1">
        <w:rPr>
          <w:rFonts w:ascii="Arial" w:hAnsi="Arial" w:cs="Arial"/>
          <w:spacing w:val="0"/>
          <w:sz w:val="20"/>
        </w:rPr>
        <w:t xml:space="preserve">16.1. Os exames laboratoriais, clínicos ou de imagem, constantes no </w:t>
      </w:r>
      <w:r w:rsidRPr="00CC6BC1">
        <w:rPr>
          <w:rFonts w:ascii="Arial" w:hAnsi="Arial" w:cs="Arial"/>
          <w:b/>
          <w:bCs/>
          <w:spacing w:val="0"/>
          <w:sz w:val="20"/>
        </w:rPr>
        <w:t>Anexo V</w:t>
      </w:r>
      <w:r w:rsidRPr="00CC6BC1">
        <w:rPr>
          <w:rFonts w:ascii="Arial" w:hAnsi="Arial" w:cs="Arial"/>
          <w:spacing w:val="0"/>
          <w:sz w:val="20"/>
        </w:rPr>
        <w:t xml:space="preserve"> deste edital, serão realizados às expensas dos candidatos e servirão como elementos subsidiários ao exame médico pré-admissional para a emissão do Atestado de Saúde Ocupacional – ASO.</w:t>
      </w:r>
    </w:p>
    <w:bookmarkEnd w:id="11"/>
    <w:p w14:paraId="6B4E8AC9" w14:textId="77777777" w:rsidR="00D268F9" w:rsidRPr="00D850CB" w:rsidRDefault="00835637" w:rsidP="00835637">
      <w:pPr>
        <w:tabs>
          <w:tab w:val="left" w:pos="360"/>
        </w:tabs>
        <w:ind w:left="0" w:firstLine="0"/>
        <w:rPr>
          <w:rFonts w:ascii="Arial" w:hAnsi="Arial" w:cs="Arial"/>
          <w:spacing w:val="0"/>
          <w:sz w:val="20"/>
        </w:rPr>
      </w:pPr>
      <w:r>
        <w:rPr>
          <w:rFonts w:ascii="Arial" w:hAnsi="Arial" w:cs="Arial"/>
          <w:spacing w:val="0"/>
          <w:sz w:val="20"/>
        </w:rPr>
        <w:t xml:space="preserve">17. </w:t>
      </w:r>
      <w:r w:rsidR="00D268F9" w:rsidRPr="00D850CB">
        <w:rPr>
          <w:rFonts w:ascii="Arial" w:hAnsi="Arial" w:cs="Arial"/>
          <w:spacing w:val="0"/>
          <w:sz w:val="20"/>
        </w:rPr>
        <w:t>A Prefeitura de Santos e o Instituto Brasileiro de Administração Municipal não se responsabilizam por quaisquer cursos, textos, apostilas e outras publicações referentes a este Concurso.</w:t>
      </w:r>
    </w:p>
    <w:p w14:paraId="3F2F3CBA" w14:textId="77777777" w:rsidR="005C2B02" w:rsidRPr="00D850CB" w:rsidRDefault="00835637" w:rsidP="00835637">
      <w:pPr>
        <w:tabs>
          <w:tab w:val="left" w:pos="360"/>
        </w:tabs>
        <w:ind w:left="0" w:firstLine="0"/>
        <w:rPr>
          <w:rFonts w:ascii="Arial" w:hAnsi="Arial" w:cs="Arial"/>
          <w:spacing w:val="0"/>
          <w:sz w:val="20"/>
        </w:rPr>
      </w:pPr>
      <w:r>
        <w:rPr>
          <w:rFonts w:ascii="Arial" w:hAnsi="Arial" w:cs="Arial"/>
          <w:spacing w:val="0"/>
          <w:sz w:val="20"/>
        </w:rPr>
        <w:t xml:space="preserve">18. </w:t>
      </w:r>
      <w:r w:rsidR="00D268F9" w:rsidRPr="00D850CB">
        <w:rPr>
          <w:rFonts w:ascii="Arial" w:hAnsi="Arial" w:cs="Arial"/>
          <w:spacing w:val="0"/>
          <w:sz w:val="20"/>
        </w:rPr>
        <w:t>Outros benefícios concedidos pela Prefeitura de Santos obedecem à legislação municipal vigente e variam de cargo para cargo.</w:t>
      </w:r>
    </w:p>
    <w:p w14:paraId="35F61E9C" w14:textId="77777777" w:rsidR="00CC6BC1" w:rsidRDefault="00CC6BC1" w:rsidP="00634185">
      <w:pPr>
        <w:ind w:left="0" w:firstLine="0"/>
        <w:jc w:val="center"/>
        <w:rPr>
          <w:rFonts w:ascii="Arial" w:hAnsi="Arial" w:cs="Arial"/>
          <w:spacing w:val="0"/>
          <w:sz w:val="20"/>
        </w:rPr>
      </w:pPr>
    </w:p>
    <w:p w14:paraId="4860C044" w14:textId="77777777" w:rsidR="00CC6BC1" w:rsidRDefault="00CC6BC1" w:rsidP="00634185">
      <w:pPr>
        <w:ind w:left="0" w:firstLine="0"/>
        <w:jc w:val="center"/>
        <w:rPr>
          <w:rFonts w:ascii="Arial" w:hAnsi="Arial" w:cs="Arial"/>
          <w:spacing w:val="0"/>
          <w:sz w:val="20"/>
        </w:rPr>
      </w:pPr>
    </w:p>
    <w:p w14:paraId="094E4ED8" w14:textId="0EA8C4FA" w:rsidR="00CC6BC1" w:rsidRPr="00BF64E2" w:rsidRDefault="00D268F9" w:rsidP="00BF64E2">
      <w:pPr>
        <w:ind w:left="0" w:firstLine="0"/>
        <w:jc w:val="center"/>
        <w:rPr>
          <w:rFonts w:ascii="Arial" w:hAnsi="Arial" w:cs="Arial"/>
          <w:spacing w:val="0"/>
          <w:sz w:val="20"/>
        </w:rPr>
      </w:pPr>
      <w:r w:rsidRPr="00846B41">
        <w:rPr>
          <w:rFonts w:ascii="Arial" w:hAnsi="Arial" w:cs="Arial"/>
          <w:spacing w:val="0"/>
          <w:sz w:val="20"/>
        </w:rPr>
        <w:t xml:space="preserve">Santos, </w:t>
      </w:r>
      <w:r w:rsidR="002F5C84" w:rsidRPr="0012328B">
        <w:rPr>
          <w:rFonts w:ascii="Arial" w:hAnsi="Arial" w:cs="Arial"/>
          <w:spacing w:val="0"/>
          <w:sz w:val="20"/>
        </w:rPr>
        <w:t>2</w:t>
      </w:r>
      <w:r w:rsidR="00934156">
        <w:rPr>
          <w:rFonts w:ascii="Arial" w:hAnsi="Arial" w:cs="Arial"/>
          <w:spacing w:val="0"/>
          <w:sz w:val="20"/>
        </w:rPr>
        <w:t>4</w:t>
      </w:r>
      <w:r w:rsidR="000C5F73" w:rsidRPr="0012328B">
        <w:rPr>
          <w:rFonts w:ascii="Arial" w:hAnsi="Arial" w:cs="Arial"/>
          <w:spacing w:val="0"/>
          <w:sz w:val="20"/>
        </w:rPr>
        <w:t xml:space="preserve"> de </w:t>
      </w:r>
      <w:r w:rsidR="002F5C84" w:rsidRPr="0012328B">
        <w:rPr>
          <w:rFonts w:ascii="Arial" w:hAnsi="Arial" w:cs="Arial"/>
          <w:spacing w:val="0"/>
          <w:sz w:val="20"/>
        </w:rPr>
        <w:t xml:space="preserve">janeiro </w:t>
      </w:r>
      <w:r w:rsidR="000C5F73" w:rsidRPr="00846B41">
        <w:rPr>
          <w:rFonts w:ascii="Arial" w:hAnsi="Arial" w:cs="Arial"/>
          <w:spacing w:val="0"/>
          <w:sz w:val="20"/>
        </w:rPr>
        <w:t>de 20</w:t>
      </w:r>
      <w:r w:rsidR="005C2B02">
        <w:rPr>
          <w:rFonts w:ascii="Arial" w:hAnsi="Arial" w:cs="Arial"/>
          <w:spacing w:val="0"/>
          <w:sz w:val="20"/>
        </w:rPr>
        <w:t>2</w:t>
      </w:r>
      <w:r w:rsidR="00F45316">
        <w:rPr>
          <w:rFonts w:ascii="Arial" w:hAnsi="Arial" w:cs="Arial"/>
          <w:spacing w:val="0"/>
          <w:sz w:val="20"/>
        </w:rPr>
        <w:t>2</w:t>
      </w:r>
      <w:r w:rsidR="00FA36D4">
        <w:rPr>
          <w:rFonts w:ascii="Arial" w:hAnsi="Arial" w:cs="Arial"/>
          <w:spacing w:val="0"/>
          <w:sz w:val="20"/>
        </w:rPr>
        <w:t>.</w:t>
      </w:r>
    </w:p>
    <w:p w14:paraId="7C4133E9" w14:textId="77777777" w:rsidR="00CC6BC1" w:rsidRDefault="00CC6BC1" w:rsidP="00D268F9">
      <w:pPr>
        <w:ind w:left="0" w:firstLine="0"/>
        <w:jc w:val="center"/>
        <w:rPr>
          <w:rFonts w:ascii="Arial" w:hAnsi="Arial" w:cs="Arial"/>
          <w:b/>
          <w:spacing w:val="0"/>
          <w:sz w:val="20"/>
        </w:rPr>
      </w:pPr>
    </w:p>
    <w:p w14:paraId="4A60534C" w14:textId="61D52F98" w:rsidR="00D268F9" w:rsidRDefault="00CC6BC1" w:rsidP="00014B1E">
      <w:pPr>
        <w:spacing w:before="0" w:after="0"/>
        <w:ind w:left="0" w:firstLine="0"/>
        <w:jc w:val="center"/>
        <w:rPr>
          <w:rFonts w:ascii="Arial" w:hAnsi="Arial" w:cs="Arial"/>
          <w:b/>
          <w:spacing w:val="0"/>
          <w:sz w:val="20"/>
        </w:rPr>
      </w:pPr>
      <w:r>
        <w:rPr>
          <w:rFonts w:ascii="Arial" w:hAnsi="Arial" w:cs="Arial"/>
          <w:b/>
          <w:spacing w:val="0"/>
          <w:sz w:val="20"/>
        </w:rPr>
        <w:t>ROGÉRIO CUSTÓDIO DE OLIVEIRA</w:t>
      </w:r>
    </w:p>
    <w:p w14:paraId="6C685BC1" w14:textId="77777777" w:rsidR="00605D32" w:rsidRDefault="00D268F9" w:rsidP="00014B1E">
      <w:pPr>
        <w:spacing w:before="0" w:after="0"/>
        <w:ind w:left="0" w:firstLine="0"/>
        <w:jc w:val="center"/>
        <w:rPr>
          <w:rFonts w:ascii="Arial" w:hAnsi="Arial" w:cs="Arial"/>
          <w:b/>
          <w:spacing w:val="0"/>
          <w:sz w:val="20"/>
        </w:rPr>
      </w:pPr>
      <w:r w:rsidRPr="00D850CB">
        <w:rPr>
          <w:rFonts w:ascii="Arial" w:hAnsi="Arial" w:cs="Arial"/>
          <w:b/>
          <w:spacing w:val="0"/>
          <w:sz w:val="20"/>
        </w:rPr>
        <w:t>Secretário Municipal de Gestão</w:t>
      </w:r>
    </w:p>
    <w:p w14:paraId="120A9DC5" w14:textId="506D4DF1" w:rsidR="005F0874" w:rsidRPr="00677AED" w:rsidRDefault="005F0874" w:rsidP="005F0874">
      <w:pPr>
        <w:suppressAutoHyphens w:val="0"/>
        <w:spacing w:before="0" w:after="200" w:line="276" w:lineRule="auto"/>
        <w:ind w:left="0" w:right="0" w:firstLine="0"/>
        <w:jc w:val="left"/>
        <w:rPr>
          <w:rFonts w:ascii="Arial" w:hAnsi="Arial" w:cs="Arial"/>
          <w:b/>
          <w:spacing w:val="0"/>
          <w:sz w:val="20"/>
        </w:rPr>
      </w:pPr>
      <w:r>
        <w:rPr>
          <w:rFonts w:ascii="Arial" w:hAnsi="Arial" w:cs="Arial"/>
          <w:b/>
          <w:spacing w:val="0"/>
          <w:sz w:val="20"/>
        </w:rPr>
        <w:br w:type="page"/>
      </w:r>
    </w:p>
    <w:p w14:paraId="7415B2DE" w14:textId="77777777" w:rsidR="00170111" w:rsidRDefault="002D0734" w:rsidP="001701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rFonts w:ascii="Arial" w:hAnsi="Arial" w:cs="Arial"/>
          <w:b/>
          <w:bCs/>
          <w:sz w:val="18"/>
          <w:szCs w:val="18"/>
        </w:rPr>
      </w:pPr>
      <w:r w:rsidRPr="005F0874">
        <w:rPr>
          <w:rFonts w:ascii="Arial" w:hAnsi="Arial" w:cs="Arial"/>
          <w:b/>
          <w:bCs/>
          <w:sz w:val="18"/>
          <w:szCs w:val="18"/>
        </w:rPr>
        <w:lastRenderedPageBreak/>
        <w:t xml:space="preserve">ANEXO I </w:t>
      </w:r>
    </w:p>
    <w:p w14:paraId="4FB7FC41" w14:textId="46DA985F" w:rsidR="00170111" w:rsidRDefault="00A92B18" w:rsidP="001701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rFonts w:ascii="Arial" w:hAnsi="Arial" w:cs="Arial"/>
          <w:b/>
          <w:bCs/>
          <w:sz w:val="18"/>
          <w:szCs w:val="18"/>
        </w:rPr>
      </w:pPr>
      <w:r w:rsidRPr="005F0874">
        <w:rPr>
          <w:rFonts w:ascii="Arial" w:hAnsi="Arial" w:cs="Arial"/>
          <w:b/>
          <w:bCs/>
          <w:sz w:val="18"/>
          <w:szCs w:val="18"/>
        </w:rPr>
        <w:t xml:space="preserve">REQUISITOS </w:t>
      </w:r>
    </w:p>
    <w:p w14:paraId="32883480" w14:textId="49A3AF32" w:rsidR="001513D5" w:rsidRPr="005F0874" w:rsidRDefault="00A92B18" w:rsidP="001701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rFonts w:ascii="Arial" w:hAnsi="Arial" w:cs="Arial"/>
          <w:b/>
          <w:bCs/>
          <w:sz w:val="18"/>
          <w:szCs w:val="18"/>
        </w:rPr>
      </w:pPr>
      <w:r w:rsidRPr="005F0874">
        <w:rPr>
          <w:rFonts w:ascii="Arial" w:hAnsi="Arial" w:cs="Arial"/>
          <w:b/>
          <w:bCs/>
          <w:sz w:val="18"/>
          <w:szCs w:val="18"/>
        </w:rPr>
        <w:t xml:space="preserve">EDITAL nº </w:t>
      </w:r>
      <w:r w:rsidR="0012328B">
        <w:rPr>
          <w:rFonts w:ascii="Arial" w:hAnsi="Arial" w:cs="Arial"/>
          <w:b/>
          <w:bCs/>
          <w:sz w:val="18"/>
          <w:szCs w:val="18"/>
        </w:rPr>
        <w:t>06</w:t>
      </w:r>
      <w:r w:rsidR="009A72CD" w:rsidRPr="0012328B">
        <w:rPr>
          <w:rFonts w:ascii="Arial" w:hAnsi="Arial" w:cs="Arial"/>
          <w:b/>
          <w:bCs/>
          <w:sz w:val="18"/>
          <w:szCs w:val="18"/>
        </w:rPr>
        <w:t>/20</w:t>
      </w:r>
      <w:r w:rsidR="006D3373" w:rsidRPr="0012328B">
        <w:rPr>
          <w:rFonts w:ascii="Arial" w:hAnsi="Arial" w:cs="Arial"/>
          <w:b/>
          <w:bCs/>
          <w:sz w:val="18"/>
          <w:szCs w:val="18"/>
        </w:rPr>
        <w:t>2</w:t>
      </w:r>
      <w:r w:rsidR="00F45316" w:rsidRPr="0012328B">
        <w:rPr>
          <w:rFonts w:ascii="Arial" w:hAnsi="Arial" w:cs="Arial"/>
          <w:b/>
          <w:bCs/>
          <w:sz w:val="18"/>
          <w:szCs w:val="18"/>
        </w:rPr>
        <w:t>2</w:t>
      </w:r>
      <w:r w:rsidR="007D6648" w:rsidRPr="0012328B">
        <w:rPr>
          <w:rFonts w:ascii="Arial" w:hAnsi="Arial" w:cs="Arial"/>
          <w:b/>
          <w:bCs/>
          <w:sz w:val="18"/>
          <w:szCs w:val="18"/>
        </w:rPr>
        <w:t xml:space="preserve"> </w:t>
      </w:r>
      <w:r w:rsidR="002D0734" w:rsidRPr="005F0874">
        <w:rPr>
          <w:rFonts w:ascii="Arial" w:hAnsi="Arial" w:cs="Arial"/>
          <w:b/>
          <w:bCs/>
          <w:sz w:val="18"/>
          <w:szCs w:val="18"/>
        </w:rPr>
        <w:t>– SEGES</w:t>
      </w:r>
    </w:p>
    <w:p w14:paraId="0A502E0A" w14:textId="77777777" w:rsidR="005F0874" w:rsidRPr="005F0874" w:rsidRDefault="005F0874" w:rsidP="005F0874">
      <w:pPr>
        <w:suppressAutoHyphens w:val="0"/>
        <w:spacing w:before="0" w:after="200" w:line="276" w:lineRule="auto"/>
        <w:ind w:left="0" w:right="0" w:firstLine="0"/>
        <w:jc w:val="left"/>
        <w:rPr>
          <w:rFonts w:ascii="Arial" w:hAnsi="Arial" w:cs="Arial"/>
          <w:b/>
          <w:spacing w:val="0"/>
          <w:sz w:val="20"/>
        </w:rPr>
      </w:pPr>
    </w:p>
    <w:tbl>
      <w:tblPr>
        <w:tblW w:w="10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709"/>
        <w:gridCol w:w="708"/>
        <w:gridCol w:w="1276"/>
        <w:gridCol w:w="1134"/>
        <w:gridCol w:w="1626"/>
        <w:gridCol w:w="2485"/>
        <w:gridCol w:w="992"/>
      </w:tblGrid>
      <w:tr w:rsidR="002F0121" w:rsidRPr="002A30CF" w14:paraId="5C13AB50" w14:textId="77777777" w:rsidTr="005F0874">
        <w:trPr>
          <w:trHeight w:val="1507"/>
        </w:trPr>
        <w:tc>
          <w:tcPr>
            <w:tcW w:w="1635" w:type="dxa"/>
            <w:tcBorders>
              <w:top w:val="single" w:sz="4" w:space="0" w:color="auto"/>
              <w:left w:val="single" w:sz="4" w:space="0" w:color="auto"/>
              <w:bottom w:val="single" w:sz="4" w:space="0" w:color="auto"/>
              <w:right w:val="single" w:sz="4" w:space="0" w:color="auto"/>
            </w:tcBorders>
            <w:shd w:val="clear" w:color="auto" w:fill="E5E5E5"/>
            <w:vAlign w:val="center"/>
          </w:tcPr>
          <w:p w14:paraId="2E52E9F1" w14:textId="77777777" w:rsidR="002F0121" w:rsidRPr="002A30CF" w:rsidRDefault="002F0121" w:rsidP="004C41D5">
            <w:pPr>
              <w:snapToGrid w:val="0"/>
              <w:ind w:left="0" w:firstLine="0"/>
              <w:jc w:val="center"/>
              <w:rPr>
                <w:rFonts w:ascii="Arial" w:hAnsi="Arial" w:cs="Arial"/>
                <w:b/>
                <w:sz w:val="16"/>
                <w:szCs w:val="16"/>
              </w:rPr>
            </w:pPr>
            <w:r>
              <w:rPr>
                <w:rFonts w:ascii="Arial" w:hAnsi="Arial" w:cs="Arial"/>
                <w:b/>
                <w:sz w:val="16"/>
                <w:szCs w:val="16"/>
              </w:rPr>
              <w:t>CARGOS</w:t>
            </w:r>
          </w:p>
        </w:tc>
        <w:tc>
          <w:tcPr>
            <w:tcW w:w="709" w:type="dxa"/>
            <w:tcBorders>
              <w:top w:val="single" w:sz="4" w:space="0" w:color="auto"/>
              <w:left w:val="single" w:sz="4" w:space="0" w:color="auto"/>
              <w:bottom w:val="single" w:sz="4" w:space="0" w:color="auto"/>
              <w:right w:val="single" w:sz="4" w:space="0" w:color="auto"/>
            </w:tcBorders>
            <w:shd w:val="clear" w:color="auto" w:fill="E5E5E5"/>
            <w:vAlign w:val="center"/>
          </w:tcPr>
          <w:p w14:paraId="3DE59B6B" w14:textId="77777777" w:rsidR="002F0121" w:rsidRPr="002A30CF" w:rsidRDefault="002F0121" w:rsidP="00FE3DA6">
            <w:pPr>
              <w:snapToGrid w:val="0"/>
              <w:ind w:left="0" w:firstLine="0"/>
              <w:jc w:val="center"/>
              <w:rPr>
                <w:rFonts w:ascii="Arial" w:hAnsi="Arial" w:cs="Arial"/>
                <w:b/>
                <w:sz w:val="16"/>
                <w:szCs w:val="16"/>
              </w:rPr>
            </w:pPr>
            <w:r w:rsidRPr="002A30CF">
              <w:rPr>
                <w:rFonts w:ascii="Arial" w:hAnsi="Arial" w:cs="Arial"/>
                <w:b/>
                <w:sz w:val="16"/>
                <w:szCs w:val="16"/>
              </w:rPr>
              <w:t>Cód</w:t>
            </w:r>
            <w:r>
              <w:rPr>
                <w:rFonts w:ascii="Arial" w:hAnsi="Arial"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E5E5E5"/>
            <w:vAlign w:val="center"/>
          </w:tcPr>
          <w:p w14:paraId="2C881BAF" w14:textId="77777777" w:rsidR="002F0121" w:rsidRPr="002A30CF" w:rsidRDefault="002F0121" w:rsidP="004C41D5">
            <w:pPr>
              <w:snapToGrid w:val="0"/>
              <w:ind w:left="0" w:firstLine="0"/>
              <w:jc w:val="center"/>
              <w:rPr>
                <w:rFonts w:ascii="Arial" w:hAnsi="Arial" w:cs="Arial"/>
                <w:b/>
                <w:sz w:val="16"/>
                <w:szCs w:val="16"/>
              </w:rPr>
            </w:pPr>
            <w:r w:rsidRPr="002A30CF">
              <w:rPr>
                <w:rFonts w:ascii="Arial" w:hAnsi="Arial" w:cs="Arial"/>
                <w:b/>
                <w:sz w:val="16"/>
                <w:szCs w:val="16"/>
              </w:rPr>
              <w:t xml:space="preserve">Nº de Vagas </w:t>
            </w:r>
            <w:r w:rsidRPr="00C11D88">
              <w:rPr>
                <w:rFonts w:ascii="Arial" w:hAnsi="Arial" w:cs="Arial"/>
                <w:b/>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C9ACACF" w14:textId="77777777" w:rsidR="002F0121" w:rsidRPr="002A30CF" w:rsidRDefault="002F0121" w:rsidP="004C41D5">
            <w:pPr>
              <w:snapToGrid w:val="0"/>
              <w:ind w:left="0" w:firstLine="0"/>
              <w:jc w:val="center"/>
              <w:rPr>
                <w:rFonts w:ascii="Arial" w:hAnsi="Arial" w:cs="Arial"/>
                <w:b/>
                <w:sz w:val="16"/>
                <w:szCs w:val="16"/>
              </w:rPr>
            </w:pPr>
            <w:r w:rsidRPr="002A30CF">
              <w:rPr>
                <w:rFonts w:ascii="Arial" w:hAnsi="Arial" w:cs="Arial"/>
                <w:b/>
                <w:sz w:val="16"/>
                <w:szCs w:val="16"/>
              </w:rPr>
              <w:t xml:space="preserve">Nº de vagas reservadas a portadores de deficiência </w:t>
            </w:r>
            <w:r w:rsidRPr="00C11D88">
              <w:rPr>
                <w:rFonts w:ascii="Arial" w:hAnsi="Arial" w:cs="Arial"/>
                <w:b/>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0A4241C0" w14:textId="0F866593" w:rsidR="002F0121" w:rsidRPr="002A30CF" w:rsidRDefault="002F0121" w:rsidP="00771A3C">
            <w:pPr>
              <w:snapToGrid w:val="0"/>
              <w:ind w:left="0" w:firstLine="0"/>
              <w:jc w:val="center"/>
              <w:rPr>
                <w:rFonts w:ascii="Arial" w:hAnsi="Arial" w:cs="Arial"/>
                <w:b/>
                <w:sz w:val="16"/>
                <w:szCs w:val="16"/>
              </w:rPr>
            </w:pPr>
            <w:r>
              <w:rPr>
                <w:rFonts w:ascii="Arial" w:hAnsi="Arial" w:cs="Arial"/>
                <w:b/>
                <w:sz w:val="16"/>
                <w:szCs w:val="16"/>
              </w:rPr>
              <w:t>N° de vagas reservadas aos candidatos negros (3)</w:t>
            </w:r>
          </w:p>
        </w:tc>
        <w:tc>
          <w:tcPr>
            <w:tcW w:w="1626" w:type="dxa"/>
            <w:tcBorders>
              <w:top w:val="single" w:sz="4" w:space="0" w:color="auto"/>
              <w:left w:val="single" w:sz="4" w:space="0" w:color="auto"/>
              <w:bottom w:val="single" w:sz="4" w:space="0" w:color="auto"/>
              <w:right w:val="single" w:sz="4" w:space="0" w:color="auto"/>
            </w:tcBorders>
            <w:shd w:val="clear" w:color="auto" w:fill="E5E5E5"/>
            <w:vAlign w:val="center"/>
          </w:tcPr>
          <w:p w14:paraId="530A489E" w14:textId="184AFADB" w:rsidR="002F0121" w:rsidRPr="002A30CF" w:rsidRDefault="002F0121" w:rsidP="00771A3C">
            <w:pPr>
              <w:snapToGrid w:val="0"/>
              <w:ind w:left="0" w:firstLine="0"/>
              <w:jc w:val="center"/>
              <w:rPr>
                <w:rFonts w:ascii="Arial" w:hAnsi="Arial" w:cs="Arial"/>
                <w:b/>
                <w:sz w:val="16"/>
                <w:szCs w:val="16"/>
              </w:rPr>
            </w:pPr>
            <w:r w:rsidRPr="002A30CF">
              <w:rPr>
                <w:rFonts w:ascii="Arial" w:hAnsi="Arial" w:cs="Arial"/>
                <w:b/>
                <w:sz w:val="16"/>
                <w:szCs w:val="16"/>
              </w:rPr>
              <w:t>Remuneração / carga horária</w:t>
            </w:r>
            <w:r>
              <w:rPr>
                <w:rFonts w:ascii="Arial" w:hAnsi="Arial" w:cs="Arial"/>
                <w:b/>
                <w:sz w:val="16"/>
                <w:szCs w:val="16"/>
              </w:rPr>
              <w:t xml:space="preserve"> </w:t>
            </w:r>
            <w:r w:rsidRPr="00C11D88">
              <w:rPr>
                <w:rFonts w:ascii="Arial" w:hAnsi="Arial" w:cs="Arial"/>
                <w:b/>
                <w:sz w:val="16"/>
                <w:szCs w:val="16"/>
              </w:rPr>
              <w:t>(</w:t>
            </w:r>
            <w:r w:rsidR="00125DC3">
              <w:rPr>
                <w:rFonts w:ascii="Arial" w:hAnsi="Arial" w:cs="Arial"/>
                <w:b/>
                <w:sz w:val="16"/>
                <w:szCs w:val="16"/>
              </w:rPr>
              <w:t>4</w:t>
            </w:r>
            <w:r w:rsidRPr="00C11D88">
              <w:rPr>
                <w:rFonts w:ascii="Arial" w:hAnsi="Arial" w:cs="Arial"/>
                <w:b/>
                <w:sz w:val="16"/>
                <w:szCs w:val="16"/>
              </w:rPr>
              <w:t>)</w:t>
            </w:r>
          </w:p>
        </w:tc>
        <w:tc>
          <w:tcPr>
            <w:tcW w:w="2485" w:type="dxa"/>
            <w:tcBorders>
              <w:top w:val="single" w:sz="4" w:space="0" w:color="auto"/>
              <w:left w:val="single" w:sz="4" w:space="0" w:color="auto"/>
              <w:bottom w:val="single" w:sz="4" w:space="0" w:color="auto"/>
              <w:right w:val="single" w:sz="4" w:space="0" w:color="auto"/>
            </w:tcBorders>
            <w:shd w:val="clear" w:color="auto" w:fill="E5E5E5"/>
            <w:vAlign w:val="center"/>
          </w:tcPr>
          <w:p w14:paraId="4C90A7AB" w14:textId="77777777" w:rsidR="002F0121" w:rsidRPr="002A30CF" w:rsidRDefault="002F0121" w:rsidP="004C41D5">
            <w:pPr>
              <w:snapToGrid w:val="0"/>
              <w:ind w:left="0" w:firstLine="0"/>
              <w:jc w:val="center"/>
              <w:rPr>
                <w:rFonts w:ascii="Arial" w:hAnsi="Arial" w:cs="Arial"/>
                <w:b/>
                <w:sz w:val="16"/>
                <w:szCs w:val="16"/>
              </w:rPr>
            </w:pPr>
            <w:r w:rsidRPr="002A30CF">
              <w:rPr>
                <w:rFonts w:ascii="Arial" w:hAnsi="Arial" w:cs="Arial"/>
                <w:b/>
                <w:sz w:val="16"/>
                <w:szCs w:val="16"/>
              </w:rPr>
              <w:t>Escolaridade/</w:t>
            </w:r>
            <w:r>
              <w:rPr>
                <w:rFonts w:ascii="Arial" w:hAnsi="Arial" w:cs="Arial"/>
                <w:b/>
                <w:sz w:val="16"/>
                <w:szCs w:val="16"/>
              </w:rPr>
              <w:t xml:space="preserve"> </w:t>
            </w:r>
            <w:r w:rsidRPr="002A30CF">
              <w:rPr>
                <w:rFonts w:ascii="Arial" w:hAnsi="Arial" w:cs="Arial"/>
                <w:b/>
                <w:sz w:val="16"/>
                <w:szCs w:val="16"/>
              </w:rPr>
              <w:t>Requisitos (a serem comprovados no ato da posse)</w:t>
            </w:r>
          </w:p>
        </w:tc>
        <w:tc>
          <w:tcPr>
            <w:tcW w:w="992" w:type="dxa"/>
            <w:tcBorders>
              <w:top w:val="single" w:sz="4" w:space="0" w:color="auto"/>
              <w:left w:val="single" w:sz="4" w:space="0" w:color="auto"/>
              <w:bottom w:val="single" w:sz="4" w:space="0" w:color="auto"/>
              <w:right w:val="single" w:sz="4" w:space="0" w:color="auto"/>
            </w:tcBorders>
            <w:shd w:val="clear" w:color="auto" w:fill="E5E5E5"/>
            <w:vAlign w:val="center"/>
          </w:tcPr>
          <w:p w14:paraId="647D35E4" w14:textId="77777777" w:rsidR="002F0121" w:rsidRDefault="002F0121" w:rsidP="004C41D5">
            <w:pPr>
              <w:snapToGrid w:val="0"/>
              <w:ind w:left="0" w:firstLine="0"/>
              <w:jc w:val="center"/>
              <w:rPr>
                <w:rFonts w:ascii="Arial" w:hAnsi="Arial" w:cs="Arial"/>
                <w:b/>
                <w:sz w:val="16"/>
                <w:szCs w:val="16"/>
              </w:rPr>
            </w:pPr>
            <w:r>
              <w:rPr>
                <w:rFonts w:ascii="Arial" w:hAnsi="Arial" w:cs="Arial"/>
                <w:b/>
                <w:sz w:val="16"/>
                <w:szCs w:val="16"/>
              </w:rPr>
              <w:t>Valor da inscrição</w:t>
            </w:r>
          </w:p>
          <w:p w14:paraId="328965D0" w14:textId="77777777" w:rsidR="002F0121" w:rsidRPr="002A30CF" w:rsidRDefault="002F0121" w:rsidP="004C41D5">
            <w:pPr>
              <w:snapToGrid w:val="0"/>
              <w:ind w:left="0" w:firstLine="0"/>
              <w:jc w:val="center"/>
              <w:rPr>
                <w:rFonts w:ascii="Arial" w:hAnsi="Arial" w:cs="Arial"/>
                <w:b/>
                <w:sz w:val="16"/>
                <w:szCs w:val="16"/>
              </w:rPr>
            </w:pPr>
            <w:r>
              <w:rPr>
                <w:rFonts w:ascii="Arial" w:hAnsi="Arial" w:cs="Arial"/>
                <w:b/>
                <w:sz w:val="16"/>
                <w:szCs w:val="16"/>
              </w:rPr>
              <w:t>R$</w:t>
            </w:r>
          </w:p>
        </w:tc>
      </w:tr>
      <w:tr w:rsidR="000B33B3" w:rsidRPr="000B33B3" w14:paraId="59AF5688" w14:textId="77777777" w:rsidTr="005F0874">
        <w:trPr>
          <w:trHeight w:val="290"/>
        </w:trPr>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21565" w14:textId="6253BCE7" w:rsidR="002F0121" w:rsidRPr="000B33B3" w:rsidRDefault="002F0121" w:rsidP="004C41D5">
            <w:pPr>
              <w:snapToGrid w:val="0"/>
              <w:ind w:left="0" w:firstLine="0"/>
              <w:jc w:val="center"/>
              <w:rPr>
                <w:rFonts w:ascii="Arial" w:hAnsi="Arial" w:cs="Arial"/>
                <w:b/>
                <w:sz w:val="16"/>
                <w:szCs w:val="16"/>
              </w:rPr>
            </w:pPr>
            <w:r w:rsidRPr="000B33B3">
              <w:rPr>
                <w:rFonts w:ascii="Arial" w:hAnsi="Arial" w:cs="Arial"/>
                <w:b/>
                <w:sz w:val="16"/>
                <w:szCs w:val="16"/>
              </w:rPr>
              <w:t xml:space="preserve">Acompanhante Terapêutico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BAB04" w14:textId="5BCA21F6" w:rsidR="002F0121" w:rsidRPr="000B33B3" w:rsidRDefault="00677AED" w:rsidP="00FE3DA6">
            <w:pPr>
              <w:snapToGrid w:val="0"/>
              <w:ind w:left="0" w:firstLine="0"/>
              <w:jc w:val="center"/>
              <w:rPr>
                <w:rFonts w:ascii="Arial" w:hAnsi="Arial" w:cs="Arial"/>
                <w:b/>
                <w:sz w:val="16"/>
                <w:szCs w:val="16"/>
              </w:rPr>
            </w:pPr>
            <w:r>
              <w:rPr>
                <w:rFonts w:ascii="Arial" w:hAnsi="Arial" w:cs="Arial"/>
                <w:b/>
                <w:sz w:val="16"/>
                <w:szCs w:val="16"/>
              </w:rPr>
              <w:t>2</w:t>
            </w:r>
            <w:r w:rsidR="00634185" w:rsidRPr="000B33B3">
              <w:rPr>
                <w:rFonts w:ascii="Arial" w:hAnsi="Arial" w:cs="Arial"/>
                <w:b/>
                <w:sz w:val="16"/>
                <w:szCs w:val="16"/>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CA4CC" w14:textId="4740BB12" w:rsidR="002F0121" w:rsidRPr="000B33B3" w:rsidRDefault="002F0121" w:rsidP="00FE445E">
            <w:pPr>
              <w:snapToGrid w:val="0"/>
              <w:ind w:left="0" w:firstLine="0"/>
              <w:jc w:val="center"/>
              <w:rPr>
                <w:rFonts w:ascii="Arial" w:hAnsi="Arial" w:cs="Arial"/>
                <w:b/>
                <w:sz w:val="16"/>
                <w:szCs w:val="16"/>
              </w:rPr>
            </w:pPr>
            <w:r w:rsidRPr="000B33B3">
              <w:rPr>
                <w:rFonts w:ascii="Arial" w:hAnsi="Arial" w:cs="Arial"/>
                <w:b/>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B18FA" w14:textId="3B4E99FA" w:rsidR="002F0121" w:rsidRPr="000B33B3" w:rsidRDefault="00634185" w:rsidP="00FE445E">
            <w:pPr>
              <w:snapToGrid w:val="0"/>
              <w:ind w:left="0" w:firstLine="0"/>
              <w:jc w:val="center"/>
              <w:rPr>
                <w:rFonts w:ascii="Arial" w:hAnsi="Arial" w:cs="Arial"/>
                <w:b/>
                <w:sz w:val="16"/>
                <w:szCs w:val="16"/>
              </w:rPr>
            </w:pPr>
            <w:r w:rsidRPr="000B33B3">
              <w:rPr>
                <w:rFonts w:ascii="Arial" w:hAnsi="Arial" w:cs="Arial"/>
                <w:b/>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84B11" w14:textId="4865F361" w:rsidR="002F0121" w:rsidRPr="000B33B3" w:rsidRDefault="002F0121" w:rsidP="00FE445E">
            <w:pPr>
              <w:snapToGrid w:val="0"/>
              <w:ind w:left="0" w:firstLine="0"/>
              <w:jc w:val="center"/>
              <w:rPr>
                <w:rFonts w:ascii="Arial" w:hAnsi="Arial" w:cs="Arial"/>
                <w:b/>
                <w:sz w:val="16"/>
                <w:szCs w:val="16"/>
              </w:rPr>
            </w:pPr>
            <w:r w:rsidRPr="000B33B3">
              <w:rPr>
                <w:rFonts w:ascii="Arial" w:hAnsi="Arial" w:cs="Arial"/>
                <w:b/>
                <w:sz w:val="16"/>
                <w:szCs w:val="16"/>
              </w:rPr>
              <w:t>1</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9FC6F" w14:textId="77777777" w:rsidR="00877582" w:rsidRPr="000B33B3" w:rsidRDefault="00877582" w:rsidP="00771A3C">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R$ 2.725,15 + R$ 456,94 (auxílio refeição) = R$ 3.185,09, equivalente ao nível L /</w:t>
            </w:r>
          </w:p>
          <w:p w14:paraId="23A9F3D5" w14:textId="27261919" w:rsidR="002F0121" w:rsidRPr="000B33B3" w:rsidRDefault="00877582" w:rsidP="00771A3C">
            <w:pPr>
              <w:snapToGrid w:val="0"/>
              <w:spacing w:before="0" w:after="0"/>
              <w:ind w:left="0" w:firstLine="0"/>
              <w:jc w:val="center"/>
            </w:pPr>
            <w:r w:rsidRPr="000B33B3">
              <w:rPr>
                <w:rFonts w:ascii="Arial" w:hAnsi="Arial" w:cs="Arial"/>
                <w:sz w:val="16"/>
                <w:szCs w:val="16"/>
              </w:rPr>
              <w:t>40 horas semanais.</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BF105" w14:textId="4B605AD8" w:rsidR="002F0121" w:rsidRPr="000B33B3" w:rsidRDefault="0095020C" w:rsidP="0095020C">
            <w:pPr>
              <w:snapToGrid w:val="0"/>
              <w:ind w:left="0" w:firstLine="0"/>
              <w:rPr>
                <w:rFonts w:ascii="Arial" w:hAnsi="Arial" w:cs="Arial"/>
                <w:bCs/>
                <w:sz w:val="16"/>
                <w:szCs w:val="16"/>
              </w:rPr>
            </w:pPr>
            <w:r w:rsidRPr="000B33B3">
              <w:rPr>
                <w:rFonts w:ascii="Arial" w:hAnsi="Arial" w:cs="Arial"/>
                <w:bCs/>
                <w:sz w:val="16"/>
                <w:szCs w:val="16"/>
              </w:rPr>
              <w:t>Diploma ou Certificado de conclusão do Ensino Médio</w:t>
            </w:r>
            <w:r w:rsidR="00FE3DA6" w:rsidRPr="000B33B3">
              <w:rPr>
                <w:rFonts w:ascii="Arial" w:hAnsi="Arial" w:cs="Arial"/>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A20F6" w14:textId="43553527" w:rsidR="002F0121" w:rsidRPr="000B33B3" w:rsidRDefault="0095020C" w:rsidP="002F0121">
            <w:pPr>
              <w:snapToGrid w:val="0"/>
              <w:ind w:left="0" w:firstLine="0"/>
              <w:jc w:val="center"/>
              <w:rPr>
                <w:rFonts w:ascii="Arial" w:hAnsi="Arial" w:cs="Arial"/>
                <w:sz w:val="16"/>
                <w:szCs w:val="16"/>
              </w:rPr>
            </w:pPr>
            <w:r w:rsidRPr="000B33B3">
              <w:rPr>
                <w:rFonts w:ascii="Arial" w:hAnsi="Arial" w:cs="Arial"/>
                <w:sz w:val="18"/>
                <w:szCs w:val="18"/>
              </w:rPr>
              <w:t>74,00</w:t>
            </w:r>
          </w:p>
        </w:tc>
      </w:tr>
      <w:tr w:rsidR="000B33B3" w:rsidRPr="000B33B3" w14:paraId="29FDA59C" w14:textId="77777777" w:rsidTr="005F0874">
        <w:trPr>
          <w:trHeight w:val="290"/>
        </w:trPr>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A6609" w14:textId="26E653D7" w:rsidR="00003FBD" w:rsidRPr="000B33B3" w:rsidRDefault="00003FBD" w:rsidP="004C41D5">
            <w:pPr>
              <w:snapToGrid w:val="0"/>
              <w:ind w:left="0" w:firstLine="0"/>
              <w:jc w:val="center"/>
              <w:rPr>
                <w:rFonts w:ascii="Arial" w:hAnsi="Arial" w:cs="Arial"/>
                <w:b/>
                <w:sz w:val="16"/>
                <w:szCs w:val="16"/>
              </w:rPr>
            </w:pPr>
            <w:r w:rsidRPr="000B33B3">
              <w:rPr>
                <w:rFonts w:ascii="Arial" w:hAnsi="Arial" w:cs="Arial"/>
                <w:b/>
                <w:sz w:val="16"/>
                <w:szCs w:val="16"/>
              </w:rPr>
              <w:t>Agente de Comunicação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90C96" w14:textId="4C9AD62B" w:rsidR="00003FBD" w:rsidRPr="000B33B3" w:rsidRDefault="00677AED" w:rsidP="00FE3DA6">
            <w:pPr>
              <w:snapToGrid w:val="0"/>
              <w:ind w:left="0" w:firstLine="0"/>
              <w:jc w:val="center"/>
              <w:rPr>
                <w:rFonts w:ascii="Arial" w:hAnsi="Arial" w:cs="Arial"/>
                <w:b/>
                <w:sz w:val="16"/>
                <w:szCs w:val="16"/>
              </w:rPr>
            </w:pPr>
            <w:r>
              <w:rPr>
                <w:rFonts w:ascii="Arial" w:hAnsi="Arial" w:cs="Arial"/>
                <w:b/>
                <w:sz w:val="16"/>
                <w:szCs w:val="16"/>
              </w:rPr>
              <w:t>2</w:t>
            </w:r>
            <w:r w:rsidR="00634185" w:rsidRPr="000B33B3">
              <w:rPr>
                <w:rFonts w:ascii="Arial" w:hAnsi="Arial" w:cs="Arial"/>
                <w:b/>
                <w:sz w:val="16"/>
                <w:szCs w:val="16"/>
              </w:rPr>
              <w:t>02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49B81" w14:textId="195587E5" w:rsidR="00003FBD" w:rsidRPr="000B33B3" w:rsidRDefault="00634185" w:rsidP="00FE445E">
            <w:pPr>
              <w:snapToGrid w:val="0"/>
              <w:ind w:left="0" w:firstLine="0"/>
              <w:jc w:val="center"/>
              <w:rPr>
                <w:rFonts w:ascii="Arial" w:hAnsi="Arial" w:cs="Arial"/>
                <w:b/>
                <w:sz w:val="16"/>
                <w:szCs w:val="16"/>
              </w:rPr>
            </w:pPr>
            <w:r w:rsidRPr="000B33B3">
              <w:rPr>
                <w:rFonts w:ascii="Arial" w:hAnsi="Arial" w:cs="Arial"/>
                <w:b/>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E6281" w14:textId="014B1451" w:rsidR="00003FBD" w:rsidRPr="000B33B3" w:rsidRDefault="00634185" w:rsidP="00FE445E">
            <w:pPr>
              <w:snapToGrid w:val="0"/>
              <w:ind w:left="0" w:firstLine="0"/>
              <w:jc w:val="center"/>
              <w:rPr>
                <w:rFonts w:ascii="Arial" w:hAnsi="Arial" w:cs="Arial"/>
                <w:b/>
                <w:sz w:val="16"/>
                <w:szCs w:val="16"/>
              </w:rPr>
            </w:pPr>
            <w:r w:rsidRPr="000B33B3">
              <w:rPr>
                <w:rFonts w:ascii="Arial" w:hAnsi="Arial" w:cs="Arial"/>
                <w:b/>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5C302" w14:textId="38571CC7" w:rsidR="00003FBD" w:rsidRPr="000B33B3" w:rsidRDefault="00634185" w:rsidP="00FE445E">
            <w:pPr>
              <w:snapToGrid w:val="0"/>
              <w:ind w:left="0" w:firstLine="0"/>
              <w:jc w:val="center"/>
              <w:rPr>
                <w:rFonts w:ascii="Arial" w:hAnsi="Arial" w:cs="Arial"/>
                <w:b/>
                <w:sz w:val="16"/>
                <w:szCs w:val="16"/>
              </w:rPr>
            </w:pPr>
            <w:r w:rsidRPr="000B33B3">
              <w:rPr>
                <w:rFonts w:ascii="Arial" w:hAnsi="Arial" w:cs="Arial"/>
                <w:b/>
                <w:sz w:val="16"/>
                <w:szCs w:val="16"/>
              </w:rPr>
              <w:t>1</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A5302" w14:textId="62CCE7DB" w:rsidR="00877582" w:rsidRPr="000B33B3" w:rsidRDefault="00877582" w:rsidP="00771A3C">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R$ 1.982,78 + R$ 456,94 (auxílio refeição) = R$ 2.439,72, equivalente ao nível G /</w:t>
            </w:r>
          </w:p>
          <w:p w14:paraId="09C6FCE5" w14:textId="18A72663" w:rsidR="00003FBD" w:rsidRPr="000B33B3" w:rsidRDefault="00877582" w:rsidP="00771A3C">
            <w:pPr>
              <w:snapToGrid w:val="0"/>
              <w:spacing w:before="0" w:after="0"/>
              <w:ind w:left="0" w:firstLine="0"/>
              <w:jc w:val="center"/>
              <w:rPr>
                <w:rFonts w:ascii="Arial" w:hAnsi="Arial" w:cs="Arial"/>
                <w:b/>
                <w:sz w:val="16"/>
                <w:szCs w:val="16"/>
              </w:rPr>
            </w:pPr>
            <w:r w:rsidRPr="000B33B3">
              <w:rPr>
                <w:rFonts w:ascii="Arial" w:hAnsi="Arial" w:cs="Arial"/>
                <w:sz w:val="16"/>
                <w:szCs w:val="16"/>
              </w:rPr>
              <w:t>30 horas semanais.</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09683" w14:textId="1E4D28D5" w:rsidR="00003FBD" w:rsidRPr="000B33B3" w:rsidRDefault="0095020C" w:rsidP="0095020C">
            <w:pPr>
              <w:snapToGrid w:val="0"/>
              <w:ind w:left="0" w:firstLine="0"/>
              <w:rPr>
                <w:rFonts w:ascii="Arial" w:hAnsi="Arial" w:cs="Arial"/>
                <w:bCs/>
                <w:sz w:val="16"/>
                <w:szCs w:val="16"/>
              </w:rPr>
            </w:pPr>
            <w:r w:rsidRPr="000B33B3">
              <w:rPr>
                <w:rFonts w:ascii="Arial" w:hAnsi="Arial" w:cs="Arial"/>
                <w:bCs/>
                <w:sz w:val="16"/>
                <w:szCs w:val="16"/>
              </w:rPr>
              <w:t>Diploma ou Certificado de conclusão do Ensino Fundamental.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AF7B5" w14:textId="10E4F762" w:rsidR="00003FBD" w:rsidRPr="000B33B3" w:rsidRDefault="0095020C" w:rsidP="002F0121">
            <w:pPr>
              <w:snapToGrid w:val="0"/>
              <w:ind w:left="0" w:firstLine="0"/>
              <w:jc w:val="center"/>
              <w:rPr>
                <w:rFonts w:ascii="Arial" w:hAnsi="Arial" w:cs="Arial"/>
                <w:sz w:val="16"/>
                <w:szCs w:val="16"/>
              </w:rPr>
            </w:pPr>
            <w:r w:rsidRPr="000B33B3">
              <w:rPr>
                <w:rFonts w:ascii="Arial" w:hAnsi="Arial" w:cs="Arial"/>
                <w:sz w:val="18"/>
                <w:szCs w:val="18"/>
              </w:rPr>
              <w:t>56,00</w:t>
            </w:r>
          </w:p>
        </w:tc>
      </w:tr>
      <w:tr w:rsidR="000B33B3" w:rsidRPr="000B33B3" w14:paraId="269D0716" w14:textId="77777777" w:rsidTr="005F0874">
        <w:trPr>
          <w:trHeight w:val="290"/>
        </w:trPr>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29130" w14:textId="1D597525" w:rsidR="00003FBD" w:rsidRPr="000B33B3" w:rsidRDefault="00003FBD" w:rsidP="004C41D5">
            <w:pPr>
              <w:snapToGrid w:val="0"/>
              <w:ind w:left="0" w:firstLine="0"/>
              <w:jc w:val="center"/>
              <w:rPr>
                <w:rFonts w:ascii="Arial" w:hAnsi="Arial" w:cs="Arial"/>
                <w:b/>
                <w:sz w:val="16"/>
                <w:szCs w:val="16"/>
              </w:rPr>
            </w:pPr>
            <w:r w:rsidRPr="000B33B3">
              <w:rPr>
                <w:rFonts w:ascii="Arial" w:hAnsi="Arial" w:cs="Arial"/>
                <w:b/>
                <w:sz w:val="16"/>
                <w:szCs w:val="16"/>
              </w:rPr>
              <w:t>Auxiliar Saúde Bucal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8D100" w14:textId="70A724F2" w:rsidR="00003FBD" w:rsidRPr="000B33B3" w:rsidRDefault="00677AED" w:rsidP="00FE3DA6">
            <w:pPr>
              <w:snapToGrid w:val="0"/>
              <w:ind w:left="0" w:firstLine="0"/>
              <w:jc w:val="center"/>
              <w:rPr>
                <w:rFonts w:ascii="Arial" w:hAnsi="Arial" w:cs="Arial"/>
                <w:b/>
                <w:sz w:val="16"/>
                <w:szCs w:val="16"/>
              </w:rPr>
            </w:pPr>
            <w:r>
              <w:rPr>
                <w:rFonts w:ascii="Arial" w:hAnsi="Arial" w:cs="Arial"/>
                <w:b/>
                <w:sz w:val="16"/>
                <w:szCs w:val="16"/>
              </w:rPr>
              <w:t>2</w:t>
            </w:r>
            <w:r w:rsidR="00634185" w:rsidRPr="000B33B3">
              <w:rPr>
                <w:rFonts w:ascii="Arial" w:hAnsi="Arial" w:cs="Arial"/>
                <w:b/>
                <w:sz w:val="16"/>
                <w:szCs w:val="16"/>
              </w:rPr>
              <w:t>03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6E2DD" w14:textId="5175DB65" w:rsidR="00003FBD" w:rsidRPr="000B33B3" w:rsidRDefault="00634185" w:rsidP="00FE445E">
            <w:pPr>
              <w:snapToGrid w:val="0"/>
              <w:ind w:left="0" w:firstLine="0"/>
              <w:jc w:val="center"/>
              <w:rPr>
                <w:rFonts w:ascii="Arial" w:hAnsi="Arial" w:cs="Arial"/>
                <w:b/>
                <w:sz w:val="16"/>
                <w:szCs w:val="16"/>
              </w:rPr>
            </w:pPr>
            <w:r w:rsidRPr="000B33B3">
              <w:rPr>
                <w:rFonts w:ascii="Arial" w:hAnsi="Arial" w:cs="Arial"/>
                <w:b/>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A077C" w14:textId="316E9340" w:rsidR="00003FBD" w:rsidRPr="000B33B3" w:rsidRDefault="00634185" w:rsidP="00FE445E">
            <w:pPr>
              <w:snapToGrid w:val="0"/>
              <w:ind w:left="0" w:firstLine="0"/>
              <w:jc w:val="center"/>
              <w:rPr>
                <w:rFonts w:ascii="Arial" w:hAnsi="Arial" w:cs="Arial"/>
                <w:b/>
                <w:sz w:val="16"/>
                <w:szCs w:val="16"/>
              </w:rPr>
            </w:pPr>
            <w:r w:rsidRPr="000B33B3">
              <w:rPr>
                <w:rFonts w:ascii="Arial" w:hAnsi="Arial" w:cs="Arial"/>
                <w:b/>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DF9AA" w14:textId="7A13C4C1" w:rsidR="00003FBD" w:rsidRPr="000B33B3" w:rsidRDefault="00634185" w:rsidP="00FE445E">
            <w:pPr>
              <w:snapToGrid w:val="0"/>
              <w:ind w:left="0" w:firstLine="0"/>
              <w:jc w:val="center"/>
              <w:rPr>
                <w:rFonts w:ascii="Arial" w:hAnsi="Arial" w:cs="Arial"/>
                <w:b/>
                <w:sz w:val="16"/>
                <w:szCs w:val="16"/>
              </w:rPr>
            </w:pPr>
            <w:r w:rsidRPr="000B33B3">
              <w:rPr>
                <w:rFonts w:ascii="Arial" w:hAnsi="Arial" w:cs="Arial"/>
                <w:b/>
                <w:sz w:val="16"/>
                <w:szCs w:val="16"/>
              </w:rPr>
              <w:t>1</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844A2" w14:textId="77777777" w:rsidR="00877582" w:rsidRPr="000B33B3" w:rsidRDefault="00877582" w:rsidP="00771A3C">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R$ 1.982,78 + R$ 456,94 (auxílio refeição) = R$ 2.439,72, equivalente ao nível G /</w:t>
            </w:r>
          </w:p>
          <w:p w14:paraId="649FAB86" w14:textId="5D5DA509" w:rsidR="00003FBD" w:rsidRPr="000B33B3" w:rsidRDefault="00877582" w:rsidP="00771A3C">
            <w:pPr>
              <w:snapToGrid w:val="0"/>
              <w:spacing w:before="0" w:after="0"/>
              <w:ind w:left="0" w:firstLine="0"/>
              <w:jc w:val="center"/>
              <w:rPr>
                <w:rFonts w:ascii="Arial" w:hAnsi="Arial" w:cs="Arial"/>
                <w:b/>
                <w:sz w:val="16"/>
                <w:szCs w:val="16"/>
              </w:rPr>
            </w:pPr>
            <w:r w:rsidRPr="000B33B3">
              <w:rPr>
                <w:rFonts w:ascii="Arial" w:hAnsi="Arial" w:cs="Arial"/>
                <w:sz w:val="16"/>
                <w:szCs w:val="16"/>
              </w:rPr>
              <w:t>40 horas semanais.</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4196F" w14:textId="1E3535F1" w:rsidR="00003FBD" w:rsidRPr="000B33B3" w:rsidRDefault="0095020C" w:rsidP="0095020C">
            <w:pPr>
              <w:snapToGrid w:val="0"/>
              <w:ind w:left="0" w:firstLine="0"/>
              <w:rPr>
                <w:rFonts w:ascii="Arial" w:hAnsi="Arial" w:cs="Arial"/>
                <w:b/>
                <w:sz w:val="16"/>
                <w:szCs w:val="16"/>
              </w:rPr>
            </w:pPr>
            <w:r w:rsidRPr="000B33B3">
              <w:rPr>
                <w:rFonts w:ascii="Arial" w:hAnsi="Arial" w:cs="Arial"/>
                <w:bCs/>
                <w:sz w:val="16"/>
                <w:szCs w:val="16"/>
              </w:rPr>
              <w:t>Diploma ou Certificado de conclusão do Ensino Fundamental e certificado do curso de auxiliar de consultório dentário e registro no CRO</w:t>
            </w:r>
            <w:r w:rsidRPr="000B33B3">
              <w:rPr>
                <w:rFonts w:ascii="Arial" w:hAnsi="Arial" w:cs="Arial"/>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092D0" w14:textId="36E4E1A0" w:rsidR="00003FBD" w:rsidRPr="000B33B3" w:rsidRDefault="0095020C" w:rsidP="002F0121">
            <w:pPr>
              <w:snapToGrid w:val="0"/>
              <w:ind w:left="0" w:firstLine="0"/>
              <w:jc w:val="center"/>
              <w:rPr>
                <w:rFonts w:ascii="Arial" w:hAnsi="Arial" w:cs="Arial"/>
                <w:sz w:val="16"/>
                <w:szCs w:val="16"/>
              </w:rPr>
            </w:pPr>
            <w:r w:rsidRPr="000B33B3">
              <w:rPr>
                <w:rFonts w:ascii="Arial" w:hAnsi="Arial" w:cs="Arial"/>
                <w:sz w:val="18"/>
                <w:szCs w:val="18"/>
              </w:rPr>
              <w:t>56,00</w:t>
            </w:r>
          </w:p>
        </w:tc>
      </w:tr>
      <w:tr w:rsidR="000B33B3" w:rsidRPr="000B33B3" w14:paraId="2E0915CE" w14:textId="77777777" w:rsidTr="005F0874">
        <w:trPr>
          <w:trHeight w:val="290"/>
        </w:trPr>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70C0A" w14:textId="75594FD6"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 xml:space="preserve">Guarda Vidas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CDAD" w14:textId="006B4DD3" w:rsidR="00877582" w:rsidRPr="000B33B3" w:rsidRDefault="00677AED" w:rsidP="00FE3DA6">
            <w:pPr>
              <w:snapToGrid w:val="0"/>
              <w:ind w:left="0" w:firstLine="0"/>
              <w:jc w:val="center"/>
              <w:rPr>
                <w:rFonts w:ascii="Arial" w:hAnsi="Arial" w:cs="Arial"/>
                <w:b/>
                <w:sz w:val="16"/>
                <w:szCs w:val="16"/>
              </w:rPr>
            </w:pPr>
            <w:r>
              <w:rPr>
                <w:rFonts w:ascii="Arial" w:hAnsi="Arial" w:cs="Arial"/>
                <w:b/>
                <w:sz w:val="16"/>
                <w:szCs w:val="16"/>
              </w:rPr>
              <w:t>2</w:t>
            </w:r>
            <w:r w:rsidR="00877582" w:rsidRPr="000B33B3">
              <w:rPr>
                <w:rFonts w:ascii="Arial" w:hAnsi="Arial" w:cs="Arial"/>
                <w:b/>
                <w:sz w:val="16"/>
                <w:szCs w:val="16"/>
              </w:rPr>
              <w:t>0</w:t>
            </w:r>
            <w:r w:rsidR="00FE3DA6" w:rsidRPr="000B33B3">
              <w:rPr>
                <w:rFonts w:ascii="Arial" w:hAnsi="Arial" w:cs="Arial"/>
                <w:b/>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02B02" w14:textId="2E7CCA2E"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EB84F" w14:textId="04651145"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543E" w14:textId="34542D47"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82E03" w14:textId="496BED4A" w:rsidR="00771A3C" w:rsidRPr="000B33B3" w:rsidRDefault="00771A3C" w:rsidP="00771A3C">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R$ 1.982,78 + R$ 456,94 (auxílio refeição) = R$ 2.439,72, equivalente ao nível G /</w:t>
            </w:r>
          </w:p>
          <w:p w14:paraId="26998213" w14:textId="12AA040E" w:rsidR="00877582" w:rsidRPr="000B33B3" w:rsidRDefault="00771A3C" w:rsidP="00771A3C">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40 horas semanais.</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FEB8A" w14:textId="2EF0FD8A" w:rsidR="00877582" w:rsidRPr="000B33B3" w:rsidRDefault="00877582" w:rsidP="00877582">
            <w:pPr>
              <w:snapToGrid w:val="0"/>
              <w:ind w:left="0" w:firstLine="0"/>
              <w:rPr>
                <w:rFonts w:ascii="Arial" w:hAnsi="Arial" w:cs="Arial"/>
                <w:bCs/>
                <w:sz w:val="16"/>
                <w:szCs w:val="16"/>
              </w:rPr>
            </w:pPr>
            <w:r w:rsidRPr="000B33B3">
              <w:rPr>
                <w:rFonts w:ascii="Arial" w:hAnsi="Arial" w:cs="Arial"/>
                <w:bCs/>
                <w:sz w:val="16"/>
                <w:szCs w:val="16"/>
              </w:rPr>
              <w:t>Diploma ou Certificado de conclusão do Ensino Fundamental e Certificado de curso de salva-vidas ministrado pela Polícia Militar com, no mínimo, 200 horas/aula.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C08C3" w14:textId="6E3B52A0" w:rsidR="00877582" w:rsidRPr="000B33B3" w:rsidRDefault="00877582" w:rsidP="00877582">
            <w:pPr>
              <w:snapToGrid w:val="0"/>
              <w:ind w:left="0" w:firstLine="0"/>
              <w:jc w:val="center"/>
              <w:rPr>
                <w:rFonts w:ascii="Arial" w:hAnsi="Arial" w:cs="Arial"/>
                <w:sz w:val="16"/>
                <w:szCs w:val="16"/>
              </w:rPr>
            </w:pPr>
            <w:r w:rsidRPr="000B33B3">
              <w:rPr>
                <w:rFonts w:ascii="Arial" w:hAnsi="Arial" w:cs="Arial"/>
                <w:sz w:val="16"/>
                <w:szCs w:val="16"/>
              </w:rPr>
              <w:t>56,00</w:t>
            </w:r>
          </w:p>
        </w:tc>
      </w:tr>
      <w:tr w:rsidR="000B33B3" w:rsidRPr="000B33B3" w14:paraId="46469342" w14:textId="77777777" w:rsidTr="005F0874">
        <w:trPr>
          <w:trHeight w:val="1732"/>
        </w:trPr>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286C5" w14:textId="039CEB3A"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 xml:space="preserve">Intérprete de Libras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93125" w14:textId="0A5F45F9" w:rsidR="00877582" w:rsidRPr="000B33B3" w:rsidRDefault="00677AED" w:rsidP="00FE3DA6">
            <w:pPr>
              <w:snapToGrid w:val="0"/>
              <w:ind w:left="0" w:firstLine="0"/>
              <w:jc w:val="center"/>
              <w:rPr>
                <w:rFonts w:ascii="Arial" w:hAnsi="Arial" w:cs="Arial"/>
                <w:b/>
                <w:sz w:val="16"/>
                <w:szCs w:val="16"/>
              </w:rPr>
            </w:pPr>
            <w:r>
              <w:rPr>
                <w:rFonts w:ascii="Arial" w:hAnsi="Arial" w:cs="Arial"/>
                <w:b/>
                <w:sz w:val="16"/>
                <w:szCs w:val="16"/>
              </w:rPr>
              <w:t>2</w:t>
            </w:r>
            <w:r w:rsidR="00877582" w:rsidRPr="000B33B3">
              <w:rPr>
                <w:rFonts w:ascii="Arial" w:hAnsi="Arial" w:cs="Arial"/>
                <w:b/>
                <w:sz w:val="16"/>
                <w:szCs w:val="16"/>
              </w:rPr>
              <w:t>0</w:t>
            </w:r>
            <w:r w:rsidR="00FE3DA6" w:rsidRPr="000B33B3">
              <w:rPr>
                <w:rFonts w:ascii="Arial" w:hAnsi="Arial" w:cs="Arial"/>
                <w:b/>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F42C4" w14:textId="11F3BA23"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12960" w14:textId="4E387B0C"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D2F5A" w14:textId="3292DFD2"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1</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5E212" w14:textId="77777777" w:rsidR="00877582" w:rsidRPr="000B33B3" w:rsidRDefault="00877582" w:rsidP="00771A3C">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R$ 2.725,15 + R$ 456,94 (auxílio refeição) = R$ 3.185,09, equivalente ao nível L /</w:t>
            </w:r>
          </w:p>
          <w:p w14:paraId="420E639D" w14:textId="743EAA6C" w:rsidR="00877582" w:rsidRPr="000B33B3" w:rsidRDefault="00877582" w:rsidP="00771A3C">
            <w:pPr>
              <w:snapToGrid w:val="0"/>
              <w:spacing w:before="0" w:after="0"/>
              <w:ind w:left="0" w:firstLine="0"/>
              <w:jc w:val="center"/>
              <w:rPr>
                <w:rFonts w:ascii="Arial" w:hAnsi="Arial" w:cs="Arial"/>
                <w:b/>
                <w:sz w:val="16"/>
                <w:szCs w:val="16"/>
              </w:rPr>
            </w:pPr>
            <w:r w:rsidRPr="000B33B3">
              <w:rPr>
                <w:rFonts w:ascii="Arial" w:hAnsi="Arial" w:cs="Arial"/>
                <w:sz w:val="16"/>
                <w:szCs w:val="16"/>
              </w:rPr>
              <w:t>40 horas semanais.</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068A9" w14:textId="266AF896" w:rsidR="00877582" w:rsidRPr="000B33B3" w:rsidRDefault="00877582" w:rsidP="00877582">
            <w:pPr>
              <w:snapToGrid w:val="0"/>
              <w:ind w:left="0" w:firstLine="0"/>
              <w:rPr>
                <w:rFonts w:ascii="Arial" w:hAnsi="Arial" w:cs="Arial"/>
                <w:bCs/>
                <w:sz w:val="16"/>
                <w:szCs w:val="16"/>
              </w:rPr>
            </w:pPr>
            <w:r w:rsidRPr="000B33B3">
              <w:rPr>
                <w:rFonts w:ascii="Arial" w:hAnsi="Arial" w:cs="Arial"/>
                <w:bCs/>
                <w:sz w:val="16"/>
                <w:szCs w:val="16"/>
              </w:rPr>
              <w:t>Diploma ou Certificado de conclusão do Ensino Médio e certificado de proficiência em tradução e interpretação de Libras – PROLIBRAS ou certificado do curso de LIBRAS, nos termos do Decreto Federal nº 5.626/2005.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BE114" w14:textId="4E810469" w:rsidR="00877582" w:rsidRPr="000B33B3" w:rsidRDefault="00877582" w:rsidP="00877582">
            <w:pPr>
              <w:snapToGrid w:val="0"/>
              <w:ind w:left="0" w:firstLine="0"/>
              <w:jc w:val="center"/>
              <w:rPr>
                <w:rFonts w:ascii="Arial" w:hAnsi="Arial" w:cs="Arial"/>
                <w:sz w:val="16"/>
                <w:szCs w:val="16"/>
              </w:rPr>
            </w:pPr>
            <w:r w:rsidRPr="000B33B3">
              <w:rPr>
                <w:rFonts w:ascii="Arial" w:hAnsi="Arial" w:cs="Arial"/>
                <w:sz w:val="16"/>
                <w:szCs w:val="16"/>
              </w:rPr>
              <w:t>74,00</w:t>
            </w:r>
          </w:p>
        </w:tc>
      </w:tr>
      <w:tr w:rsidR="000B33B3" w:rsidRPr="000B33B3" w14:paraId="3EBB2992" w14:textId="77777777" w:rsidTr="005F0874">
        <w:trPr>
          <w:trHeight w:val="290"/>
        </w:trPr>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17FEC" w14:textId="51466D3D"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 xml:space="preserve">Técnico de Edificação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543CB" w14:textId="5C543009" w:rsidR="00877582" w:rsidRPr="000B33B3" w:rsidRDefault="00677AED" w:rsidP="00FE3DA6">
            <w:pPr>
              <w:snapToGrid w:val="0"/>
              <w:ind w:left="0" w:firstLine="0"/>
              <w:jc w:val="center"/>
              <w:rPr>
                <w:rFonts w:ascii="Arial" w:hAnsi="Arial" w:cs="Arial"/>
                <w:b/>
                <w:sz w:val="16"/>
                <w:szCs w:val="16"/>
              </w:rPr>
            </w:pPr>
            <w:r>
              <w:rPr>
                <w:rFonts w:ascii="Arial" w:hAnsi="Arial" w:cs="Arial"/>
                <w:b/>
                <w:sz w:val="16"/>
                <w:szCs w:val="16"/>
              </w:rPr>
              <w:t>2</w:t>
            </w:r>
            <w:r w:rsidR="00877582" w:rsidRPr="000B33B3">
              <w:rPr>
                <w:rFonts w:ascii="Arial" w:hAnsi="Arial" w:cs="Arial"/>
                <w:b/>
                <w:sz w:val="16"/>
                <w:szCs w:val="16"/>
              </w:rPr>
              <w:t>0</w:t>
            </w:r>
            <w:r w:rsidR="00FE3DA6" w:rsidRPr="000B33B3">
              <w:rPr>
                <w:rFonts w:ascii="Arial" w:hAnsi="Arial" w:cs="Arial"/>
                <w:b/>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6C0C3" w14:textId="3F8DD776"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DFDD7" w14:textId="3F8FB025"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FE478" w14:textId="066552F6" w:rsidR="00877582" w:rsidRPr="000B33B3" w:rsidRDefault="00877582" w:rsidP="00877582">
            <w:pPr>
              <w:snapToGrid w:val="0"/>
              <w:ind w:left="0" w:firstLine="0"/>
              <w:jc w:val="center"/>
              <w:rPr>
                <w:rFonts w:ascii="Arial" w:hAnsi="Arial" w:cs="Arial"/>
                <w:b/>
                <w:sz w:val="16"/>
                <w:szCs w:val="16"/>
              </w:rPr>
            </w:pPr>
            <w:r w:rsidRPr="000B33B3">
              <w:rPr>
                <w:rFonts w:ascii="Arial" w:hAnsi="Arial" w:cs="Arial"/>
                <w:b/>
                <w:sz w:val="16"/>
                <w:szCs w:val="16"/>
              </w:rPr>
              <w:t>1</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108B7" w14:textId="67196036" w:rsidR="00877582" w:rsidRPr="000B33B3" w:rsidRDefault="00877582" w:rsidP="00771A3C">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R$ 2.</w:t>
            </w:r>
            <w:r w:rsidR="00771A3C" w:rsidRPr="000B33B3">
              <w:rPr>
                <w:rFonts w:ascii="Arial" w:hAnsi="Arial" w:cs="Arial"/>
                <w:sz w:val="16"/>
                <w:szCs w:val="16"/>
              </w:rPr>
              <w:t>322,35</w:t>
            </w:r>
            <w:r w:rsidRPr="000B33B3">
              <w:rPr>
                <w:rFonts w:ascii="Arial" w:hAnsi="Arial" w:cs="Arial"/>
                <w:sz w:val="16"/>
                <w:szCs w:val="16"/>
              </w:rPr>
              <w:t xml:space="preserve"> + R$ 456,94 (auxílio refeição) = R$ </w:t>
            </w:r>
            <w:r w:rsidR="00771A3C" w:rsidRPr="000B33B3">
              <w:rPr>
                <w:rFonts w:ascii="Arial" w:hAnsi="Arial" w:cs="Arial"/>
                <w:sz w:val="16"/>
                <w:szCs w:val="16"/>
              </w:rPr>
              <w:t>2.973,02</w:t>
            </w:r>
            <w:r w:rsidRPr="000B33B3">
              <w:rPr>
                <w:rFonts w:ascii="Arial" w:hAnsi="Arial" w:cs="Arial"/>
                <w:sz w:val="16"/>
                <w:szCs w:val="16"/>
              </w:rPr>
              <w:t xml:space="preserve">, equivalente ao nível </w:t>
            </w:r>
            <w:r w:rsidR="00771A3C" w:rsidRPr="000B33B3">
              <w:rPr>
                <w:rFonts w:ascii="Arial" w:hAnsi="Arial" w:cs="Arial"/>
                <w:sz w:val="16"/>
                <w:szCs w:val="16"/>
              </w:rPr>
              <w:t>I</w:t>
            </w:r>
            <w:r w:rsidRPr="000B33B3">
              <w:rPr>
                <w:rFonts w:ascii="Arial" w:hAnsi="Arial" w:cs="Arial"/>
                <w:sz w:val="16"/>
                <w:szCs w:val="16"/>
              </w:rPr>
              <w:t xml:space="preserve"> /</w:t>
            </w:r>
          </w:p>
          <w:p w14:paraId="5CDC8E62" w14:textId="42682315" w:rsidR="00877582" w:rsidRPr="000B33B3" w:rsidRDefault="00877582" w:rsidP="00771A3C">
            <w:pPr>
              <w:snapToGrid w:val="0"/>
              <w:spacing w:before="0" w:after="0"/>
              <w:ind w:left="0" w:firstLine="0"/>
              <w:jc w:val="center"/>
              <w:rPr>
                <w:rFonts w:ascii="Arial" w:hAnsi="Arial" w:cs="Arial"/>
                <w:b/>
                <w:sz w:val="16"/>
                <w:szCs w:val="16"/>
              </w:rPr>
            </w:pPr>
            <w:r w:rsidRPr="000B33B3">
              <w:rPr>
                <w:rFonts w:ascii="Arial" w:hAnsi="Arial" w:cs="Arial"/>
                <w:sz w:val="16"/>
                <w:szCs w:val="16"/>
              </w:rPr>
              <w:t>40 horas semanais.</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F27B0" w14:textId="7E79A869" w:rsidR="00877582" w:rsidRPr="000B33B3" w:rsidRDefault="00877582" w:rsidP="00877582">
            <w:pPr>
              <w:snapToGrid w:val="0"/>
              <w:ind w:left="0" w:firstLine="0"/>
              <w:rPr>
                <w:rFonts w:ascii="Arial" w:hAnsi="Arial" w:cs="Arial"/>
                <w:bCs/>
                <w:sz w:val="16"/>
                <w:szCs w:val="16"/>
              </w:rPr>
            </w:pPr>
            <w:r w:rsidRPr="000B33B3">
              <w:rPr>
                <w:rFonts w:ascii="Arial" w:hAnsi="Arial" w:cs="Arial"/>
                <w:bCs/>
                <w:sz w:val="16"/>
                <w:szCs w:val="16"/>
              </w:rPr>
              <w:t xml:space="preserve">Certificado de conclusão do ensino médio e do curso Técnico de Edificações e registro </w:t>
            </w:r>
            <w:r w:rsidR="00FE3DA6" w:rsidRPr="000B33B3">
              <w:rPr>
                <w:rFonts w:ascii="Arial" w:hAnsi="Arial" w:cs="Arial"/>
                <w:bCs/>
                <w:sz w:val="16"/>
                <w:szCs w:val="16"/>
              </w:rPr>
              <w:t>profissional.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2357F" w14:textId="32B13A9A" w:rsidR="00877582" w:rsidRPr="000B33B3" w:rsidRDefault="00877582" w:rsidP="00877582">
            <w:pPr>
              <w:snapToGrid w:val="0"/>
              <w:ind w:left="0" w:firstLine="0"/>
              <w:jc w:val="center"/>
              <w:rPr>
                <w:rFonts w:ascii="Arial" w:hAnsi="Arial" w:cs="Arial"/>
                <w:sz w:val="16"/>
                <w:szCs w:val="16"/>
              </w:rPr>
            </w:pPr>
            <w:r w:rsidRPr="000B33B3">
              <w:rPr>
                <w:rFonts w:ascii="Arial" w:hAnsi="Arial" w:cs="Arial"/>
                <w:sz w:val="16"/>
                <w:szCs w:val="16"/>
              </w:rPr>
              <w:t>74,00</w:t>
            </w:r>
          </w:p>
        </w:tc>
      </w:tr>
    </w:tbl>
    <w:p w14:paraId="6111F036" w14:textId="77777777" w:rsidR="00771A3C" w:rsidRPr="000B33B3" w:rsidRDefault="00771A3C">
      <w:r w:rsidRPr="000B33B3">
        <w:br w:type="page"/>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09"/>
        <w:gridCol w:w="708"/>
        <w:gridCol w:w="1276"/>
        <w:gridCol w:w="1134"/>
        <w:gridCol w:w="1626"/>
        <w:gridCol w:w="2485"/>
        <w:gridCol w:w="992"/>
      </w:tblGrid>
      <w:tr w:rsidR="000B33B3" w:rsidRPr="000B33B3" w14:paraId="66651818" w14:textId="77777777" w:rsidTr="00FE3DA6">
        <w:trPr>
          <w:trHeight w:val="774"/>
        </w:trPr>
        <w:tc>
          <w:tcPr>
            <w:tcW w:w="1488" w:type="dxa"/>
            <w:tcBorders>
              <w:bottom w:val="single" w:sz="4" w:space="0" w:color="auto"/>
            </w:tcBorders>
            <w:vAlign w:val="center"/>
          </w:tcPr>
          <w:p w14:paraId="799FF23A" w14:textId="538CF14D" w:rsidR="00877582" w:rsidRPr="000B33B3" w:rsidRDefault="00877582" w:rsidP="00771A3C">
            <w:pPr>
              <w:snapToGrid w:val="0"/>
              <w:ind w:left="0" w:firstLine="0"/>
              <w:jc w:val="center"/>
              <w:rPr>
                <w:rFonts w:ascii="Arial" w:hAnsi="Arial" w:cs="Arial"/>
                <w:b/>
                <w:sz w:val="16"/>
                <w:szCs w:val="16"/>
              </w:rPr>
            </w:pPr>
            <w:r w:rsidRPr="000B33B3">
              <w:rPr>
                <w:rFonts w:ascii="Arial" w:hAnsi="Arial" w:cs="Arial"/>
                <w:b/>
                <w:sz w:val="16"/>
                <w:szCs w:val="16"/>
              </w:rPr>
              <w:lastRenderedPageBreak/>
              <w:t>Técnico de Enfermagem</w:t>
            </w:r>
          </w:p>
          <w:p w14:paraId="081C96EE" w14:textId="6EE9FA0B" w:rsidR="00877582" w:rsidRPr="000B33B3" w:rsidRDefault="00877582" w:rsidP="00771A3C">
            <w:pPr>
              <w:snapToGrid w:val="0"/>
              <w:ind w:left="0" w:firstLine="0"/>
              <w:jc w:val="center"/>
              <w:rPr>
                <w:rFonts w:ascii="Arial" w:hAnsi="Arial" w:cs="Arial"/>
                <w:b/>
                <w:sz w:val="16"/>
                <w:szCs w:val="16"/>
              </w:rPr>
            </w:pPr>
          </w:p>
        </w:tc>
        <w:tc>
          <w:tcPr>
            <w:tcW w:w="709" w:type="dxa"/>
            <w:tcBorders>
              <w:bottom w:val="single" w:sz="4" w:space="0" w:color="auto"/>
            </w:tcBorders>
            <w:vAlign w:val="center"/>
          </w:tcPr>
          <w:p w14:paraId="4BD6E5AD" w14:textId="04617C30" w:rsidR="00877582" w:rsidRPr="000B33B3" w:rsidRDefault="00677AED" w:rsidP="00FE3DA6">
            <w:pPr>
              <w:snapToGrid w:val="0"/>
              <w:ind w:left="0" w:firstLine="0"/>
              <w:jc w:val="center"/>
              <w:rPr>
                <w:rFonts w:ascii="Arial" w:hAnsi="Arial" w:cs="Arial"/>
                <w:b/>
                <w:sz w:val="16"/>
                <w:szCs w:val="16"/>
              </w:rPr>
            </w:pPr>
            <w:r>
              <w:rPr>
                <w:rFonts w:ascii="Arial" w:hAnsi="Arial" w:cs="Arial"/>
                <w:b/>
                <w:sz w:val="16"/>
                <w:szCs w:val="16"/>
              </w:rPr>
              <w:t>2</w:t>
            </w:r>
            <w:r w:rsidR="00FE3DA6" w:rsidRPr="000B33B3">
              <w:rPr>
                <w:rFonts w:ascii="Arial" w:hAnsi="Arial" w:cs="Arial"/>
                <w:b/>
                <w:sz w:val="16"/>
                <w:szCs w:val="16"/>
              </w:rPr>
              <w:t>07</w:t>
            </w:r>
          </w:p>
        </w:tc>
        <w:tc>
          <w:tcPr>
            <w:tcW w:w="708" w:type="dxa"/>
            <w:tcBorders>
              <w:bottom w:val="single" w:sz="4" w:space="0" w:color="auto"/>
            </w:tcBorders>
            <w:vAlign w:val="center"/>
          </w:tcPr>
          <w:p w14:paraId="0E36070D" w14:textId="6A06D1DB" w:rsidR="00877582" w:rsidRPr="000B33B3" w:rsidRDefault="000B33B3" w:rsidP="00FE3DA6">
            <w:pPr>
              <w:snapToGrid w:val="0"/>
              <w:ind w:left="0" w:firstLine="0"/>
              <w:jc w:val="center"/>
              <w:rPr>
                <w:rFonts w:ascii="Arial" w:hAnsi="Arial" w:cs="Arial"/>
                <w:b/>
                <w:sz w:val="16"/>
                <w:szCs w:val="16"/>
              </w:rPr>
            </w:pPr>
            <w:r w:rsidRPr="000B33B3">
              <w:rPr>
                <w:rFonts w:ascii="Arial" w:hAnsi="Arial" w:cs="Arial"/>
                <w:b/>
                <w:sz w:val="16"/>
                <w:szCs w:val="16"/>
              </w:rPr>
              <w:t>1</w:t>
            </w:r>
            <w:r w:rsidR="00877582" w:rsidRPr="000B33B3">
              <w:rPr>
                <w:rFonts w:ascii="Arial" w:hAnsi="Arial" w:cs="Arial"/>
                <w:b/>
                <w:sz w:val="16"/>
                <w:szCs w:val="16"/>
              </w:rPr>
              <w:t>5</w:t>
            </w:r>
          </w:p>
        </w:tc>
        <w:tc>
          <w:tcPr>
            <w:tcW w:w="1276" w:type="dxa"/>
            <w:tcBorders>
              <w:bottom w:val="single" w:sz="4" w:space="0" w:color="auto"/>
            </w:tcBorders>
            <w:vAlign w:val="center"/>
          </w:tcPr>
          <w:p w14:paraId="49B93219" w14:textId="5351B10E" w:rsidR="00877582" w:rsidRPr="000B33B3" w:rsidRDefault="000B33B3" w:rsidP="00FE3DA6">
            <w:pPr>
              <w:snapToGrid w:val="0"/>
              <w:ind w:left="0" w:firstLine="0"/>
              <w:jc w:val="center"/>
              <w:rPr>
                <w:rFonts w:ascii="Arial" w:hAnsi="Arial" w:cs="Arial"/>
                <w:bCs/>
                <w:sz w:val="16"/>
                <w:szCs w:val="16"/>
              </w:rPr>
            </w:pPr>
            <w:r w:rsidRPr="000B33B3">
              <w:rPr>
                <w:rFonts w:ascii="Arial" w:hAnsi="Arial" w:cs="Arial"/>
                <w:bCs/>
                <w:sz w:val="16"/>
                <w:szCs w:val="16"/>
              </w:rPr>
              <w:t>02</w:t>
            </w:r>
          </w:p>
        </w:tc>
        <w:tc>
          <w:tcPr>
            <w:tcW w:w="1134" w:type="dxa"/>
            <w:tcBorders>
              <w:bottom w:val="single" w:sz="4" w:space="0" w:color="auto"/>
            </w:tcBorders>
            <w:vAlign w:val="center"/>
          </w:tcPr>
          <w:p w14:paraId="039D39CA" w14:textId="42812E46" w:rsidR="00877582" w:rsidRPr="000B33B3" w:rsidRDefault="000B33B3" w:rsidP="00FE3DA6">
            <w:pPr>
              <w:tabs>
                <w:tab w:val="left" w:pos="360"/>
              </w:tabs>
              <w:snapToGrid w:val="0"/>
              <w:spacing w:before="0" w:after="0"/>
              <w:ind w:left="0" w:firstLine="0"/>
              <w:jc w:val="center"/>
              <w:rPr>
                <w:rFonts w:ascii="Arial" w:hAnsi="Arial" w:cs="Arial"/>
                <w:bCs/>
                <w:sz w:val="16"/>
                <w:szCs w:val="16"/>
              </w:rPr>
            </w:pPr>
            <w:r w:rsidRPr="000B33B3">
              <w:rPr>
                <w:rFonts w:ascii="Arial" w:hAnsi="Arial" w:cs="Arial"/>
                <w:bCs/>
                <w:sz w:val="16"/>
                <w:szCs w:val="16"/>
              </w:rPr>
              <w:t>03</w:t>
            </w:r>
          </w:p>
        </w:tc>
        <w:tc>
          <w:tcPr>
            <w:tcW w:w="1626" w:type="dxa"/>
            <w:tcBorders>
              <w:bottom w:val="single" w:sz="4" w:space="0" w:color="auto"/>
            </w:tcBorders>
            <w:vAlign w:val="center"/>
          </w:tcPr>
          <w:p w14:paraId="60C3C1A5" w14:textId="1FA47806" w:rsidR="00877582" w:rsidRPr="000B33B3" w:rsidRDefault="00877582"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R$ 2.725,15 + R$ 456,94 (auxílio refeição) = R$ 3.185,09, equivalente ao nível L /</w:t>
            </w:r>
          </w:p>
          <w:p w14:paraId="50E8CB9B" w14:textId="77777777" w:rsidR="00877582" w:rsidRPr="000B33B3" w:rsidRDefault="00877582"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40 horas semanais.</w:t>
            </w:r>
          </w:p>
        </w:tc>
        <w:tc>
          <w:tcPr>
            <w:tcW w:w="2485" w:type="dxa"/>
            <w:tcBorders>
              <w:bottom w:val="single" w:sz="4" w:space="0" w:color="auto"/>
            </w:tcBorders>
            <w:vAlign w:val="center"/>
          </w:tcPr>
          <w:p w14:paraId="0DD7CC08" w14:textId="77777777" w:rsidR="00877582" w:rsidRPr="000B33B3" w:rsidRDefault="00877582"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Diploma ou Certificado de conclusão do Ensino Médio, certificado de conclusão de técnico em enfermagem ou curso de auxiliar de enfermagem (duração de 2 anos com complementação de seis meses do curso técnico em enfermagem) e registro profissional.</w:t>
            </w:r>
          </w:p>
        </w:tc>
        <w:tc>
          <w:tcPr>
            <w:tcW w:w="992" w:type="dxa"/>
            <w:vAlign w:val="center"/>
          </w:tcPr>
          <w:p w14:paraId="2ABB16C4" w14:textId="77777777" w:rsidR="00877582" w:rsidRPr="000B33B3" w:rsidRDefault="00877582" w:rsidP="00FE3DA6">
            <w:pPr>
              <w:tabs>
                <w:tab w:val="left" w:pos="360"/>
              </w:tabs>
              <w:snapToGrid w:val="0"/>
              <w:spacing w:before="0" w:after="0"/>
              <w:ind w:left="0" w:right="0" w:hanging="8"/>
              <w:jc w:val="center"/>
              <w:rPr>
                <w:rFonts w:ascii="Arial" w:hAnsi="Arial" w:cs="Arial"/>
                <w:sz w:val="16"/>
                <w:szCs w:val="16"/>
              </w:rPr>
            </w:pPr>
            <w:r w:rsidRPr="000B33B3">
              <w:rPr>
                <w:rFonts w:ascii="Arial" w:hAnsi="Arial" w:cs="Arial"/>
                <w:sz w:val="16"/>
                <w:szCs w:val="16"/>
              </w:rPr>
              <w:t>74,00</w:t>
            </w:r>
          </w:p>
        </w:tc>
      </w:tr>
      <w:tr w:rsidR="000B33B3" w:rsidRPr="000B33B3" w14:paraId="58EE286A" w14:textId="77777777" w:rsidTr="00FE3DA6">
        <w:trPr>
          <w:trHeight w:val="382"/>
        </w:trPr>
        <w:tc>
          <w:tcPr>
            <w:tcW w:w="1488" w:type="dxa"/>
            <w:tcBorders>
              <w:bottom w:val="single" w:sz="4" w:space="0" w:color="auto"/>
            </w:tcBorders>
            <w:vAlign w:val="center"/>
          </w:tcPr>
          <w:p w14:paraId="219F2BE2" w14:textId="4C2BE0DE" w:rsidR="00877582" w:rsidRPr="000B33B3" w:rsidRDefault="00877582" w:rsidP="00771A3C">
            <w:pPr>
              <w:snapToGrid w:val="0"/>
              <w:ind w:left="0" w:firstLine="0"/>
              <w:jc w:val="center"/>
              <w:rPr>
                <w:rFonts w:ascii="Arial" w:hAnsi="Arial" w:cs="Arial"/>
                <w:b/>
                <w:sz w:val="16"/>
                <w:szCs w:val="16"/>
              </w:rPr>
            </w:pPr>
            <w:r w:rsidRPr="000B33B3">
              <w:rPr>
                <w:rFonts w:ascii="Arial" w:hAnsi="Arial" w:cs="Arial"/>
                <w:b/>
                <w:sz w:val="16"/>
                <w:szCs w:val="16"/>
              </w:rPr>
              <w:t>Técnico de Farmácia</w:t>
            </w:r>
          </w:p>
        </w:tc>
        <w:tc>
          <w:tcPr>
            <w:tcW w:w="709" w:type="dxa"/>
            <w:tcBorders>
              <w:bottom w:val="single" w:sz="4" w:space="0" w:color="auto"/>
            </w:tcBorders>
            <w:vAlign w:val="center"/>
          </w:tcPr>
          <w:p w14:paraId="72633598" w14:textId="5355074C" w:rsidR="00877582" w:rsidRPr="000B33B3" w:rsidRDefault="00677AED" w:rsidP="00FE3DA6">
            <w:pPr>
              <w:snapToGrid w:val="0"/>
              <w:ind w:left="0" w:firstLine="0"/>
              <w:jc w:val="center"/>
              <w:rPr>
                <w:rFonts w:ascii="Arial" w:hAnsi="Arial" w:cs="Arial"/>
                <w:b/>
                <w:sz w:val="16"/>
                <w:szCs w:val="16"/>
              </w:rPr>
            </w:pPr>
            <w:r>
              <w:rPr>
                <w:rFonts w:ascii="Arial" w:hAnsi="Arial" w:cs="Arial"/>
                <w:b/>
                <w:sz w:val="16"/>
                <w:szCs w:val="16"/>
              </w:rPr>
              <w:t>2</w:t>
            </w:r>
            <w:r w:rsidR="00FE3DA6" w:rsidRPr="000B33B3">
              <w:rPr>
                <w:rFonts w:ascii="Arial" w:hAnsi="Arial" w:cs="Arial"/>
                <w:b/>
                <w:sz w:val="16"/>
                <w:szCs w:val="16"/>
              </w:rPr>
              <w:t>08</w:t>
            </w:r>
          </w:p>
        </w:tc>
        <w:tc>
          <w:tcPr>
            <w:tcW w:w="708" w:type="dxa"/>
            <w:tcBorders>
              <w:bottom w:val="single" w:sz="4" w:space="0" w:color="auto"/>
            </w:tcBorders>
            <w:vAlign w:val="center"/>
          </w:tcPr>
          <w:p w14:paraId="630C06C5" w14:textId="4D472A0D" w:rsidR="00877582" w:rsidRPr="000B33B3" w:rsidRDefault="00877582" w:rsidP="00FE3DA6">
            <w:pPr>
              <w:snapToGrid w:val="0"/>
              <w:ind w:left="0" w:firstLine="0"/>
              <w:jc w:val="center"/>
              <w:rPr>
                <w:rFonts w:ascii="Arial" w:hAnsi="Arial" w:cs="Arial"/>
                <w:b/>
                <w:sz w:val="16"/>
                <w:szCs w:val="16"/>
              </w:rPr>
            </w:pPr>
            <w:r w:rsidRPr="000B33B3">
              <w:rPr>
                <w:rFonts w:ascii="Arial" w:hAnsi="Arial" w:cs="Arial"/>
                <w:b/>
                <w:sz w:val="16"/>
                <w:szCs w:val="16"/>
              </w:rPr>
              <w:t>5</w:t>
            </w:r>
          </w:p>
        </w:tc>
        <w:tc>
          <w:tcPr>
            <w:tcW w:w="1276" w:type="dxa"/>
            <w:tcBorders>
              <w:bottom w:val="single" w:sz="4" w:space="0" w:color="auto"/>
            </w:tcBorders>
            <w:vAlign w:val="center"/>
          </w:tcPr>
          <w:p w14:paraId="5F6CABD3" w14:textId="3086C6A6" w:rsidR="00877582" w:rsidRPr="000B33B3" w:rsidRDefault="00877582" w:rsidP="00FE3DA6">
            <w:pPr>
              <w:snapToGrid w:val="0"/>
              <w:ind w:left="0" w:firstLine="0"/>
              <w:jc w:val="center"/>
              <w:rPr>
                <w:rFonts w:ascii="Arial" w:hAnsi="Arial" w:cs="Arial"/>
                <w:bCs/>
                <w:sz w:val="16"/>
                <w:szCs w:val="16"/>
              </w:rPr>
            </w:pPr>
            <w:r w:rsidRPr="000B33B3">
              <w:rPr>
                <w:rFonts w:ascii="Arial" w:hAnsi="Arial" w:cs="Arial"/>
                <w:bCs/>
                <w:sz w:val="16"/>
                <w:szCs w:val="16"/>
              </w:rPr>
              <w:t>1</w:t>
            </w:r>
          </w:p>
        </w:tc>
        <w:tc>
          <w:tcPr>
            <w:tcW w:w="1134" w:type="dxa"/>
            <w:tcBorders>
              <w:bottom w:val="single" w:sz="4" w:space="0" w:color="auto"/>
            </w:tcBorders>
            <w:vAlign w:val="center"/>
          </w:tcPr>
          <w:p w14:paraId="59BD6351" w14:textId="3E251AED" w:rsidR="00877582" w:rsidRPr="000B33B3" w:rsidRDefault="00877582" w:rsidP="00FE3DA6">
            <w:pPr>
              <w:tabs>
                <w:tab w:val="left" w:pos="360"/>
              </w:tabs>
              <w:snapToGrid w:val="0"/>
              <w:spacing w:before="0" w:after="0"/>
              <w:ind w:left="0" w:firstLine="0"/>
              <w:jc w:val="center"/>
              <w:rPr>
                <w:rFonts w:ascii="Arial" w:hAnsi="Arial" w:cs="Arial"/>
                <w:bCs/>
                <w:sz w:val="16"/>
                <w:szCs w:val="16"/>
              </w:rPr>
            </w:pPr>
            <w:r w:rsidRPr="000B33B3">
              <w:rPr>
                <w:rFonts w:ascii="Arial" w:hAnsi="Arial" w:cs="Arial"/>
                <w:bCs/>
                <w:sz w:val="16"/>
                <w:szCs w:val="16"/>
              </w:rPr>
              <w:t>1</w:t>
            </w:r>
          </w:p>
        </w:tc>
        <w:tc>
          <w:tcPr>
            <w:tcW w:w="1626" w:type="dxa"/>
            <w:tcBorders>
              <w:bottom w:val="single" w:sz="4" w:space="0" w:color="auto"/>
            </w:tcBorders>
            <w:vAlign w:val="center"/>
          </w:tcPr>
          <w:p w14:paraId="1723505A" w14:textId="77777777" w:rsidR="00771A3C" w:rsidRPr="000B33B3" w:rsidRDefault="00771A3C"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R$ 2.725,15 + R$ 456,94 (auxílio refeição) = R$ 3.185,09, equivalente ao nível L /</w:t>
            </w:r>
          </w:p>
          <w:p w14:paraId="6708ABF2" w14:textId="40CE4B43" w:rsidR="00877582" w:rsidRPr="000B33B3" w:rsidRDefault="00771A3C"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40 horas semanais.</w:t>
            </w:r>
          </w:p>
        </w:tc>
        <w:tc>
          <w:tcPr>
            <w:tcW w:w="2485" w:type="dxa"/>
            <w:tcBorders>
              <w:bottom w:val="single" w:sz="4" w:space="0" w:color="auto"/>
            </w:tcBorders>
            <w:vAlign w:val="center"/>
          </w:tcPr>
          <w:p w14:paraId="52B94B23" w14:textId="1C3ED0DD" w:rsidR="00877582" w:rsidRPr="000B33B3" w:rsidRDefault="00877582"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Certificado de conclusão do ensino médio e de conclusão do curso técnico em farmácia</w:t>
            </w:r>
            <w:r w:rsidR="00FE3DA6" w:rsidRPr="000B33B3">
              <w:rPr>
                <w:rFonts w:ascii="Arial" w:hAnsi="Arial" w:cs="Arial"/>
                <w:sz w:val="16"/>
                <w:szCs w:val="16"/>
              </w:rPr>
              <w:t>.</w:t>
            </w:r>
          </w:p>
        </w:tc>
        <w:tc>
          <w:tcPr>
            <w:tcW w:w="992" w:type="dxa"/>
            <w:vAlign w:val="center"/>
          </w:tcPr>
          <w:p w14:paraId="298470F5" w14:textId="4F0155E2" w:rsidR="00877582" w:rsidRPr="000B33B3" w:rsidRDefault="00877582" w:rsidP="00FE3DA6">
            <w:pPr>
              <w:tabs>
                <w:tab w:val="left" w:pos="360"/>
              </w:tabs>
              <w:snapToGrid w:val="0"/>
              <w:spacing w:before="0" w:after="0"/>
              <w:ind w:left="0" w:right="0" w:hanging="8"/>
              <w:jc w:val="center"/>
              <w:rPr>
                <w:rFonts w:ascii="Arial" w:hAnsi="Arial" w:cs="Arial"/>
                <w:sz w:val="16"/>
                <w:szCs w:val="16"/>
              </w:rPr>
            </w:pPr>
            <w:r w:rsidRPr="000B33B3">
              <w:rPr>
                <w:rFonts w:ascii="Arial" w:hAnsi="Arial" w:cs="Arial"/>
                <w:sz w:val="16"/>
                <w:szCs w:val="16"/>
              </w:rPr>
              <w:t>74,00</w:t>
            </w:r>
          </w:p>
        </w:tc>
      </w:tr>
      <w:tr w:rsidR="000B33B3" w:rsidRPr="000B33B3" w14:paraId="79078B0C" w14:textId="77777777" w:rsidTr="00FE3DA6">
        <w:trPr>
          <w:trHeight w:val="382"/>
        </w:trPr>
        <w:tc>
          <w:tcPr>
            <w:tcW w:w="1488" w:type="dxa"/>
            <w:tcBorders>
              <w:bottom w:val="single" w:sz="4" w:space="0" w:color="auto"/>
            </w:tcBorders>
            <w:vAlign w:val="center"/>
          </w:tcPr>
          <w:p w14:paraId="31FF5ED3" w14:textId="212A6A6A" w:rsidR="00877582" w:rsidRPr="000B33B3" w:rsidRDefault="00877582" w:rsidP="00771A3C">
            <w:pPr>
              <w:snapToGrid w:val="0"/>
              <w:ind w:left="0" w:firstLine="0"/>
              <w:jc w:val="center"/>
              <w:rPr>
                <w:rFonts w:ascii="Arial" w:hAnsi="Arial" w:cs="Arial"/>
                <w:b/>
                <w:sz w:val="16"/>
                <w:szCs w:val="16"/>
              </w:rPr>
            </w:pPr>
            <w:r w:rsidRPr="000B33B3">
              <w:rPr>
                <w:rFonts w:ascii="Arial" w:hAnsi="Arial" w:cs="Arial"/>
                <w:b/>
                <w:sz w:val="16"/>
                <w:szCs w:val="16"/>
              </w:rPr>
              <w:t>Técnico de Laboratório</w:t>
            </w:r>
          </w:p>
        </w:tc>
        <w:tc>
          <w:tcPr>
            <w:tcW w:w="709" w:type="dxa"/>
            <w:tcBorders>
              <w:bottom w:val="single" w:sz="4" w:space="0" w:color="auto"/>
            </w:tcBorders>
            <w:vAlign w:val="center"/>
          </w:tcPr>
          <w:p w14:paraId="2CE59DD2" w14:textId="7BFB5203" w:rsidR="00877582" w:rsidRPr="000B33B3" w:rsidRDefault="00677AED" w:rsidP="00FE3DA6">
            <w:pPr>
              <w:snapToGrid w:val="0"/>
              <w:ind w:left="0" w:firstLine="0"/>
              <w:jc w:val="center"/>
              <w:rPr>
                <w:rFonts w:ascii="Arial" w:hAnsi="Arial" w:cs="Arial"/>
                <w:b/>
                <w:sz w:val="16"/>
                <w:szCs w:val="16"/>
              </w:rPr>
            </w:pPr>
            <w:r>
              <w:rPr>
                <w:rFonts w:ascii="Arial" w:hAnsi="Arial" w:cs="Arial"/>
                <w:b/>
                <w:sz w:val="16"/>
                <w:szCs w:val="16"/>
              </w:rPr>
              <w:t>2</w:t>
            </w:r>
            <w:r w:rsidR="00FE3DA6" w:rsidRPr="000B33B3">
              <w:rPr>
                <w:rFonts w:ascii="Arial" w:hAnsi="Arial" w:cs="Arial"/>
                <w:b/>
                <w:sz w:val="16"/>
                <w:szCs w:val="16"/>
              </w:rPr>
              <w:t>09</w:t>
            </w:r>
          </w:p>
        </w:tc>
        <w:tc>
          <w:tcPr>
            <w:tcW w:w="708" w:type="dxa"/>
            <w:tcBorders>
              <w:bottom w:val="single" w:sz="4" w:space="0" w:color="auto"/>
            </w:tcBorders>
            <w:vAlign w:val="center"/>
          </w:tcPr>
          <w:p w14:paraId="7FE43A9B" w14:textId="3D7F8BE5" w:rsidR="00877582" w:rsidRPr="000B33B3" w:rsidRDefault="00877582" w:rsidP="00FE3DA6">
            <w:pPr>
              <w:snapToGrid w:val="0"/>
              <w:ind w:left="0" w:firstLine="0"/>
              <w:jc w:val="center"/>
              <w:rPr>
                <w:rFonts w:ascii="Arial" w:hAnsi="Arial" w:cs="Arial"/>
                <w:b/>
                <w:sz w:val="16"/>
                <w:szCs w:val="16"/>
              </w:rPr>
            </w:pPr>
            <w:r w:rsidRPr="000B33B3">
              <w:rPr>
                <w:rFonts w:ascii="Arial" w:hAnsi="Arial" w:cs="Arial"/>
                <w:b/>
                <w:sz w:val="16"/>
                <w:szCs w:val="16"/>
              </w:rPr>
              <w:t>8</w:t>
            </w:r>
          </w:p>
        </w:tc>
        <w:tc>
          <w:tcPr>
            <w:tcW w:w="1276" w:type="dxa"/>
            <w:tcBorders>
              <w:bottom w:val="single" w:sz="4" w:space="0" w:color="auto"/>
            </w:tcBorders>
            <w:vAlign w:val="center"/>
          </w:tcPr>
          <w:p w14:paraId="71A94AC9" w14:textId="6126B5DE" w:rsidR="00877582" w:rsidRPr="000B33B3" w:rsidRDefault="00877582" w:rsidP="00FE3DA6">
            <w:pPr>
              <w:snapToGrid w:val="0"/>
              <w:ind w:left="0" w:firstLine="0"/>
              <w:jc w:val="center"/>
              <w:rPr>
                <w:rFonts w:ascii="Arial" w:hAnsi="Arial" w:cs="Arial"/>
                <w:bCs/>
                <w:sz w:val="16"/>
                <w:szCs w:val="16"/>
              </w:rPr>
            </w:pPr>
            <w:r w:rsidRPr="000B33B3">
              <w:rPr>
                <w:rFonts w:ascii="Arial" w:hAnsi="Arial" w:cs="Arial"/>
                <w:bCs/>
                <w:sz w:val="16"/>
                <w:szCs w:val="16"/>
              </w:rPr>
              <w:t>1</w:t>
            </w:r>
          </w:p>
        </w:tc>
        <w:tc>
          <w:tcPr>
            <w:tcW w:w="1134" w:type="dxa"/>
            <w:tcBorders>
              <w:bottom w:val="single" w:sz="4" w:space="0" w:color="auto"/>
            </w:tcBorders>
            <w:vAlign w:val="center"/>
          </w:tcPr>
          <w:p w14:paraId="504006D2" w14:textId="251BF226" w:rsidR="00877582" w:rsidRPr="000B33B3" w:rsidRDefault="00877582" w:rsidP="00FE3DA6">
            <w:pPr>
              <w:tabs>
                <w:tab w:val="left" w:pos="360"/>
              </w:tabs>
              <w:snapToGrid w:val="0"/>
              <w:spacing w:before="0" w:after="0"/>
              <w:ind w:left="0" w:firstLine="0"/>
              <w:jc w:val="center"/>
              <w:rPr>
                <w:rFonts w:ascii="Arial" w:hAnsi="Arial" w:cs="Arial"/>
                <w:bCs/>
                <w:sz w:val="16"/>
                <w:szCs w:val="16"/>
              </w:rPr>
            </w:pPr>
            <w:r w:rsidRPr="000B33B3">
              <w:rPr>
                <w:rFonts w:ascii="Arial" w:hAnsi="Arial" w:cs="Arial"/>
                <w:bCs/>
                <w:sz w:val="16"/>
                <w:szCs w:val="16"/>
              </w:rPr>
              <w:t>2</w:t>
            </w:r>
          </w:p>
        </w:tc>
        <w:tc>
          <w:tcPr>
            <w:tcW w:w="1626" w:type="dxa"/>
            <w:tcBorders>
              <w:bottom w:val="single" w:sz="4" w:space="0" w:color="auto"/>
            </w:tcBorders>
            <w:vAlign w:val="center"/>
          </w:tcPr>
          <w:p w14:paraId="7AAEA33C" w14:textId="77777777" w:rsidR="00771A3C" w:rsidRPr="000B33B3" w:rsidRDefault="00771A3C"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R$ 2.725,15 + R$ 456,94 (auxílio refeição) = R$ 3.185,09, equivalente ao nível L /</w:t>
            </w:r>
          </w:p>
          <w:p w14:paraId="06A6F23D" w14:textId="18B93A79" w:rsidR="00877582" w:rsidRPr="000B33B3" w:rsidRDefault="00771A3C"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40 horas semanais.</w:t>
            </w:r>
          </w:p>
        </w:tc>
        <w:tc>
          <w:tcPr>
            <w:tcW w:w="2485" w:type="dxa"/>
            <w:tcBorders>
              <w:bottom w:val="single" w:sz="4" w:space="0" w:color="auto"/>
            </w:tcBorders>
            <w:vAlign w:val="center"/>
          </w:tcPr>
          <w:p w14:paraId="4DA7D352" w14:textId="082E0F80" w:rsidR="00877582" w:rsidRPr="000B33B3" w:rsidRDefault="00877582"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Certificado de conclusão do ensino médio e de conclusão do curso técnico em laboratório</w:t>
            </w:r>
            <w:r w:rsidR="00FE3DA6" w:rsidRPr="000B33B3">
              <w:rPr>
                <w:rFonts w:ascii="Arial" w:hAnsi="Arial" w:cs="Arial"/>
                <w:sz w:val="16"/>
                <w:szCs w:val="16"/>
              </w:rPr>
              <w:t xml:space="preserve"> e registro profissional.</w:t>
            </w:r>
          </w:p>
        </w:tc>
        <w:tc>
          <w:tcPr>
            <w:tcW w:w="992" w:type="dxa"/>
            <w:vAlign w:val="center"/>
          </w:tcPr>
          <w:p w14:paraId="3A62BD5E" w14:textId="18663A10" w:rsidR="00877582" w:rsidRPr="000B33B3" w:rsidRDefault="00877582" w:rsidP="00FE3DA6">
            <w:pPr>
              <w:tabs>
                <w:tab w:val="left" w:pos="360"/>
              </w:tabs>
              <w:snapToGrid w:val="0"/>
              <w:spacing w:before="0" w:after="0"/>
              <w:ind w:left="0" w:right="0" w:hanging="8"/>
              <w:jc w:val="center"/>
              <w:rPr>
                <w:rFonts w:ascii="Arial" w:hAnsi="Arial" w:cs="Arial"/>
                <w:sz w:val="16"/>
                <w:szCs w:val="16"/>
              </w:rPr>
            </w:pPr>
            <w:r w:rsidRPr="000B33B3">
              <w:rPr>
                <w:rFonts w:ascii="Arial" w:hAnsi="Arial" w:cs="Arial"/>
                <w:sz w:val="16"/>
                <w:szCs w:val="16"/>
              </w:rPr>
              <w:t>74,00</w:t>
            </w:r>
          </w:p>
        </w:tc>
      </w:tr>
      <w:tr w:rsidR="000B33B3" w:rsidRPr="000B33B3" w14:paraId="36378287" w14:textId="77777777" w:rsidTr="00FE3DA6">
        <w:trPr>
          <w:trHeight w:val="382"/>
        </w:trPr>
        <w:tc>
          <w:tcPr>
            <w:tcW w:w="1488" w:type="dxa"/>
            <w:tcBorders>
              <w:bottom w:val="single" w:sz="4" w:space="0" w:color="auto"/>
            </w:tcBorders>
            <w:vAlign w:val="center"/>
          </w:tcPr>
          <w:p w14:paraId="54BB3C73" w14:textId="73412611" w:rsidR="00877582" w:rsidRPr="000B33B3" w:rsidRDefault="00877582" w:rsidP="00771A3C">
            <w:pPr>
              <w:snapToGrid w:val="0"/>
              <w:ind w:left="0" w:firstLine="0"/>
              <w:jc w:val="center"/>
              <w:rPr>
                <w:rFonts w:ascii="Arial" w:hAnsi="Arial" w:cs="Arial"/>
                <w:b/>
                <w:sz w:val="16"/>
                <w:szCs w:val="16"/>
              </w:rPr>
            </w:pPr>
            <w:r w:rsidRPr="000B33B3">
              <w:rPr>
                <w:rFonts w:ascii="Arial" w:hAnsi="Arial" w:cs="Arial"/>
                <w:b/>
                <w:sz w:val="16"/>
                <w:szCs w:val="16"/>
              </w:rPr>
              <w:t>Técnico de Nutrição</w:t>
            </w:r>
          </w:p>
        </w:tc>
        <w:tc>
          <w:tcPr>
            <w:tcW w:w="709" w:type="dxa"/>
            <w:tcBorders>
              <w:bottom w:val="single" w:sz="4" w:space="0" w:color="auto"/>
            </w:tcBorders>
            <w:vAlign w:val="center"/>
          </w:tcPr>
          <w:p w14:paraId="2E0AE1C5" w14:textId="7D5AE343" w:rsidR="00877582" w:rsidRPr="000B33B3" w:rsidRDefault="00677AED" w:rsidP="00FE3DA6">
            <w:pPr>
              <w:snapToGrid w:val="0"/>
              <w:ind w:left="0" w:firstLine="0"/>
              <w:jc w:val="center"/>
              <w:rPr>
                <w:rFonts w:ascii="Arial" w:hAnsi="Arial" w:cs="Arial"/>
                <w:b/>
                <w:sz w:val="16"/>
                <w:szCs w:val="16"/>
              </w:rPr>
            </w:pPr>
            <w:r>
              <w:rPr>
                <w:rFonts w:ascii="Arial" w:hAnsi="Arial" w:cs="Arial"/>
                <w:b/>
                <w:sz w:val="16"/>
                <w:szCs w:val="16"/>
              </w:rPr>
              <w:t>2</w:t>
            </w:r>
            <w:r w:rsidR="00FE3DA6" w:rsidRPr="000B33B3">
              <w:rPr>
                <w:rFonts w:ascii="Arial" w:hAnsi="Arial" w:cs="Arial"/>
                <w:b/>
                <w:sz w:val="16"/>
                <w:szCs w:val="16"/>
              </w:rPr>
              <w:t>10</w:t>
            </w:r>
          </w:p>
        </w:tc>
        <w:tc>
          <w:tcPr>
            <w:tcW w:w="708" w:type="dxa"/>
            <w:tcBorders>
              <w:bottom w:val="single" w:sz="4" w:space="0" w:color="auto"/>
            </w:tcBorders>
            <w:vAlign w:val="center"/>
          </w:tcPr>
          <w:p w14:paraId="7283FBCF" w14:textId="1B934388" w:rsidR="00877582" w:rsidRPr="000B33B3" w:rsidRDefault="00877582" w:rsidP="00FE3DA6">
            <w:pPr>
              <w:snapToGrid w:val="0"/>
              <w:ind w:left="0" w:firstLine="0"/>
              <w:jc w:val="center"/>
              <w:rPr>
                <w:rFonts w:ascii="Arial" w:hAnsi="Arial" w:cs="Arial"/>
                <w:b/>
                <w:sz w:val="16"/>
                <w:szCs w:val="16"/>
              </w:rPr>
            </w:pPr>
            <w:r w:rsidRPr="000B33B3">
              <w:rPr>
                <w:rFonts w:ascii="Arial" w:hAnsi="Arial" w:cs="Arial"/>
                <w:b/>
                <w:sz w:val="16"/>
                <w:szCs w:val="16"/>
              </w:rPr>
              <w:t>2</w:t>
            </w:r>
          </w:p>
        </w:tc>
        <w:tc>
          <w:tcPr>
            <w:tcW w:w="1276" w:type="dxa"/>
            <w:tcBorders>
              <w:bottom w:val="single" w:sz="4" w:space="0" w:color="auto"/>
            </w:tcBorders>
            <w:vAlign w:val="center"/>
          </w:tcPr>
          <w:p w14:paraId="4C602BB6" w14:textId="4E87BBCD" w:rsidR="00877582" w:rsidRPr="000B33B3" w:rsidRDefault="00877582" w:rsidP="00FE3DA6">
            <w:pPr>
              <w:snapToGrid w:val="0"/>
              <w:ind w:left="0" w:firstLine="0"/>
              <w:jc w:val="center"/>
              <w:rPr>
                <w:rFonts w:ascii="Arial" w:hAnsi="Arial" w:cs="Arial"/>
                <w:bCs/>
                <w:sz w:val="16"/>
                <w:szCs w:val="16"/>
              </w:rPr>
            </w:pPr>
            <w:r w:rsidRPr="000B33B3">
              <w:rPr>
                <w:rFonts w:ascii="Arial" w:hAnsi="Arial" w:cs="Arial"/>
                <w:bCs/>
                <w:sz w:val="16"/>
                <w:szCs w:val="16"/>
              </w:rPr>
              <w:t>-</w:t>
            </w:r>
          </w:p>
        </w:tc>
        <w:tc>
          <w:tcPr>
            <w:tcW w:w="1134" w:type="dxa"/>
            <w:tcBorders>
              <w:bottom w:val="single" w:sz="4" w:space="0" w:color="auto"/>
            </w:tcBorders>
            <w:vAlign w:val="center"/>
          </w:tcPr>
          <w:p w14:paraId="2079B42B" w14:textId="0FBBD1FF" w:rsidR="00877582" w:rsidRPr="000B33B3" w:rsidRDefault="00877582" w:rsidP="00FE3DA6">
            <w:pPr>
              <w:tabs>
                <w:tab w:val="left" w:pos="360"/>
              </w:tabs>
              <w:snapToGrid w:val="0"/>
              <w:spacing w:before="0" w:after="0"/>
              <w:ind w:left="0" w:firstLine="0"/>
              <w:jc w:val="center"/>
              <w:rPr>
                <w:rFonts w:ascii="Arial" w:hAnsi="Arial" w:cs="Arial"/>
                <w:bCs/>
                <w:sz w:val="16"/>
                <w:szCs w:val="16"/>
              </w:rPr>
            </w:pPr>
            <w:r w:rsidRPr="000B33B3">
              <w:rPr>
                <w:rFonts w:ascii="Arial" w:hAnsi="Arial" w:cs="Arial"/>
                <w:bCs/>
                <w:sz w:val="16"/>
                <w:szCs w:val="16"/>
              </w:rPr>
              <w:t>-</w:t>
            </w:r>
          </w:p>
        </w:tc>
        <w:tc>
          <w:tcPr>
            <w:tcW w:w="1626" w:type="dxa"/>
            <w:tcBorders>
              <w:bottom w:val="single" w:sz="4" w:space="0" w:color="auto"/>
            </w:tcBorders>
            <w:vAlign w:val="center"/>
          </w:tcPr>
          <w:p w14:paraId="6394301F" w14:textId="77777777" w:rsidR="00FE3DA6" w:rsidRPr="000B33B3" w:rsidRDefault="00FE3DA6"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R$ 2.322,35 + R$ 456,94 (auxílio refeição) = R$ 2.973,02, equivalente ao nível I /</w:t>
            </w:r>
          </w:p>
          <w:p w14:paraId="7801A14C" w14:textId="4706F65E" w:rsidR="00877582" w:rsidRPr="000B33B3" w:rsidRDefault="00FE3DA6"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40 horas semanais.</w:t>
            </w:r>
          </w:p>
        </w:tc>
        <w:tc>
          <w:tcPr>
            <w:tcW w:w="2485" w:type="dxa"/>
            <w:tcBorders>
              <w:bottom w:val="single" w:sz="4" w:space="0" w:color="auto"/>
            </w:tcBorders>
            <w:vAlign w:val="center"/>
          </w:tcPr>
          <w:p w14:paraId="7195CBFB" w14:textId="3C688CFB" w:rsidR="00877582" w:rsidRPr="000B33B3" w:rsidRDefault="00877582"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Certificado de conclusão do ensino médio e de conclusão do curso técnico em nutrição</w:t>
            </w:r>
            <w:r w:rsidR="00FE3DA6" w:rsidRPr="000B33B3">
              <w:rPr>
                <w:rFonts w:ascii="Arial" w:hAnsi="Arial" w:cs="Arial"/>
                <w:sz w:val="16"/>
                <w:szCs w:val="16"/>
              </w:rPr>
              <w:t xml:space="preserve"> e registro profissional.</w:t>
            </w:r>
          </w:p>
        </w:tc>
        <w:tc>
          <w:tcPr>
            <w:tcW w:w="992" w:type="dxa"/>
            <w:vAlign w:val="center"/>
          </w:tcPr>
          <w:p w14:paraId="1ABF4144" w14:textId="46AA38BF" w:rsidR="00877582" w:rsidRPr="000B33B3" w:rsidRDefault="00877582" w:rsidP="00FE3DA6">
            <w:pPr>
              <w:tabs>
                <w:tab w:val="left" w:pos="360"/>
              </w:tabs>
              <w:snapToGrid w:val="0"/>
              <w:spacing w:before="0" w:after="0"/>
              <w:ind w:left="0" w:right="0" w:hanging="8"/>
              <w:jc w:val="center"/>
              <w:rPr>
                <w:rFonts w:ascii="Arial" w:hAnsi="Arial" w:cs="Arial"/>
                <w:sz w:val="16"/>
                <w:szCs w:val="16"/>
              </w:rPr>
            </w:pPr>
            <w:r w:rsidRPr="000B33B3">
              <w:rPr>
                <w:rFonts w:ascii="Arial" w:hAnsi="Arial" w:cs="Arial"/>
                <w:sz w:val="16"/>
                <w:szCs w:val="16"/>
              </w:rPr>
              <w:t>74,00</w:t>
            </w:r>
          </w:p>
        </w:tc>
      </w:tr>
      <w:tr w:rsidR="000B33B3" w:rsidRPr="000B33B3" w14:paraId="4AF95FFE" w14:textId="77777777" w:rsidTr="00FE3DA6">
        <w:trPr>
          <w:trHeight w:val="382"/>
        </w:trPr>
        <w:tc>
          <w:tcPr>
            <w:tcW w:w="1488" w:type="dxa"/>
            <w:tcBorders>
              <w:bottom w:val="single" w:sz="4" w:space="0" w:color="auto"/>
            </w:tcBorders>
            <w:vAlign w:val="center"/>
          </w:tcPr>
          <w:p w14:paraId="1EAF1B2A" w14:textId="48CD6FC9" w:rsidR="00877582" w:rsidRPr="000B33B3" w:rsidRDefault="00877582" w:rsidP="00771A3C">
            <w:pPr>
              <w:snapToGrid w:val="0"/>
              <w:ind w:left="0" w:firstLine="0"/>
              <w:jc w:val="center"/>
              <w:rPr>
                <w:rFonts w:ascii="Arial" w:hAnsi="Arial" w:cs="Arial"/>
                <w:b/>
                <w:sz w:val="16"/>
                <w:szCs w:val="16"/>
              </w:rPr>
            </w:pPr>
            <w:r w:rsidRPr="000B33B3">
              <w:rPr>
                <w:rFonts w:ascii="Arial" w:hAnsi="Arial" w:cs="Arial"/>
                <w:b/>
                <w:sz w:val="16"/>
                <w:szCs w:val="16"/>
              </w:rPr>
              <w:t>Técnico de Agrimensura</w:t>
            </w:r>
          </w:p>
        </w:tc>
        <w:tc>
          <w:tcPr>
            <w:tcW w:w="709" w:type="dxa"/>
            <w:tcBorders>
              <w:bottom w:val="single" w:sz="4" w:space="0" w:color="auto"/>
            </w:tcBorders>
            <w:vAlign w:val="center"/>
          </w:tcPr>
          <w:p w14:paraId="3EB1E9D5" w14:textId="416DFD8E" w:rsidR="00877582" w:rsidRPr="000B33B3" w:rsidRDefault="00677AED" w:rsidP="00FE3DA6">
            <w:pPr>
              <w:snapToGrid w:val="0"/>
              <w:ind w:left="0" w:firstLine="0"/>
              <w:jc w:val="center"/>
              <w:rPr>
                <w:rFonts w:ascii="Arial" w:hAnsi="Arial" w:cs="Arial"/>
                <w:b/>
                <w:sz w:val="16"/>
                <w:szCs w:val="16"/>
              </w:rPr>
            </w:pPr>
            <w:r>
              <w:rPr>
                <w:rFonts w:ascii="Arial" w:hAnsi="Arial" w:cs="Arial"/>
                <w:b/>
                <w:sz w:val="16"/>
                <w:szCs w:val="16"/>
              </w:rPr>
              <w:t>2</w:t>
            </w:r>
            <w:r w:rsidR="00FE3DA6" w:rsidRPr="000B33B3">
              <w:rPr>
                <w:rFonts w:ascii="Arial" w:hAnsi="Arial" w:cs="Arial"/>
                <w:b/>
                <w:sz w:val="16"/>
                <w:szCs w:val="16"/>
              </w:rPr>
              <w:t>11</w:t>
            </w:r>
          </w:p>
        </w:tc>
        <w:tc>
          <w:tcPr>
            <w:tcW w:w="708" w:type="dxa"/>
            <w:tcBorders>
              <w:bottom w:val="single" w:sz="4" w:space="0" w:color="auto"/>
            </w:tcBorders>
            <w:vAlign w:val="center"/>
          </w:tcPr>
          <w:p w14:paraId="4A646679" w14:textId="0199746C" w:rsidR="00877582" w:rsidRPr="000B33B3" w:rsidRDefault="00877582" w:rsidP="00FE3DA6">
            <w:pPr>
              <w:snapToGrid w:val="0"/>
              <w:ind w:left="0" w:firstLine="0"/>
              <w:jc w:val="center"/>
              <w:rPr>
                <w:rFonts w:ascii="Arial" w:hAnsi="Arial" w:cs="Arial"/>
                <w:b/>
                <w:sz w:val="16"/>
                <w:szCs w:val="16"/>
              </w:rPr>
            </w:pPr>
            <w:r w:rsidRPr="000B33B3">
              <w:rPr>
                <w:rFonts w:ascii="Arial" w:hAnsi="Arial" w:cs="Arial"/>
                <w:b/>
                <w:sz w:val="16"/>
                <w:szCs w:val="16"/>
              </w:rPr>
              <w:t>2</w:t>
            </w:r>
          </w:p>
        </w:tc>
        <w:tc>
          <w:tcPr>
            <w:tcW w:w="1276" w:type="dxa"/>
            <w:tcBorders>
              <w:bottom w:val="single" w:sz="4" w:space="0" w:color="auto"/>
            </w:tcBorders>
            <w:vAlign w:val="center"/>
          </w:tcPr>
          <w:p w14:paraId="08BBFE7C" w14:textId="77140F8C" w:rsidR="00877582" w:rsidRPr="000B33B3" w:rsidRDefault="00877582" w:rsidP="00FE3DA6">
            <w:pPr>
              <w:snapToGrid w:val="0"/>
              <w:ind w:left="0" w:firstLine="0"/>
              <w:jc w:val="center"/>
              <w:rPr>
                <w:rFonts w:ascii="Arial" w:hAnsi="Arial" w:cs="Arial"/>
                <w:bCs/>
                <w:sz w:val="16"/>
                <w:szCs w:val="16"/>
              </w:rPr>
            </w:pPr>
            <w:r w:rsidRPr="000B33B3">
              <w:rPr>
                <w:rFonts w:ascii="Arial" w:hAnsi="Arial" w:cs="Arial"/>
                <w:bCs/>
                <w:sz w:val="16"/>
                <w:szCs w:val="16"/>
              </w:rPr>
              <w:t>-</w:t>
            </w:r>
          </w:p>
        </w:tc>
        <w:tc>
          <w:tcPr>
            <w:tcW w:w="1134" w:type="dxa"/>
            <w:tcBorders>
              <w:bottom w:val="single" w:sz="4" w:space="0" w:color="auto"/>
            </w:tcBorders>
            <w:vAlign w:val="center"/>
          </w:tcPr>
          <w:p w14:paraId="2F1E9C50" w14:textId="57A57687" w:rsidR="00877582" w:rsidRPr="000B33B3" w:rsidRDefault="00877582" w:rsidP="00FE3DA6">
            <w:pPr>
              <w:tabs>
                <w:tab w:val="left" w:pos="360"/>
              </w:tabs>
              <w:snapToGrid w:val="0"/>
              <w:spacing w:before="0" w:after="0"/>
              <w:ind w:left="0" w:firstLine="0"/>
              <w:jc w:val="center"/>
              <w:rPr>
                <w:rFonts w:ascii="Arial" w:hAnsi="Arial" w:cs="Arial"/>
                <w:bCs/>
                <w:sz w:val="16"/>
                <w:szCs w:val="16"/>
              </w:rPr>
            </w:pPr>
            <w:r w:rsidRPr="000B33B3">
              <w:rPr>
                <w:rFonts w:ascii="Arial" w:hAnsi="Arial" w:cs="Arial"/>
                <w:bCs/>
                <w:sz w:val="16"/>
                <w:szCs w:val="16"/>
              </w:rPr>
              <w:t>-</w:t>
            </w:r>
          </w:p>
        </w:tc>
        <w:tc>
          <w:tcPr>
            <w:tcW w:w="1626" w:type="dxa"/>
            <w:tcBorders>
              <w:bottom w:val="single" w:sz="4" w:space="0" w:color="auto"/>
            </w:tcBorders>
            <w:vAlign w:val="center"/>
          </w:tcPr>
          <w:p w14:paraId="22873E8D" w14:textId="77777777" w:rsidR="00FE3DA6" w:rsidRPr="000B33B3" w:rsidRDefault="00FE3DA6"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R$ 2.322,35 + R$ 456,94 (auxílio refeição) = R$ 2.973,02, equivalente ao nível I /</w:t>
            </w:r>
          </w:p>
          <w:p w14:paraId="445F648E" w14:textId="39777D2B" w:rsidR="00877582" w:rsidRPr="000B33B3" w:rsidRDefault="00FE3DA6"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40 horas semanais.</w:t>
            </w:r>
          </w:p>
        </w:tc>
        <w:tc>
          <w:tcPr>
            <w:tcW w:w="2485" w:type="dxa"/>
            <w:tcBorders>
              <w:bottom w:val="single" w:sz="4" w:space="0" w:color="auto"/>
            </w:tcBorders>
            <w:vAlign w:val="center"/>
          </w:tcPr>
          <w:p w14:paraId="1AA17DF8" w14:textId="717CBEFB" w:rsidR="00877582" w:rsidRPr="000B33B3" w:rsidRDefault="00877582" w:rsidP="00FE3DA6">
            <w:pPr>
              <w:tabs>
                <w:tab w:val="left" w:pos="360"/>
              </w:tabs>
              <w:snapToGrid w:val="0"/>
              <w:spacing w:before="0" w:after="0"/>
              <w:ind w:left="0" w:right="0" w:firstLine="0"/>
              <w:jc w:val="center"/>
              <w:rPr>
                <w:rFonts w:ascii="Arial" w:hAnsi="Arial" w:cs="Arial"/>
                <w:sz w:val="16"/>
                <w:szCs w:val="16"/>
              </w:rPr>
            </w:pPr>
            <w:r w:rsidRPr="000B33B3">
              <w:rPr>
                <w:rFonts w:ascii="Arial" w:hAnsi="Arial" w:cs="Arial"/>
                <w:sz w:val="16"/>
                <w:szCs w:val="16"/>
              </w:rPr>
              <w:t>Diploma ou Certificado de conclusão do Ensino Médio e certificado de educação profissional em Agrimensura e registro profissional</w:t>
            </w:r>
            <w:r w:rsidR="00FE3DA6" w:rsidRPr="000B33B3">
              <w:rPr>
                <w:rFonts w:ascii="Arial" w:hAnsi="Arial" w:cs="Arial"/>
                <w:sz w:val="16"/>
                <w:szCs w:val="16"/>
              </w:rPr>
              <w:t>.</w:t>
            </w:r>
          </w:p>
        </w:tc>
        <w:tc>
          <w:tcPr>
            <w:tcW w:w="992" w:type="dxa"/>
            <w:vAlign w:val="center"/>
          </w:tcPr>
          <w:p w14:paraId="406A5987" w14:textId="709300AF" w:rsidR="00877582" w:rsidRPr="000B33B3" w:rsidRDefault="00877582" w:rsidP="00FE3DA6">
            <w:pPr>
              <w:tabs>
                <w:tab w:val="left" w:pos="360"/>
              </w:tabs>
              <w:snapToGrid w:val="0"/>
              <w:spacing w:before="0" w:after="0"/>
              <w:ind w:left="0" w:right="0" w:hanging="8"/>
              <w:jc w:val="center"/>
              <w:rPr>
                <w:rFonts w:ascii="Arial" w:hAnsi="Arial" w:cs="Arial"/>
                <w:sz w:val="16"/>
                <w:szCs w:val="16"/>
              </w:rPr>
            </w:pPr>
            <w:r w:rsidRPr="000B33B3">
              <w:rPr>
                <w:rFonts w:ascii="Arial" w:hAnsi="Arial" w:cs="Arial"/>
                <w:sz w:val="16"/>
                <w:szCs w:val="16"/>
              </w:rPr>
              <w:t>74,00</w:t>
            </w:r>
          </w:p>
        </w:tc>
      </w:tr>
      <w:tr w:rsidR="00877582" w:rsidRPr="007D3314" w14:paraId="31CAC8A6" w14:textId="77777777" w:rsidTr="00DC7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0418" w:type="dxa"/>
            <w:gridSpan w:val="8"/>
            <w:tcBorders>
              <w:top w:val="single" w:sz="4" w:space="0" w:color="auto"/>
              <w:left w:val="single" w:sz="4" w:space="0" w:color="000000"/>
              <w:bottom w:val="single" w:sz="4" w:space="0" w:color="000000"/>
              <w:right w:val="single" w:sz="4" w:space="0" w:color="000000"/>
            </w:tcBorders>
          </w:tcPr>
          <w:p w14:paraId="77070DC1" w14:textId="2428B82D" w:rsidR="00877582" w:rsidRPr="008C4313" w:rsidRDefault="00877582" w:rsidP="00877582">
            <w:pPr>
              <w:ind w:left="214" w:right="72" w:firstLine="0"/>
              <w:rPr>
                <w:rFonts w:ascii="Arial" w:hAnsi="Arial" w:cs="Arial"/>
                <w:spacing w:val="0"/>
                <w:sz w:val="16"/>
                <w:szCs w:val="16"/>
              </w:rPr>
            </w:pPr>
            <w:r w:rsidRPr="008C4313">
              <w:rPr>
                <w:rFonts w:ascii="Arial" w:hAnsi="Arial" w:cs="Arial"/>
                <w:b/>
                <w:bCs/>
                <w:spacing w:val="0"/>
                <w:sz w:val="16"/>
                <w:szCs w:val="16"/>
              </w:rPr>
              <w:t>(1)</w:t>
            </w:r>
            <w:r w:rsidRPr="008C4313">
              <w:rPr>
                <w:rFonts w:ascii="Arial" w:hAnsi="Arial" w:cs="Arial"/>
                <w:spacing w:val="0"/>
                <w:sz w:val="16"/>
                <w:szCs w:val="16"/>
              </w:rPr>
              <w:t xml:space="preserve"> Total de Vagas (incluindo-se a reserva para Candidatos Portadores de Deficiência</w:t>
            </w:r>
            <w:r>
              <w:rPr>
                <w:rFonts w:ascii="Arial" w:hAnsi="Arial" w:cs="Arial"/>
                <w:spacing w:val="0"/>
                <w:sz w:val="16"/>
                <w:szCs w:val="16"/>
              </w:rPr>
              <w:t xml:space="preserve"> e reserva para candidatos negros</w:t>
            </w:r>
            <w:r w:rsidRPr="008C4313">
              <w:rPr>
                <w:rFonts w:ascii="Arial" w:hAnsi="Arial" w:cs="Arial"/>
                <w:spacing w:val="0"/>
                <w:sz w:val="16"/>
                <w:szCs w:val="16"/>
              </w:rPr>
              <w:t>).</w:t>
            </w:r>
          </w:p>
          <w:p w14:paraId="64A7A983" w14:textId="0A36A3DD" w:rsidR="00877582" w:rsidRDefault="00877582" w:rsidP="00877582">
            <w:pPr>
              <w:ind w:left="214" w:right="72" w:firstLine="0"/>
              <w:rPr>
                <w:rFonts w:ascii="Arial" w:hAnsi="Arial" w:cs="Arial"/>
                <w:sz w:val="16"/>
                <w:szCs w:val="16"/>
              </w:rPr>
            </w:pPr>
            <w:r w:rsidRPr="008C4313">
              <w:rPr>
                <w:rFonts w:ascii="Arial" w:hAnsi="Arial" w:cs="Arial"/>
                <w:b/>
                <w:bCs/>
                <w:spacing w:val="0"/>
                <w:sz w:val="16"/>
                <w:szCs w:val="16"/>
              </w:rPr>
              <w:t>(2)</w:t>
            </w:r>
            <w:r w:rsidRPr="008C4313">
              <w:rPr>
                <w:rFonts w:ascii="Arial" w:hAnsi="Arial" w:cs="Arial"/>
                <w:spacing w:val="0"/>
                <w:sz w:val="16"/>
                <w:szCs w:val="16"/>
              </w:rPr>
              <w:t xml:space="preserve"> Reserva de Vagas para Candidatos Portadores de Deficiência, em atendimento ao Decreto Federal nº 3.298/99 e à Lei Municipal nº 2.412/</w:t>
            </w:r>
            <w:r w:rsidRPr="00975D92">
              <w:rPr>
                <w:rFonts w:ascii="Arial" w:hAnsi="Arial" w:cs="Arial"/>
                <w:spacing w:val="0"/>
                <w:sz w:val="16"/>
                <w:szCs w:val="16"/>
              </w:rPr>
              <w:t>06</w:t>
            </w:r>
            <w:r w:rsidRPr="00975D92">
              <w:rPr>
                <w:rFonts w:ascii="Arial" w:hAnsi="Arial" w:cs="Arial"/>
                <w:sz w:val="16"/>
                <w:szCs w:val="16"/>
              </w:rPr>
              <w:t xml:space="preserve"> e ao Termo de Compromisso de Ajustamento de Conduta firmado com o Ministério Público do Estado de São Paulo em 23/01/2014 (TAC/2014).</w:t>
            </w:r>
          </w:p>
          <w:p w14:paraId="6D38FDAB" w14:textId="2A2CD96E" w:rsidR="00877582" w:rsidRPr="00FE3DA6" w:rsidRDefault="00877582" w:rsidP="00877582">
            <w:pPr>
              <w:ind w:left="214" w:right="72" w:firstLine="0"/>
              <w:rPr>
                <w:rFonts w:ascii="Arial" w:hAnsi="Arial" w:cs="Arial"/>
                <w:sz w:val="12"/>
                <w:szCs w:val="12"/>
              </w:rPr>
            </w:pPr>
            <w:r w:rsidRPr="00FE3DA6">
              <w:rPr>
                <w:rFonts w:ascii="Arial" w:hAnsi="Arial" w:cs="Arial"/>
                <w:b/>
                <w:bCs/>
                <w:spacing w:val="0"/>
                <w:sz w:val="16"/>
                <w:szCs w:val="16"/>
              </w:rPr>
              <w:t xml:space="preserve">(3) </w:t>
            </w:r>
            <w:r w:rsidRPr="00170111">
              <w:rPr>
                <w:rFonts w:ascii="Arial" w:hAnsi="Arial" w:cs="Arial"/>
                <w:spacing w:val="0"/>
                <w:sz w:val="16"/>
                <w:szCs w:val="16"/>
              </w:rPr>
              <w:t xml:space="preserve">Reserva de Vagas na proporção de 20% para </w:t>
            </w:r>
            <w:r w:rsidR="00170111" w:rsidRPr="00170111">
              <w:rPr>
                <w:rFonts w:ascii="Arial" w:hAnsi="Arial" w:cs="Arial"/>
                <w:spacing w:val="0"/>
                <w:sz w:val="16"/>
                <w:szCs w:val="16"/>
              </w:rPr>
              <w:t>Candidatos Negros</w:t>
            </w:r>
            <w:r w:rsidRPr="00170111">
              <w:rPr>
                <w:rFonts w:ascii="Arial" w:hAnsi="Arial" w:cs="Arial"/>
                <w:spacing w:val="0"/>
                <w:sz w:val="16"/>
                <w:szCs w:val="16"/>
              </w:rPr>
              <w:t>, conforme Lei Complementar n° 1.116/2021</w:t>
            </w:r>
          </w:p>
          <w:p w14:paraId="0F1EF5DD" w14:textId="145B3CD1" w:rsidR="00877582" w:rsidRPr="00630173" w:rsidRDefault="00877582" w:rsidP="00877582">
            <w:pPr>
              <w:ind w:left="214" w:right="72" w:firstLine="0"/>
              <w:rPr>
                <w:rFonts w:ascii="Arial" w:hAnsi="Arial" w:cs="Arial"/>
                <w:sz w:val="16"/>
                <w:szCs w:val="16"/>
              </w:rPr>
            </w:pPr>
            <w:r w:rsidRPr="00630173">
              <w:rPr>
                <w:rFonts w:ascii="Arial" w:hAnsi="Arial" w:cs="Arial"/>
                <w:b/>
                <w:sz w:val="16"/>
                <w:szCs w:val="16"/>
              </w:rPr>
              <w:t>(</w:t>
            </w:r>
            <w:r>
              <w:rPr>
                <w:rFonts w:ascii="Arial" w:hAnsi="Arial" w:cs="Arial"/>
                <w:b/>
                <w:sz w:val="16"/>
                <w:szCs w:val="16"/>
              </w:rPr>
              <w:t>4</w:t>
            </w:r>
            <w:r w:rsidRPr="00630173">
              <w:rPr>
                <w:rFonts w:ascii="Arial" w:hAnsi="Arial" w:cs="Arial"/>
                <w:b/>
                <w:sz w:val="16"/>
                <w:szCs w:val="16"/>
              </w:rPr>
              <w:t>)</w:t>
            </w:r>
            <w:r w:rsidRPr="00630173">
              <w:rPr>
                <w:rFonts w:ascii="Arial" w:hAnsi="Arial" w:cs="Arial"/>
                <w:sz w:val="16"/>
                <w:szCs w:val="16"/>
              </w:rPr>
              <w:t xml:space="preserve"> </w:t>
            </w:r>
            <w:r w:rsidRPr="00936112">
              <w:rPr>
                <w:rFonts w:ascii="Arial" w:hAnsi="Arial" w:cs="Arial"/>
                <w:spacing w:val="0"/>
                <w:sz w:val="16"/>
                <w:szCs w:val="16"/>
              </w:rPr>
              <w:t xml:space="preserve">A carga horária indicada deverá ser cumprida de acordo com a necessidade da Administração, podendo ser diurno e/ou noturno, em dias de semana, sábados, domingos e feriados, em regime </w:t>
            </w:r>
            <w:r>
              <w:rPr>
                <w:rFonts w:ascii="Arial" w:hAnsi="Arial" w:cs="Arial"/>
                <w:spacing w:val="0"/>
                <w:sz w:val="16"/>
                <w:szCs w:val="16"/>
              </w:rPr>
              <w:t xml:space="preserve">de plantão ou </w:t>
            </w:r>
            <w:r w:rsidRPr="00936112">
              <w:rPr>
                <w:rFonts w:ascii="Arial" w:hAnsi="Arial" w:cs="Arial"/>
                <w:spacing w:val="0"/>
                <w:sz w:val="16"/>
                <w:szCs w:val="16"/>
              </w:rPr>
              <w:t>de escala de trabalho, obedecida a carga horária semanal de trabalho.</w:t>
            </w:r>
          </w:p>
        </w:tc>
      </w:tr>
    </w:tbl>
    <w:p w14:paraId="64C54215" w14:textId="3EE034AA" w:rsidR="00D72188" w:rsidRDefault="00D72188">
      <w:pPr>
        <w:suppressAutoHyphens w:val="0"/>
        <w:spacing w:before="0" w:after="200" w:line="276" w:lineRule="auto"/>
        <w:ind w:left="0" w:right="0" w:firstLine="0"/>
        <w:jc w:val="left"/>
        <w:rPr>
          <w:b/>
          <w:sz w:val="20"/>
        </w:rPr>
      </w:pPr>
    </w:p>
    <w:p w14:paraId="3A5124DE" w14:textId="56001A96" w:rsidR="00446296" w:rsidRDefault="00446296">
      <w:pPr>
        <w:suppressAutoHyphens w:val="0"/>
        <w:spacing w:before="0" w:after="200" w:line="276" w:lineRule="auto"/>
        <w:ind w:left="0" w:right="0" w:firstLine="0"/>
        <w:jc w:val="left"/>
        <w:rPr>
          <w:b/>
          <w:sz w:val="20"/>
        </w:rPr>
      </w:pPr>
    </w:p>
    <w:p w14:paraId="5D08C056" w14:textId="33C786E6" w:rsidR="00446296" w:rsidRDefault="00446296">
      <w:pPr>
        <w:suppressAutoHyphens w:val="0"/>
        <w:spacing w:before="0" w:after="200" w:line="276" w:lineRule="auto"/>
        <w:ind w:left="0" w:right="0" w:firstLine="0"/>
        <w:jc w:val="left"/>
        <w:rPr>
          <w:b/>
          <w:sz w:val="20"/>
        </w:rPr>
      </w:pPr>
    </w:p>
    <w:p w14:paraId="088EEF5D" w14:textId="6E817309" w:rsidR="00446296" w:rsidRDefault="00446296">
      <w:pPr>
        <w:suppressAutoHyphens w:val="0"/>
        <w:spacing w:before="0" w:after="200" w:line="276" w:lineRule="auto"/>
        <w:ind w:left="0" w:right="0" w:firstLine="0"/>
        <w:jc w:val="left"/>
        <w:rPr>
          <w:b/>
          <w:sz w:val="20"/>
        </w:rPr>
      </w:pPr>
    </w:p>
    <w:p w14:paraId="77271F92" w14:textId="32F31542" w:rsidR="00446296" w:rsidRDefault="00446296">
      <w:pPr>
        <w:suppressAutoHyphens w:val="0"/>
        <w:spacing w:before="0" w:after="200" w:line="276" w:lineRule="auto"/>
        <w:ind w:left="0" w:right="0" w:firstLine="0"/>
        <w:jc w:val="left"/>
        <w:rPr>
          <w:b/>
          <w:sz w:val="20"/>
        </w:rPr>
      </w:pPr>
    </w:p>
    <w:p w14:paraId="32834A23" w14:textId="71BFED4A" w:rsidR="00446296" w:rsidRDefault="00446296">
      <w:pPr>
        <w:suppressAutoHyphens w:val="0"/>
        <w:spacing w:before="0" w:after="200" w:line="276" w:lineRule="auto"/>
        <w:ind w:left="0" w:right="0" w:firstLine="0"/>
        <w:jc w:val="left"/>
        <w:rPr>
          <w:b/>
          <w:sz w:val="20"/>
        </w:rPr>
      </w:pPr>
    </w:p>
    <w:p w14:paraId="6AFF2225" w14:textId="58CDE5CB" w:rsidR="00446296" w:rsidRDefault="00446296">
      <w:pPr>
        <w:suppressAutoHyphens w:val="0"/>
        <w:spacing w:before="0" w:after="200" w:line="276" w:lineRule="auto"/>
        <w:ind w:left="0" w:right="0" w:firstLine="0"/>
        <w:jc w:val="left"/>
        <w:rPr>
          <w:b/>
          <w:sz w:val="20"/>
        </w:rPr>
      </w:pPr>
    </w:p>
    <w:p w14:paraId="6DF57C6D" w14:textId="7DB36013" w:rsidR="00446296" w:rsidRDefault="00446296">
      <w:pPr>
        <w:suppressAutoHyphens w:val="0"/>
        <w:spacing w:before="0" w:after="200" w:line="276" w:lineRule="auto"/>
        <w:ind w:left="0" w:right="0" w:firstLine="0"/>
        <w:jc w:val="left"/>
        <w:rPr>
          <w:b/>
          <w:sz w:val="20"/>
        </w:rPr>
      </w:pPr>
    </w:p>
    <w:p w14:paraId="6E785C2E" w14:textId="77777777" w:rsidR="00170111" w:rsidRDefault="00D268F9" w:rsidP="001701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rFonts w:ascii="Arial" w:hAnsi="Arial" w:cs="Arial"/>
          <w:b/>
          <w:bCs/>
          <w:sz w:val="18"/>
          <w:szCs w:val="18"/>
        </w:rPr>
      </w:pPr>
      <w:r w:rsidRPr="00FE3DA6">
        <w:rPr>
          <w:rFonts w:ascii="Arial" w:hAnsi="Arial" w:cs="Arial"/>
          <w:b/>
          <w:bCs/>
          <w:sz w:val="18"/>
          <w:szCs w:val="18"/>
        </w:rPr>
        <w:lastRenderedPageBreak/>
        <w:t>ANEXO II</w:t>
      </w:r>
    </w:p>
    <w:p w14:paraId="1DB4608A" w14:textId="77777777" w:rsidR="00170111" w:rsidRDefault="00D268F9" w:rsidP="001701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rFonts w:ascii="Arial" w:hAnsi="Arial" w:cs="Arial"/>
          <w:b/>
          <w:bCs/>
          <w:sz w:val="18"/>
          <w:szCs w:val="18"/>
        </w:rPr>
      </w:pPr>
      <w:r w:rsidRPr="00FE3DA6">
        <w:rPr>
          <w:rFonts w:ascii="Arial" w:hAnsi="Arial" w:cs="Arial"/>
          <w:b/>
          <w:bCs/>
          <w:sz w:val="18"/>
          <w:szCs w:val="18"/>
        </w:rPr>
        <w:t xml:space="preserve"> – PROGRAMAS </w:t>
      </w:r>
    </w:p>
    <w:p w14:paraId="7E84FF29" w14:textId="0297A613" w:rsidR="002A30CF" w:rsidRPr="00FE3DA6" w:rsidRDefault="00D268F9" w:rsidP="001701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rFonts w:ascii="Arial" w:hAnsi="Arial" w:cs="Arial"/>
          <w:b/>
          <w:bCs/>
          <w:sz w:val="18"/>
          <w:szCs w:val="18"/>
        </w:rPr>
      </w:pPr>
      <w:r w:rsidRPr="00FE3DA6">
        <w:rPr>
          <w:rFonts w:ascii="Arial" w:hAnsi="Arial" w:cs="Arial"/>
          <w:b/>
          <w:bCs/>
          <w:sz w:val="18"/>
          <w:szCs w:val="18"/>
        </w:rPr>
        <w:t xml:space="preserve">– EDITAL </w:t>
      </w:r>
      <w:r w:rsidRPr="0012328B">
        <w:rPr>
          <w:rFonts w:ascii="Arial" w:hAnsi="Arial" w:cs="Arial"/>
          <w:b/>
          <w:bCs/>
          <w:sz w:val="18"/>
          <w:szCs w:val="18"/>
        </w:rPr>
        <w:t xml:space="preserve">nº </w:t>
      </w:r>
      <w:r w:rsidR="0012328B">
        <w:rPr>
          <w:rFonts w:ascii="Arial" w:hAnsi="Arial" w:cs="Arial"/>
          <w:b/>
          <w:bCs/>
          <w:sz w:val="18"/>
          <w:szCs w:val="18"/>
        </w:rPr>
        <w:t>06</w:t>
      </w:r>
      <w:r w:rsidR="009A72CD" w:rsidRPr="0012328B">
        <w:rPr>
          <w:rFonts w:ascii="Arial" w:hAnsi="Arial" w:cs="Arial"/>
          <w:b/>
          <w:bCs/>
          <w:sz w:val="18"/>
          <w:szCs w:val="18"/>
        </w:rPr>
        <w:t>/20</w:t>
      </w:r>
      <w:r w:rsidR="006D3373" w:rsidRPr="0012328B">
        <w:rPr>
          <w:rFonts w:ascii="Arial" w:hAnsi="Arial" w:cs="Arial"/>
          <w:b/>
          <w:bCs/>
          <w:sz w:val="18"/>
          <w:szCs w:val="18"/>
        </w:rPr>
        <w:t>2</w:t>
      </w:r>
      <w:r w:rsidR="00F45316" w:rsidRPr="0012328B">
        <w:rPr>
          <w:rFonts w:ascii="Arial" w:hAnsi="Arial" w:cs="Arial"/>
          <w:b/>
          <w:bCs/>
          <w:sz w:val="18"/>
          <w:szCs w:val="18"/>
        </w:rPr>
        <w:t>2</w:t>
      </w:r>
      <w:r w:rsidR="007D6648" w:rsidRPr="0012328B">
        <w:rPr>
          <w:rFonts w:ascii="Arial" w:hAnsi="Arial" w:cs="Arial"/>
          <w:b/>
          <w:bCs/>
          <w:sz w:val="18"/>
          <w:szCs w:val="18"/>
        </w:rPr>
        <w:t xml:space="preserve"> </w:t>
      </w:r>
      <w:r w:rsidR="00886D79" w:rsidRPr="00FE3DA6">
        <w:rPr>
          <w:rFonts w:ascii="Arial" w:hAnsi="Arial" w:cs="Arial"/>
          <w:b/>
          <w:bCs/>
          <w:sz w:val="18"/>
          <w:szCs w:val="18"/>
        </w:rPr>
        <w:t xml:space="preserve">- </w:t>
      </w:r>
      <w:r w:rsidRPr="00FE3DA6">
        <w:rPr>
          <w:rFonts w:ascii="Arial" w:hAnsi="Arial" w:cs="Arial"/>
          <w:b/>
          <w:bCs/>
          <w:sz w:val="18"/>
          <w:szCs w:val="18"/>
        </w:rPr>
        <w:t>SEGES</w:t>
      </w:r>
    </w:p>
    <w:p w14:paraId="4F3DB870" w14:textId="4E5EC6B8" w:rsidR="000203A1" w:rsidRDefault="000203A1" w:rsidP="000203A1">
      <w:pPr>
        <w:spacing w:before="0" w:after="0"/>
        <w:ind w:left="0" w:right="-2" w:firstLine="0"/>
        <w:jc w:val="center"/>
        <w:rPr>
          <w:rFonts w:ascii="Arial" w:hAnsi="Arial" w:cs="Arial"/>
          <w:b/>
          <w:spacing w:val="0"/>
          <w:sz w:val="18"/>
          <w:szCs w:val="18"/>
        </w:rPr>
      </w:pPr>
    </w:p>
    <w:p w14:paraId="24FA4E79" w14:textId="3AECE5CF" w:rsidR="00217833" w:rsidRPr="00217833" w:rsidRDefault="00FB0CC5" w:rsidP="000203A1">
      <w:pPr>
        <w:spacing w:before="0" w:after="0"/>
        <w:ind w:left="0" w:right="-2" w:firstLine="0"/>
        <w:jc w:val="center"/>
        <w:rPr>
          <w:rFonts w:ascii="Arial" w:eastAsiaTheme="minorHAnsi" w:hAnsi="Arial" w:cs="Arial"/>
          <w:b/>
          <w:bCs/>
          <w:spacing w:val="0"/>
          <w:sz w:val="20"/>
          <w:u w:val="single"/>
          <w:lang w:eastAsia="en-US"/>
        </w:rPr>
      </w:pPr>
      <w:r w:rsidRPr="00B377BC">
        <w:rPr>
          <w:rFonts w:ascii="Arial" w:hAnsi="Arial" w:cs="Arial"/>
          <w:b/>
          <w:spacing w:val="0"/>
          <w:sz w:val="20"/>
          <w:u w:val="single"/>
        </w:rPr>
        <w:t>CONHECIMENTOS BÁSICOS</w:t>
      </w:r>
      <w:r>
        <w:rPr>
          <w:rFonts w:ascii="Arial" w:hAnsi="Arial" w:cs="Arial"/>
          <w:b/>
          <w:spacing w:val="0"/>
          <w:sz w:val="20"/>
          <w:u w:val="single"/>
        </w:rPr>
        <w:t xml:space="preserve"> PARA</w:t>
      </w:r>
      <w:r w:rsidR="00217833" w:rsidRPr="00217833">
        <w:rPr>
          <w:rFonts w:ascii="Arial" w:eastAsiaTheme="minorHAnsi" w:hAnsi="Arial" w:cs="Arial"/>
          <w:b/>
          <w:bCs/>
          <w:spacing w:val="0"/>
          <w:sz w:val="20"/>
          <w:u w:val="single"/>
          <w:lang w:eastAsia="en-US"/>
        </w:rPr>
        <w:t xml:space="preserve"> OS CARGOS DE ACOMPANHANTE TERAPÉUTICO, AGENTE DE COMUNICAÇÃO, AUXILIAR DE SAÚDE BUCAL E GUARDA VIDAS</w:t>
      </w:r>
    </w:p>
    <w:p w14:paraId="520A1BA1" w14:textId="77777777" w:rsidR="00217833" w:rsidRDefault="00217833" w:rsidP="000203A1">
      <w:pPr>
        <w:spacing w:before="0" w:after="0"/>
        <w:ind w:left="0" w:right="-2" w:firstLine="0"/>
        <w:jc w:val="center"/>
        <w:rPr>
          <w:rFonts w:ascii="Arial" w:hAnsi="Arial" w:cs="Arial"/>
          <w:b/>
          <w:spacing w:val="0"/>
          <w:sz w:val="18"/>
          <w:szCs w:val="18"/>
        </w:rPr>
      </w:pPr>
    </w:p>
    <w:p w14:paraId="4C28FD9C" w14:textId="34875469" w:rsidR="00217833" w:rsidRPr="00B16792" w:rsidRDefault="00217833" w:rsidP="00FB0CC5">
      <w:pPr>
        <w:suppressAutoHyphens w:val="0"/>
        <w:autoSpaceDE w:val="0"/>
        <w:autoSpaceDN w:val="0"/>
        <w:adjustRightInd w:val="0"/>
        <w:spacing w:before="0" w:after="0"/>
        <w:ind w:left="0" w:right="0" w:firstLine="0"/>
        <w:rPr>
          <w:rFonts w:ascii="Arial" w:eastAsiaTheme="minorHAnsi" w:hAnsi="Arial" w:cs="Arial"/>
          <w:b/>
          <w:bCs/>
          <w:spacing w:val="0"/>
          <w:sz w:val="20"/>
          <w:lang w:eastAsia="en-US"/>
        </w:rPr>
      </w:pPr>
      <w:r w:rsidRPr="00B16792">
        <w:rPr>
          <w:rFonts w:ascii="Arial" w:eastAsiaTheme="minorHAnsi" w:hAnsi="Arial" w:cs="Arial"/>
          <w:b/>
          <w:bCs/>
          <w:spacing w:val="0"/>
          <w:sz w:val="20"/>
          <w:lang w:eastAsia="en-US"/>
        </w:rPr>
        <w:t>LÍNGUA PORTUGUESA</w:t>
      </w:r>
    </w:p>
    <w:p w14:paraId="5B9621C9" w14:textId="77777777" w:rsidR="00217833" w:rsidRPr="00A50F6E" w:rsidRDefault="00217833" w:rsidP="00FB0CC5">
      <w:pPr>
        <w:suppressAutoHyphens w:val="0"/>
        <w:autoSpaceDE w:val="0"/>
        <w:autoSpaceDN w:val="0"/>
        <w:adjustRightInd w:val="0"/>
        <w:spacing w:before="0" w:after="0"/>
        <w:ind w:left="0" w:right="-427" w:firstLine="0"/>
        <w:rPr>
          <w:rFonts w:ascii="Arial" w:eastAsiaTheme="minorHAnsi" w:hAnsi="Arial" w:cs="Arial"/>
          <w:spacing w:val="0"/>
          <w:sz w:val="20"/>
          <w:lang w:eastAsia="en-US"/>
        </w:rPr>
      </w:pPr>
      <w:r w:rsidRPr="00A50F6E">
        <w:rPr>
          <w:rFonts w:ascii="Arial" w:eastAsiaTheme="minorHAnsi" w:hAnsi="Arial" w:cs="Arial"/>
          <w:spacing w:val="0"/>
          <w:sz w:val="20"/>
          <w:lang w:eastAsia="en-US"/>
        </w:rPr>
        <w:t>Interpretação de Texto; Ortografia oficial; Acentuação gráfica; As classes gramaticais; Concordância verbal e nominal; Pronomes: emprego e colocação e Regência nominal e verbal. Noções da norma culta da língua portuguesa na modalidade escrita.</w:t>
      </w:r>
    </w:p>
    <w:p w14:paraId="299B0D3D" w14:textId="77777777" w:rsidR="00217833" w:rsidRPr="00A50F6E" w:rsidRDefault="00217833" w:rsidP="00FB0CC5">
      <w:pPr>
        <w:suppressAutoHyphens w:val="0"/>
        <w:autoSpaceDE w:val="0"/>
        <w:autoSpaceDN w:val="0"/>
        <w:adjustRightInd w:val="0"/>
        <w:spacing w:before="0" w:after="0"/>
        <w:ind w:left="0" w:right="-427" w:firstLine="0"/>
        <w:jc w:val="center"/>
        <w:rPr>
          <w:rFonts w:ascii="Arial" w:eastAsiaTheme="minorHAnsi" w:hAnsi="Arial" w:cs="Arial"/>
          <w:b/>
          <w:bCs/>
          <w:spacing w:val="0"/>
          <w:sz w:val="20"/>
          <w:lang w:eastAsia="en-US"/>
        </w:rPr>
      </w:pPr>
    </w:p>
    <w:p w14:paraId="2F9DA829" w14:textId="77777777" w:rsidR="00217833" w:rsidRPr="00B16792" w:rsidRDefault="00217833" w:rsidP="00FB0CC5">
      <w:pPr>
        <w:suppressAutoHyphens w:val="0"/>
        <w:autoSpaceDE w:val="0"/>
        <w:autoSpaceDN w:val="0"/>
        <w:adjustRightInd w:val="0"/>
        <w:spacing w:before="0" w:after="0"/>
        <w:ind w:left="0" w:right="-427" w:firstLine="0"/>
        <w:rPr>
          <w:rFonts w:ascii="Arial" w:eastAsiaTheme="minorHAnsi" w:hAnsi="Arial" w:cs="Arial"/>
          <w:b/>
          <w:bCs/>
          <w:spacing w:val="0"/>
          <w:sz w:val="20"/>
          <w:lang w:eastAsia="en-US"/>
        </w:rPr>
      </w:pPr>
      <w:r w:rsidRPr="00B16792">
        <w:rPr>
          <w:rFonts w:ascii="Arial" w:eastAsiaTheme="minorHAnsi" w:hAnsi="Arial" w:cs="Arial"/>
          <w:b/>
          <w:bCs/>
          <w:spacing w:val="0"/>
          <w:sz w:val="20"/>
          <w:lang w:eastAsia="en-US"/>
        </w:rPr>
        <w:t>MATEMÁTICA</w:t>
      </w:r>
    </w:p>
    <w:p w14:paraId="4E49066F" w14:textId="77777777" w:rsidR="00217833" w:rsidRPr="00A50F6E" w:rsidRDefault="00217833" w:rsidP="00FB0CC5">
      <w:pPr>
        <w:suppressAutoHyphens w:val="0"/>
        <w:autoSpaceDE w:val="0"/>
        <w:autoSpaceDN w:val="0"/>
        <w:adjustRightInd w:val="0"/>
        <w:spacing w:before="0" w:after="0"/>
        <w:ind w:left="0" w:right="-427" w:firstLine="0"/>
        <w:rPr>
          <w:rFonts w:ascii="Arial" w:eastAsiaTheme="minorHAnsi" w:hAnsi="Arial" w:cs="Arial"/>
          <w:spacing w:val="0"/>
          <w:sz w:val="20"/>
          <w:lang w:eastAsia="en-US"/>
        </w:rPr>
      </w:pPr>
      <w:r w:rsidRPr="00A50F6E">
        <w:rPr>
          <w:rFonts w:ascii="Arial" w:eastAsiaTheme="minorHAnsi" w:hAnsi="Arial" w:cs="Arial"/>
          <w:spacing w:val="0"/>
          <w:sz w:val="20"/>
          <w:lang w:eastAsia="en-US"/>
        </w:rPr>
        <w:t>Conjunto dos números naturais, inteiros e racionais relativos (formas decimal e fracionária):</w:t>
      </w:r>
    </w:p>
    <w:p w14:paraId="6288AC7C" w14:textId="77777777" w:rsidR="00217833" w:rsidRPr="00A50F6E" w:rsidRDefault="00217833" w:rsidP="00FB0CC5">
      <w:pPr>
        <w:suppressAutoHyphens w:val="0"/>
        <w:autoSpaceDE w:val="0"/>
        <w:autoSpaceDN w:val="0"/>
        <w:adjustRightInd w:val="0"/>
        <w:spacing w:before="0" w:after="0"/>
        <w:ind w:left="0" w:right="-427" w:firstLine="0"/>
        <w:rPr>
          <w:rFonts w:ascii="Arial" w:eastAsiaTheme="minorHAnsi" w:hAnsi="Arial" w:cs="Arial"/>
          <w:spacing w:val="0"/>
          <w:sz w:val="20"/>
          <w:lang w:eastAsia="en-US"/>
        </w:rPr>
      </w:pPr>
      <w:r w:rsidRPr="00A50F6E">
        <w:rPr>
          <w:rFonts w:ascii="Arial" w:eastAsiaTheme="minorHAnsi" w:hAnsi="Arial" w:cs="Arial"/>
          <w:spacing w:val="0"/>
          <w:sz w:val="20"/>
          <w:lang w:eastAsia="en-US"/>
        </w:rPr>
        <w:t>propriedades, operações e problemas; Grandezas Proporcionais - Regra de três simples; Porcentagem e juro simples – Resolvendo problemas; Sistema Monetário Brasileiro; Sistema Decimal de Medidas: comprimento, superfície, volume, massa, capacidade e tempo (transformação de unidades e problemas); Figuras Geométricas Planas: perímetros e áreas - problemas.</w:t>
      </w:r>
    </w:p>
    <w:p w14:paraId="304DFAEC" w14:textId="77777777" w:rsidR="00217833" w:rsidRPr="00A50F6E" w:rsidRDefault="00217833" w:rsidP="00217833">
      <w:pPr>
        <w:suppressAutoHyphens w:val="0"/>
        <w:autoSpaceDE w:val="0"/>
        <w:autoSpaceDN w:val="0"/>
        <w:adjustRightInd w:val="0"/>
        <w:spacing w:before="0" w:after="0"/>
        <w:ind w:left="-567" w:right="-427" w:firstLine="0"/>
        <w:jc w:val="center"/>
        <w:rPr>
          <w:rFonts w:ascii="Arial" w:eastAsiaTheme="minorHAnsi" w:hAnsi="Arial" w:cs="Arial"/>
          <w:b/>
          <w:bCs/>
          <w:spacing w:val="0"/>
          <w:sz w:val="20"/>
          <w:lang w:eastAsia="en-US"/>
        </w:rPr>
      </w:pPr>
    </w:p>
    <w:p w14:paraId="3A9FFC76" w14:textId="77777777" w:rsidR="00217833" w:rsidRPr="00A50F6E" w:rsidRDefault="00217833" w:rsidP="00217833">
      <w:pPr>
        <w:suppressAutoHyphens w:val="0"/>
        <w:autoSpaceDE w:val="0"/>
        <w:autoSpaceDN w:val="0"/>
        <w:adjustRightInd w:val="0"/>
        <w:spacing w:before="0" w:after="0"/>
        <w:ind w:left="-567" w:right="-427" w:firstLine="0"/>
        <w:jc w:val="left"/>
        <w:rPr>
          <w:rFonts w:ascii="Arial" w:eastAsiaTheme="minorHAnsi" w:hAnsi="Arial" w:cs="Arial"/>
          <w:spacing w:val="0"/>
          <w:sz w:val="20"/>
          <w:lang w:eastAsia="en-US"/>
        </w:rPr>
      </w:pPr>
    </w:p>
    <w:p w14:paraId="009DD063" w14:textId="415003B6" w:rsidR="00217833" w:rsidRDefault="00217833" w:rsidP="000203A1">
      <w:pPr>
        <w:spacing w:before="0" w:after="0"/>
        <w:ind w:left="0" w:right="-2" w:firstLine="0"/>
        <w:jc w:val="center"/>
        <w:rPr>
          <w:rFonts w:ascii="Arial" w:hAnsi="Arial" w:cs="Arial"/>
          <w:b/>
          <w:spacing w:val="0"/>
          <w:sz w:val="18"/>
          <w:szCs w:val="18"/>
        </w:rPr>
      </w:pPr>
    </w:p>
    <w:p w14:paraId="6CA28F36" w14:textId="77777777" w:rsidR="00FB0CC5" w:rsidRDefault="000203A1" w:rsidP="00FB0CC5">
      <w:pPr>
        <w:spacing w:before="0" w:after="0"/>
        <w:ind w:left="0" w:right="-2" w:firstLine="0"/>
        <w:jc w:val="center"/>
        <w:rPr>
          <w:rFonts w:ascii="Arial" w:hAnsi="Arial" w:cs="Arial"/>
          <w:b/>
          <w:spacing w:val="0"/>
          <w:sz w:val="20"/>
          <w:u w:val="single"/>
        </w:rPr>
      </w:pPr>
      <w:r w:rsidRPr="00B377BC">
        <w:rPr>
          <w:rFonts w:ascii="Arial" w:hAnsi="Arial" w:cs="Arial"/>
          <w:b/>
          <w:spacing w:val="0"/>
          <w:sz w:val="20"/>
          <w:u w:val="single"/>
        </w:rPr>
        <w:t>CONHECIMENTOS BÁSICOS</w:t>
      </w:r>
      <w:r w:rsidR="00217833">
        <w:rPr>
          <w:rFonts w:ascii="Arial" w:hAnsi="Arial" w:cs="Arial"/>
          <w:b/>
          <w:spacing w:val="0"/>
          <w:sz w:val="20"/>
          <w:u w:val="single"/>
        </w:rPr>
        <w:t xml:space="preserve"> </w:t>
      </w:r>
      <w:r w:rsidR="00FB0CC5">
        <w:rPr>
          <w:rFonts w:ascii="Arial" w:hAnsi="Arial" w:cs="Arial"/>
          <w:b/>
          <w:spacing w:val="0"/>
          <w:sz w:val="20"/>
          <w:u w:val="single"/>
        </w:rPr>
        <w:t>(DEMAIS CARGOS)</w:t>
      </w:r>
    </w:p>
    <w:p w14:paraId="6A90057D" w14:textId="310374BF" w:rsidR="000203A1" w:rsidRPr="00FB0CC5" w:rsidRDefault="000203A1" w:rsidP="00FB0CC5">
      <w:pPr>
        <w:spacing w:before="0" w:after="0"/>
        <w:ind w:left="0" w:right="-2" w:firstLine="0"/>
        <w:rPr>
          <w:rFonts w:ascii="Arial" w:hAnsi="Arial" w:cs="Arial"/>
          <w:b/>
          <w:spacing w:val="0"/>
          <w:sz w:val="20"/>
          <w:u w:val="single"/>
        </w:rPr>
      </w:pPr>
      <w:r w:rsidRPr="00B377BC">
        <w:rPr>
          <w:rFonts w:ascii="Arial" w:hAnsi="Arial" w:cs="Arial"/>
          <w:b/>
          <w:spacing w:val="0"/>
          <w:sz w:val="20"/>
        </w:rPr>
        <w:t xml:space="preserve">LÍNGUA PORTUGUESA </w:t>
      </w:r>
    </w:p>
    <w:p w14:paraId="322F8665" w14:textId="77777777" w:rsidR="000203A1" w:rsidRPr="00B377BC" w:rsidRDefault="000203A1" w:rsidP="003613D1">
      <w:pPr>
        <w:spacing w:before="0" w:after="0"/>
        <w:ind w:left="284" w:right="-2" w:firstLine="0"/>
        <w:jc w:val="center"/>
        <w:rPr>
          <w:rFonts w:ascii="Arial" w:hAnsi="Arial" w:cs="Arial"/>
          <w:b/>
          <w:spacing w:val="0"/>
          <w:sz w:val="20"/>
        </w:rPr>
      </w:pPr>
    </w:p>
    <w:p w14:paraId="64439F70" w14:textId="77777777" w:rsidR="000203A1" w:rsidRPr="00B377BC" w:rsidRDefault="006944E5" w:rsidP="00CC52C7">
      <w:pPr>
        <w:pStyle w:val="Corpodetexto"/>
        <w:tabs>
          <w:tab w:val="clear" w:pos="2268"/>
          <w:tab w:val="left" w:pos="0"/>
        </w:tabs>
        <w:spacing w:before="0" w:after="0"/>
        <w:ind w:left="0" w:right="-426" w:firstLine="0"/>
        <w:rPr>
          <w:rFonts w:ascii="Arial" w:hAnsi="Arial" w:cs="Arial"/>
          <w:sz w:val="20"/>
        </w:rPr>
      </w:pPr>
      <w:r w:rsidRPr="006944E5">
        <w:rPr>
          <w:rFonts w:ascii="Arial" w:eastAsiaTheme="minorHAnsi" w:hAnsi="Arial" w:cs="Arial"/>
          <w:sz w:val="20"/>
          <w:lang w:eastAsia="en-US"/>
        </w:rPr>
        <w:t>Questões que possibilitem avaliar a capacidade de Interpretação de texto, conhecimento da norma culta na modalidade escrita do idioma e aplicação da Ortografia oficial; Acentuação gráfica; Pontuação; Classes gramaticais; Concordância verbal e nominal; Pronomes: emprego e colocação e Regência nominal e verbal.</w:t>
      </w:r>
    </w:p>
    <w:p w14:paraId="11488839" w14:textId="77777777" w:rsidR="006944E5" w:rsidRDefault="006944E5" w:rsidP="001A5CB3">
      <w:pPr>
        <w:spacing w:before="0" w:after="0"/>
        <w:ind w:left="0" w:right="-427" w:firstLine="0"/>
        <w:rPr>
          <w:rFonts w:ascii="Arial" w:hAnsi="Arial" w:cs="Arial"/>
          <w:b/>
          <w:spacing w:val="0"/>
          <w:sz w:val="20"/>
        </w:rPr>
      </w:pPr>
    </w:p>
    <w:p w14:paraId="269EA1D7" w14:textId="77777777" w:rsidR="006944E5" w:rsidRDefault="006944E5" w:rsidP="00FB0CC5">
      <w:pPr>
        <w:spacing w:before="0" w:after="0"/>
        <w:ind w:left="0" w:right="-427" w:firstLine="0"/>
        <w:rPr>
          <w:rFonts w:ascii="Arial" w:hAnsi="Arial" w:cs="Arial"/>
          <w:b/>
          <w:spacing w:val="0"/>
          <w:sz w:val="20"/>
        </w:rPr>
      </w:pPr>
      <w:r>
        <w:rPr>
          <w:rFonts w:ascii="Arial" w:hAnsi="Arial" w:cs="Arial"/>
          <w:b/>
          <w:spacing w:val="0"/>
          <w:sz w:val="20"/>
        </w:rPr>
        <w:t>RACIOCÍNIO LÓGICO</w:t>
      </w:r>
    </w:p>
    <w:p w14:paraId="2EB37240" w14:textId="77777777" w:rsidR="006944E5" w:rsidRPr="00B11C58" w:rsidRDefault="006944E5" w:rsidP="001A5CB3">
      <w:pPr>
        <w:pStyle w:val="Corpodetexto"/>
        <w:spacing w:before="0" w:after="0"/>
        <w:ind w:left="0" w:right="-427" w:firstLine="0"/>
        <w:rPr>
          <w:rFonts w:ascii="Arial" w:hAnsi="Arial" w:cs="Arial"/>
          <w:sz w:val="20"/>
        </w:rPr>
      </w:pPr>
      <w:r w:rsidRPr="00B11C58">
        <w:rPr>
          <w:rFonts w:ascii="Arial" w:hAnsi="Arial" w:cs="Arial"/>
          <w:sz w:val="20"/>
        </w:rPr>
        <w:t xml:space="preserve">Visa avaliar a habilidade do candidato em entender a estrutura lógica das relações arbitrárias entre pessoas, lugares, coisas, eventos fictícios; deduzir novas informações das relações fornecidas e avaliar as condições usadas para estabelecer a estrutura daquelas relações. As questões desta prova poderão tratar das seguintes áreas: estruturas lógicas; lógica de argumentação: </w:t>
      </w:r>
      <w:r w:rsidRPr="009A52B5">
        <w:rPr>
          <w:rFonts w:ascii="Arial" w:hAnsi="Arial" w:cs="Arial"/>
          <w:sz w:val="20"/>
        </w:rPr>
        <w:t>analogias, inferências, deduções e conclusões; lógica sentencial (ou proposicional): proposições simples e compostas, tabelas verdade, equivalências, Leis de De Morgan</w:t>
      </w:r>
      <w:r w:rsidRPr="00B11C58">
        <w:rPr>
          <w:rFonts w:ascii="Arial" w:hAnsi="Arial" w:cs="Arial"/>
          <w:sz w:val="20"/>
        </w:rPr>
        <w:t>, diagramas lógicos; l</w:t>
      </w:r>
      <w:r w:rsidRPr="009A52B5">
        <w:rPr>
          <w:rFonts w:ascii="Arial" w:hAnsi="Arial" w:cs="Arial"/>
          <w:sz w:val="20"/>
        </w:rPr>
        <w:t>ógica de primeira ordem; princípios de contagem e probabilidade; operações com conjuntos; raciocínio lógico envolvendo problemas aritméticos, geométricos e matriciais.</w:t>
      </w:r>
    </w:p>
    <w:p w14:paraId="3532BD1E" w14:textId="77777777" w:rsidR="006944E5" w:rsidRDefault="006944E5" w:rsidP="001A5CB3">
      <w:pPr>
        <w:spacing w:before="0" w:after="0"/>
        <w:ind w:left="0" w:right="-427" w:firstLine="0"/>
        <w:rPr>
          <w:rFonts w:ascii="Arial" w:hAnsi="Arial" w:cs="Arial"/>
          <w:b/>
          <w:spacing w:val="0"/>
          <w:sz w:val="20"/>
        </w:rPr>
      </w:pPr>
    </w:p>
    <w:p w14:paraId="141A020C" w14:textId="77777777" w:rsidR="00217833" w:rsidRDefault="00217833" w:rsidP="00217833">
      <w:pPr>
        <w:suppressAutoHyphens w:val="0"/>
        <w:autoSpaceDE w:val="0"/>
        <w:autoSpaceDN w:val="0"/>
        <w:adjustRightInd w:val="0"/>
        <w:spacing w:before="0" w:after="0"/>
        <w:ind w:left="-567" w:right="-427" w:firstLine="0"/>
        <w:jc w:val="center"/>
        <w:rPr>
          <w:rFonts w:ascii="Arial" w:eastAsiaTheme="minorHAnsi" w:hAnsi="Arial" w:cs="Arial"/>
          <w:b/>
          <w:bCs/>
          <w:spacing w:val="0"/>
          <w:sz w:val="20"/>
          <w:u w:val="single"/>
          <w:lang w:eastAsia="en-US"/>
        </w:rPr>
      </w:pPr>
    </w:p>
    <w:p w14:paraId="43FF8DE9" w14:textId="06C5D0EF" w:rsidR="00217833" w:rsidRPr="00446296" w:rsidRDefault="00217833" w:rsidP="00446296">
      <w:pPr>
        <w:suppressAutoHyphens w:val="0"/>
        <w:autoSpaceDE w:val="0"/>
        <w:autoSpaceDN w:val="0"/>
        <w:adjustRightInd w:val="0"/>
        <w:spacing w:before="0" w:after="0"/>
        <w:ind w:left="-567" w:right="-427" w:firstLine="0"/>
        <w:jc w:val="center"/>
        <w:rPr>
          <w:rFonts w:ascii="Arial" w:eastAsiaTheme="minorHAnsi" w:hAnsi="Arial" w:cs="Arial"/>
          <w:b/>
          <w:bCs/>
          <w:spacing w:val="0"/>
          <w:sz w:val="20"/>
          <w:u w:val="single"/>
          <w:lang w:eastAsia="en-US"/>
        </w:rPr>
      </w:pPr>
      <w:r w:rsidRPr="00A50F6E">
        <w:rPr>
          <w:rFonts w:ascii="Arial" w:eastAsiaTheme="minorHAnsi" w:hAnsi="Arial" w:cs="Arial"/>
          <w:b/>
          <w:bCs/>
          <w:spacing w:val="0"/>
          <w:sz w:val="20"/>
          <w:u w:val="single"/>
          <w:lang w:eastAsia="en-US"/>
        </w:rPr>
        <w:t xml:space="preserve">CONHECIMENTOS </w:t>
      </w:r>
      <w:r w:rsidRPr="00446296">
        <w:rPr>
          <w:rFonts w:ascii="Arial" w:eastAsiaTheme="minorHAnsi" w:hAnsi="Arial" w:cs="Arial"/>
          <w:b/>
          <w:bCs/>
          <w:spacing w:val="0"/>
          <w:sz w:val="20"/>
          <w:u w:val="single"/>
          <w:lang w:eastAsia="en-US"/>
        </w:rPr>
        <w:t>GERAIS</w:t>
      </w:r>
      <w:r w:rsidR="00446296" w:rsidRPr="00446296">
        <w:rPr>
          <w:rFonts w:ascii="Arial" w:eastAsiaTheme="minorHAnsi" w:hAnsi="Arial" w:cs="Arial"/>
          <w:b/>
          <w:bCs/>
          <w:spacing w:val="0"/>
          <w:sz w:val="20"/>
          <w:u w:val="single"/>
          <w:lang w:eastAsia="en-US"/>
        </w:rPr>
        <w:t xml:space="preserve"> </w:t>
      </w:r>
      <w:r w:rsidRPr="00446296">
        <w:rPr>
          <w:rFonts w:ascii="Arial" w:eastAsiaTheme="minorHAnsi" w:hAnsi="Arial" w:cs="Arial"/>
          <w:b/>
          <w:bCs/>
          <w:spacing w:val="0"/>
          <w:sz w:val="20"/>
          <w:u w:val="single"/>
          <w:lang w:eastAsia="en-US"/>
        </w:rPr>
        <w:t>(PARA TODOS OS CARGOS)</w:t>
      </w:r>
    </w:p>
    <w:p w14:paraId="3DF3F8B0" w14:textId="77777777" w:rsidR="00217833" w:rsidRPr="00A50F6E" w:rsidRDefault="00217833" w:rsidP="00FB0CC5">
      <w:pPr>
        <w:suppressAutoHyphens w:val="0"/>
        <w:autoSpaceDE w:val="0"/>
        <w:autoSpaceDN w:val="0"/>
        <w:adjustRightInd w:val="0"/>
        <w:spacing w:before="0" w:after="0"/>
        <w:ind w:left="0" w:right="-427" w:firstLine="0"/>
        <w:rPr>
          <w:rFonts w:ascii="Arial" w:eastAsiaTheme="minorHAnsi" w:hAnsi="Arial" w:cs="Arial"/>
          <w:spacing w:val="0"/>
          <w:sz w:val="20"/>
          <w:lang w:eastAsia="en-US"/>
        </w:rPr>
      </w:pPr>
      <w:r w:rsidRPr="00A50F6E">
        <w:rPr>
          <w:rFonts w:ascii="Arial" w:eastAsiaTheme="minorHAnsi" w:hAnsi="Arial" w:cs="Arial"/>
          <w:spacing w:val="0"/>
          <w:sz w:val="20"/>
          <w:lang w:eastAsia="en-US"/>
        </w:rPr>
        <w:t xml:space="preserve">Assuntos ligados à atualidade nas áreas: Econômica, Científica, Tecnológica, Cultural, Política e Social do Brasil e do Mundo. Conhecimentos histórico, geográfico e econômico da cidade de Santos. Conteúdo </w:t>
      </w:r>
      <w:r>
        <w:rPr>
          <w:rFonts w:ascii="Arial" w:eastAsiaTheme="minorHAnsi" w:hAnsi="Arial" w:cs="Arial"/>
          <w:spacing w:val="0"/>
          <w:sz w:val="20"/>
          <w:lang w:eastAsia="en-US"/>
        </w:rPr>
        <w:t xml:space="preserve">sobre os conhecimentos de Santos estará </w:t>
      </w:r>
      <w:r w:rsidRPr="00A50F6E">
        <w:rPr>
          <w:rFonts w:ascii="Arial" w:eastAsiaTheme="minorHAnsi" w:hAnsi="Arial" w:cs="Arial"/>
          <w:spacing w:val="0"/>
          <w:sz w:val="20"/>
          <w:lang w:eastAsia="en-US"/>
        </w:rPr>
        <w:t>disponível</w:t>
      </w:r>
      <w:r>
        <w:rPr>
          <w:rFonts w:ascii="Arial" w:eastAsiaTheme="minorHAnsi" w:hAnsi="Arial" w:cs="Arial"/>
          <w:spacing w:val="0"/>
          <w:sz w:val="20"/>
          <w:lang w:eastAsia="en-US"/>
        </w:rPr>
        <w:t xml:space="preserve"> no portal</w:t>
      </w:r>
      <w:r w:rsidRPr="00A50F6E">
        <w:rPr>
          <w:rFonts w:ascii="Arial" w:eastAsiaTheme="minorHAnsi" w:hAnsi="Arial" w:cs="Arial"/>
          <w:spacing w:val="0"/>
          <w:sz w:val="20"/>
          <w:lang w:eastAsia="en-US"/>
        </w:rPr>
        <w:t xml:space="preserve">: </w:t>
      </w:r>
      <w:r w:rsidRPr="00B61EAA">
        <w:rPr>
          <w:rFonts w:ascii="Arial" w:eastAsiaTheme="minorHAnsi" w:hAnsi="Arial" w:cs="Arial"/>
          <w:spacing w:val="0"/>
          <w:sz w:val="20"/>
          <w:lang w:eastAsia="en-US"/>
        </w:rPr>
        <w:t>http://www.santos.sp.gov.br/?q=conheca-santos</w:t>
      </w:r>
    </w:p>
    <w:p w14:paraId="539857FF" w14:textId="77777777" w:rsidR="00217833" w:rsidRPr="00A50F6E" w:rsidRDefault="00217833" w:rsidP="00FB0CC5">
      <w:pPr>
        <w:ind w:left="0" w:right="-427" w:firstLine="0"/>
        <w:rPr>
          <w:rFonts w:ascii="Arial" w:hAnsi="Arial" w:cs="Arial"/>
          <w:b/>
          <w:spacing w:val="0"/>
          <w:sz w:val="20"/>
        </w:rPr>
      </w:pPr>
      <w:r w:rsidRPr="00A50F6E">
        <w:rPr>
          <w:rFonts w:ascii="Arial" w:eastAsiaTheme="minorHAnsi" w:hAnsi="Arial" w:cs="Arial"/>
          <w:spacing w:val="0"/>
          <w:sz w:val="20"/>
          <w:lang w:eastAsia="en-US"/>
        </w:rPr>
        <w:t xml:space="preserve">As </w:t>
      </w:r>
      <w:r>
        <w:rPr>
          <w:rFonts w:ascii="Arial" w:eastAsiaTheme="minorHAnsi" w:hAnsi="Arial" w:cs="Arial"/>
          <w:spacing w:val="0"/>
          <w:sz w:val="20"/>
          <w:lang w:eastAsia="en-US"/>
        </w:rPr>
        <w:t xml:space="preserve">questões relativas aos conhecimentos de Santos </w:t>
      </w:r>
      <w:r w:rsidRPr="00A50F6E">
        <w:rPr>
          <w:rFonts w:ascii="Arial" w:eastAsiaTheme="minorHAnsi" w:hAnsi="Arial" w:cs="Arial"/>
          <w:spacing w:val="0"/>
          <w:sz w:val="20"/>
          <w:lang w:eastAsia="en-US"/>
        </w:rPr>
        <w:t>serão elaboradas a partir das informações disponíveis no site acima mencionado, não sendo aceitas contestações das questões apresentadas na prova com base em conteúdos disponibilizados por outras fontes.</w:t>
      </w:r>
    </w:p>
    <w:p w14:paraId="6B3774C6" w14:textId="77777777" w:rsidR="00446296" w:rsidRDefault="00446296" w:rsidP="00FB0CC5">
      <w:pPr>
        <w:suppressAutoHyphens w:val="0"/>
        <w:autoSpaceDE w:val="0"/>
        <w:autoSpaceDN w:val="0"/>
        <w:adjustRightInd w:val="0"/>
        <w:spacing w:before="0" w:after="0"/>
        <w:ind w:left="0" w:right="0" w:firstLine="0"/>
        <w:rPr>
          <w:rFonts w:ascii="Arial" w:eastAsiaTheme="minorHAnsi" w:hAnsi="Arial" w:cs="Arial"/>
          <w:spacing w:val="0"/>
          <w:sz w:val="20"/>
          <w:lang w:eastAsia="en-US"/>
        </w:rPr>
      </w:pPr>
    </w:p>
    <w:p w14:paraId="615AE56B" w14:textId="77777777" w:rsidR="00344DA4" w:rsidRPr="00B377BC" w:rsidRDefault="00344DA4" w:rsidP="001A5CB3">
      <w:pPr>
        <w:pStyle w:val="Corpodetexto"/>
        <w:spacing w:before="0" w:after="0"/>
        <w:ind w:left="0" w:right="-2" w:firstLine="0"/>
        <w:rPr>
          <w:rFonts w:ascii="Arial" w:hAnsi="Arial" w:cs="Arial"/>
          <w:sz w:val="20"/>
        </w:rPr>
      </w:pPr>
    </w:p>
    <w:p w14:paraId="772029A9" w14:textId="77777777" w:rsidR="006944E5" w:rsidRDefault="006D3373" w:rsidP="006944E5">
      <w:pPr>
        <w:spacing w:before="0" w:after="0"/>
        <w:ind w:left="0" w:right="-2" w:firstLine="0"/>
        <w:jc w:val="center"/>
        <w:rPr>
          <w:rFonts w:ascii="Arial" w:hAnsi="Arial" w:cs="Arial"/>
          <w:b/>
          <w:spacing w:val="0"/>
          <w:sz w:val="20"/>
          <w:u w:val="single"/>
        </w:rPr>
      </w:pPr>
      <w:r w:rsidRPr="006D3373">
        <w:rPr>
          <w:rFonts w:ascii="Arial" w:hAnsi="Arial" w:cs="Arial"/>
          <w:b/>
          <w:spacing w:val="0"/>
          <w:sz w:val="20"/>
          <w:u w:val="single"/>
        </w:rPr>
        <w:t>CONHECIMENTOS ESPECÍFICOS</w:t>
      </w:r>
    </w:p>
    <w:p w14:paraId="5A9AA03B" w14:textId="77777777" w:rsidR="00C13301" w:rsidRDefault="00C13301" w:rsidP="006944E5">
      <w:pPr>
        <w:spacing w:before="0" w:after="0"/>
        <w:ind w:left="0" w:right="-2" w:firstLine="0"/>
        <w:jc w:val="center"/>
        <w:rPr>
          <w:rFonts w:ascii="Arial" w:hAnsi="Arial" w:cs="Arial"/>
          <w:b/>
          <w:spacing w:val="0"/>
          <w:sz w:val="20"/>
          <w:u w:val="single"/>
        </w:rPr>
      </w:pPr>
    </w:p>
    <w:p w14:paraId="5A0E76EE" w14:textId="77EFB533" w:rsidR="00C13301" w:rsidRPr="00C13301" w:rsidRDefault="00446296" w:rsidP="00C13301">
      <w:pPr>
        <w:ind w:left="0" w:firstLine="0"/>
        <w:rPr>
          <w:rFonts w:ascii="Arial" w:hAnsi="Arial" w:cs="Arial"/>
          <w:b/>
          <w:sz w:val="20"/>
        </w:rPr>
      </w:pPr>
      <w:r w:rsidRPr="00C13301">
        <w:rPr>
          <w:rFonts w:ascii="Arial" w:hAnsi="Arial" w:cs="Arial"/>
          <w:b/>
          <w:sz w:val="20"/>
        </w:rPr>
        <w:t>ACOMPANHANTE TERAPÊUTICO</w:t>
      </w:r>
    </w:p>
    <w:p w14:paraId="59D6CD49" w14:textId="20A2A098" w:rsidR="00C13301" w:rsidRDefault="00C13301" w:rsidP="00CC52C7">
      <w:pPr>
        <w:pStyle w:val="NormalWeb"/>
        <w:shd w:val="clear" w:color="auto" w:fill="FFFFFF"/>
        <w:spacing w:before="0" w:after="450"/>
        <w:ind w:left="0" w:right="-567" w:firstLine="0"/>
        <w:textAlignment w:val="baseline"/>
        <w:rPr>
          <w:rFonts w:ascii="Arial" w:hAnsi="Arial" w:cs="Arial"/>
          <w:sz w:val="20"/>
        </w:rPr>
      </w:pPr>
      <w:r w:rsidRPr="002B04B2">
        <w:rPr>
          <w:rFonts w:ascii="Arial" w:hAnsi="Arial" w:cs="Arial"/>
          <w:sz w:val="20"/>
        </w:rPr>
        <w:t xml:space="preserve">Estatuto da Criança e do Adolescente; Lei Orgânica da Assistência Social. Conhecimentos sobre a Política Nacional de Assistência Social, CREAS; CRAS. Sistema Único de Assistência Social (SUAS). Instrumentos e técnicas de entrevistas e orientação familiar para elaboração de diagnóstico situacional. Constituição Federal de 1988 e alterações subsequentes: Dos direitos e garantias fundamentais – artigos 5º a 17º, Da Ordem Social – artigos 193 a 232. Noções sobre </w:t>
      </w:r>
      <w:r w:rsidR="006D0653" w:rsidRPr="002B04B2">
        <w:rPr>
          <w:rFonts w:ascii="Arial" w:hAnsi="Arial" w:cs="Arial"/>
          <w:sz w:val="20"/>
        </w:rPr>
        <w:t>substâncias</w:t>
      </w:r>
      <w:r w:rsidRPr="002B04B2">
        <w:rPr>
          <w:rFonts w:ascii="Arial" w:hAnsi="Arial" w:cs="Arial"/>
          <w:sz w:val="20"/>
        </w:rPr>
        <w:t xml:space="preserve"> psicoativas lícitas e ilícitas, doença mental; Noções sobre atividades lúdicas, recreativas, em grupo; </w:t>
      </w:r>
      <w:r w:rsidRPr="002B04B2">
        <w:rPr>
          <w:rFonts w:ascii="Arial" w:hAnsi="Arial" w:cs="Arial"/>
          <w:sz w:val="20"/>
        </w:rPr>
        <w:lastRenderedPageBreak/>
        <w:t>Noções sobre Cidadania, Trabalho e Ações Comunitárias. Legislação em saúde mental; Leis e portarias que regulamentam a psiquiatria e a saúde mental no Brasil; A saúde mental na atualidade. O papel do acompanhante terapêutico na equipe multidisciplinar. O papel do AT com os paciente</w:t>
      </w:r>
      <w:r>
        <w:rPr>
          <w:rFonts w:ascii="Arial" w:hAnsi="Arial" w:cs="Arial"/>
          <w:sz w:val="20"/>
        </w:rPr>
        <w:t>s</w:t>
      </w:r>
      <w:r w:rsidRPr="002B04B2">
        <w:rPr>
          <w:rFonts w:ascii="Arial" w:hAnsi="Arial" w:cs="Arial"/>
          <w:sz w:val="20"/>
        </w:rPr>
        <w:t xml:space="preserve"> no âmbito das rotinas diárias, inclusive de autocuidado e autonomia; em suas relações sociais e familiares.</w:t>
      </w:r>
      <w:r>
        <w:rPr>
          <w:rFonts w:ascii="Arial" w:hAnsi="Arial" w:cs="Arial"/>
          <w:sz w:val="20"/>
        </w:rPr>
        <w:t xml:space="preserve"> CAPS e suas rotinas.</w:t>
      </w:r>
    </w:p>
    <w:p w14:paraId="7DA06EDE" w14:textId="7DDC1EFA" w:rsidR="00217833" w:rsidRPr="00217833" w:rsidRDefault="00217833" w:rsidP="00217833">
      <w:pPr>
        <w:pStyle w:val="NormalWeb"/>
        <w:shd w:val="clear" w:color="auto" w:fill="FFFFFF"/>
        <w:spacing w:before="0" w:after="120"/>
        <w:ind w:left="0" w:firstLine="0"/>
        <w:textAlignment w:val="baseline"/>
        <w:rPr>
          <w:rFonts w:ascii="Arial" w:hAnsi="Arial" w:cs="Arial"/>
          <w:b/>
          <w:bCs/>
          <w:sz w:val="20"/>
        </w:rPr>
      </w:pPr>
      <w:r w:rsidRPr="00217833">
        <w:rPr>
          <w:rFonts w:ascii="Arial" w:hAnsi="Arial" w:cs="Arial"/>
          <w:b/>
          <w:bCs/>
          <w:sz w:val="20"/>
        </w:rPr>
        <w:t>AGENTE DE COMUNICAÇÃO</w:t>
      </w:r>
    </w:p>
    <w:p w14:paraId="3EB3DCAB" w14:textId="3D9DD714" w:rsidR="00217833" w:rsidRDefault="00217833" w:rsidP="00CC52C7">
      <w:pPr>
        <w:pStyle w:val="NormalWeb"/>
        <w:shd w:val="clear" w:color="auto" w:fill="FFFFFF"/>
        <w:spacing w:before="0" w:after="450"/>
        <w:ind w:left="0" w:right="-567" w:firstLine="0"/>
        <w:textAlignment w:val="baseline"/>
        <w:rPr>
          <w:rFonts w:ascii="Arial" w:hAnsi="Arial" w:cs="Arial"/>
          <w:sz w:val="20"/>
        </w:rPr>
      </w:pPr>
      <w:r w:rsidRPr="00217833">
        <w:rPr>
          <w:rFonts w:ascii="Arial" w:hAnsi="Arial" w:cs="Arial"/>
          <w:sz w:val="20"/>
        </w:rPr>
        <w:t>A voz e suas funções; Eficácia nas comunicações administrativas: elementos básicos no processo de comunicação, barreiras a comunicação, bloqueios e distorções; Pronúncia correta das palavras; Pronúncia de números telefônicos; Atendimento telefônico (princípios básicos); Fraseologia adequada para atendimento telefônico. Resoluções de situações/problema referentes à utilização de atendimentos de ligações e transferência. Conduta. Bom senso. Cordialidade. Relacionamento interpessoal. Dimensão sobre trabalho de atendimento ao público. Ética do exercício profissional. Relações humanas no trabalho.</w:t>
      </w:r>
    </w:p>
    <w:p w14:paraId="2FBE1AF1" w14:textId="77777777" w:rsidR="00217833" w:rsidRPr="00217833" w:rsidRDefault="00217833" w:rsidP="00217833">
      <w:pPr>
        <w:pStyle w:val="NormalWeb"/>
        <w:shd w:val="clear" w:color="auto" w:fill="FFFFFF"/>
        <w:spacing w:before="0" w:after="120"/>
        <w:ind w:left="0" w:firstLine="0"/>
        <w:textAlignment w:val="baseline"/>
        <w:rPr>
          <w:rFonts w:ascii="Arial" w:hAnsi="Arial" w:cs="Arial"/>
          <w:b/>
          <w:bCs/>
          <w:sz w:val="20"/>
        </w:rPr>
      </w:pPr>
      <w:r w:rsidRPr="00217833">
        <w:rPr>
          <w:rFonts w:ascii="Arial" w:hAnsi="Arial" w:cs="Arial"/>
          <w:b/>
          <w:bCs/>
          <w:sz w:val="20"/>
        </w:rPr>
        <w:t>AUXILIAR DE SAÚDE BUCAL</w:t>
      </w:r>
    </w:p>
    <w:p w14:paraId="5491F963" w14:textId="2739A537" w:rsidR="00217833" w:rsidRDefault="00217833" w:rsidP="00CC52C7">
      <w:pPr>
        <w:pStyle w:val="NormalWeb"/>
        <w:shd w:val="clear" w:color="auto" w:fill="FFFFFF"/>
        <w:spacing w:before="0" w:after="120"/>
        <w:ind w:left="0" w:right="-426" w:firstLine="0"/>
        <w:textAlignment w:val="baseline"/>
        <w:rPr>
          <w:rFonts w:ascii="Arial" w:hAnsi="Arial" w:cs="Arial"/>
          <w:sz w:val="20"/>
        </w:rPr>
      </w:pPr>
      <w:r w:rsidRPr="00217833">
        <w:rPr>
          <w:rFonts w:ascii="Arial" w:hAnsi="Arial" w:cs="Arial"/>
          <w:sz w:val="20"/>
        </w:rPr>
        <w:t>Odontologia Social – Atendente de consultório dentário: histórico, legislação e papel do ACD; Odontologia Preventiva – higiene dental, placa bacteriana, cárie e doença periodontal (etiologia, prevenção e controle); flúor (composição e aplicação); cariostáticos e selantes oclusais: Processo Saúde/Doença – levantamento epidemiológicos: noções de vigilância à Saúde, Educação em Saúde: Materiais, Equipamentos e Instrumentais – manutenção e conservação; Materiais dentários – forradores e restauradores; Esterilização e Desinfecção; Noções de: Radiologia, Odontopediatria, Prótese, Cirurgia, Endodontia, Dentística, Ergo</w:t>
      </w:r>
      <w:r w:rsidR="00B61EAA">
        <w:rPr>
          <w:rFonts w:ascii="Arial" w:hAnsi="Arial" w:cs="Arial"/>
          <w:sz w:val="20"/>
        </w:rPr>
        <w:t>n</w:t>
      </w:r>
      <w:r w:rsidRPr="00217833">
        <w:rPr>
          <w:rFonts w:ascii="Arial" w:hAnsi="Arial" w:cs="Arial"/>
          <w:sz w:val="20"/>
        </w:rPr>
        <w:t>omia e anatomia bucal e dental (notação dentária).</w:t>
      </w:r>
    </w:p>
    <w:p w14:paraId="5DBE640A" w14:textId="77777777" w:rsidR="00556765" w:rsidRDefault="00556765" w:rsidP="00CC52C7">
      <w:pPr>
        <w:pStyle w:val="NormalWeb"/>
        <w:shd w:val="clear" w:color="auto" w:fill="FFFFFF"/>
        <w:spacing w:before="0"/>
        <w:ind w:left="0" w:right="-426" w:firstLine="0"/>
        <w:textAlignment w:val="baseline"/>
        <w:rPr>
          <w:rFonts w:ascii="Arial" w:hAnsi="Arial" w:cs="Arial"/>
          <w:b/>
          <w:bCs/>
          <w:sz w:val="20"/>
        </w:rPr>
      </w:pPr>
    </w:p>
    <w:p w14:paraId="1689D749" w14:textId="1EE8A2E8" w:rsidR="00217833" w:rsidRPr="00217833" w:rsidRDefault="00217833" w:rsidP="00CC52C7">
      <w:pPr>
        <w:pStyle w:val="NormalWeb"/>
        <w:shd w:val="clear" w:color="auto" w:fill="FFFFFF"/>
        <w:spacing w:before="0"/>
        <w:ind w:left="0" w:right="-426" w:firstLine="0"/>
        <w:textAlignment w:val="baseline"/>
        <w:rPr>
          <w:rFonts w:ascii="Arial" w:hAnsi="Arial" w:cs="Arial"/>
          <w:b/>
          <w:bCs/>
          <w:sz w:val="20"/>
        </w:rPr>
      </w:pPr>
      <w:r w:rsidRPr="00217833">
        <w:rPr>
          <w:rFonts w:ascii="Arial" w:hAnsi="Arial" w:cs="Arial"/>
          <w:b/>
          <w:bCs/>
          <w:sz w:val="20"/>
        </w:rPr>
        <w:t>GUARDA VIDAS</w:t>
      </w:r>
    </w:p>
    <w:p w14:paraId="4114BE19" w14:textId="251D7AAE" w:rsidR="00217833" w:rsidRPr="00217833" w:rsidRDefault="00217833" w:rsidP="00CC52C7">
      <w:pPr>
        <w:pStyle w:val="NormalWeb"/>
        <w:shd w:val="clear" w:color="auto" w:fill="FFFFFF"/>
        <w:spacing w:before="0"/>
        <w:ind w:left="0" w:right="-426" w:firstLine="0"/>
        <w:textAlignment w:val="baseline"/>
        <w:rPr>
          <w:rFonts w:ascii="Arial" w:hAnsi="Arial" w:cs="Arial"/>
          <w:sz w:val="20"/>
        </w:rPr>
      </w:pPr>
      <w:r w:rsidRPr="00217833">
        <w:rPr>
          <w:rFonts w:ascii="Arial" w:hAnsi="Arial" w:cs="Arial"/>
          <w:sz w:val="20"/>
        </w:rPr>
        <w:t xml:space="preserve">Conhecimentos de Primeiros Socorros. Aspectos legais do socorrismo. Etapas básicas do socorrismo. Sinais vitais. Sinais de apoio. Roteiro de prioridade no atendimento. Exame físico. Noções de anatomia. Técnicas e métodos de reanimação cardiopulmonar. Sistema </w:t>
      </w:r>
      <w:r w:rsidR="00B61EAA" w:rsidRPr="00217833">
        <w:rPr>
          <w:rFonts w:ascii="Arial" w:hAnsi="Arial" w:cs="Arial"/>
          <w:sz w:val="20"/>
        </w:rPr>
        <w:t>cardiorrespiratório</w:t>
      </w:r>
      <w:r w:rsidRPr="00217833">
        <w:rPr>
          <w:rFonts w:ascii="Arial" w:hAnsi="Arial" w:cs="Arial"/>
          <w:sz w:val="20"/>
        </w:rPr>
        <w:t>. Hemorragias. Lesões traumáticas. Técnicas de imobilizações. Técnicas de transportes. Afogamentos. Ferimentos. Asfixias. Higiene.</w:t>
      </w:r>
    </w:p>
    <w:p w14:paraId="2428D861" w14:textId="53CD8FDC" w:rsidR="00217833" w:rsidRDefault="00217833" w:rsidP="00CC52C7">
      <w:pPr>
        <w:pStyle w:val="NormalWeb"/>
        <w:shd w:val="clear" w:color="auto" w:fill="FFFFFF"/>
        <w:spacing w:before="0" w:after="120"/>
        <w:ind w:left="0" w:right="-426" w:firstLine="0"/>
        <w:textAlignment w:val="baseline"/>
        <w:rPr>
          <w:rFonts w:ascii="Arial" w:hAnsi="Arial" w:cs="Arial"/>
          <w:sz w:val="20"/>
        </w:rPr>
      </w:pPr>
      <w:r w:rsidRPr="00217833">
        <w:rPr>
          <w:rFonts w:ascii="Arial" w:hAnsi="Arial" w:cs="Arial"/>
          <w:sz w:val="20"/>
        </w:rPr>
        <w:t>Salvamento aquático: definição de afogamento; primeiras providências; tipos de afogamento; técnicas de aproximação; técnicas de desvencilhamento; técnicas de transporte; técnicas de retirada da água; providências iniciais após retirar o afogado da água; técnicas de primeiros socorros (principais métodos); técnicas de resgates.</w:t>
      </w:r>
    </w:p>
    <w:p w14:paraId="782DCBCE" w14:textId="77777777" w:rsidR="00217833" w:rsidRPr="00217833" w:rsidRDefault="00217833" w:rsidP="00CC52C7">
      <w:pPr>
        <w:pStyle w:val="NormalWeb"/>
        <w:shd w:val="clear" w:color="auto" w:fill="FFFFFF"/>
        <w:spacing w:before="0" w:after="120"/>
        <w:ind w:left="0" w:right="-426" w:firstLine="0"/>
        <w:textAlignment w:val="baseline"/>
        <w:rPr>
          <w:rFonts w:ascii="Arial" w:hAnsi="Arial" w:cs="Arial"/>
          <w:sz w:val="20"/>
        </w:rPr>
      </w:pPr>
    </w:p>
    <w:p w14:paraId="332A69D8" w14:textId="06EBFF3B" w:rsidR="00C13301" w:rsidRPr="00C13301" w:rsidRDefault="00B16792" w:rsidP="00CC52C7">
      <w:pPr>
        <w:ind w:left="0" w:right="-426" w:firstLine="0"/>
        <w:rPr>
          <w:rFonts w:ascii="Arial" w:hAnsi="Arial" w:cs="Arial"/>
          <w:b/>
          <w:sz w:val="20"/>
          <w:lang w:eastAsia="pt-BR"/>
        </w:rPr>
      </w:pPr>
      <w:r w:rsidRPr="00C13301">
        <w:rPr>
          <w:rFonts w:ascii="Arial" w:hAnsi="Arial" w:cs="Arial"/>
          <w:b/>
          <w:sz w:val="20"/>
          <w:lang w:eastAsia="pt-BR"/>
        </w:rPr>
        <w:t>INTÉRPRETE DE LIBRAS</w:t>
      </w:r>
    </w:p>
    <w:p w14:paraId="5E1E15C5" w14:textId="6369BB7A" w:rsidR="005E69BD" w:rsidRPr="00CC6BC1" w:rsidRDefault="00C13301" w:rsidP="00CC52C7">
      <w:pPr>
        <w:shd w:val="clear" w:color="auto" w:fill="FFFFFF"/>
        <w:suppressAutoHyphens w:val="0"/>
        <w:spacing w:before="0" w:after="0"/>
        <w:ind w:left="0" w:right="-426" w:firstLine="0"/>
        <w:rPr>
          <w:rFonts w:ascii="Arial" w:hAnsi="Arial" w:cs="Arial"/>
          <w:spacing w:val="0"/>
          <w:sz w:val="20"/>
          <w:lang w:eastAsia="pt-BR"/>
        </w:rPr>
      </w:pPr>
      <w:r w:rsidRPr="00B16792">
        <w:rPr>
          <w:rFonts w:ascii="Arial" w:hAnsi="Arial" w:cs="Arial"/>
          <w:spacing w:val="0"/>
          <w:sz w:val="20"/>
          <w:lang w:eastAsia="pt-BR"/>
        </w:rPr>
        <w:t>História do profissional tradutor e intérprete de língua de sinais. Língua brasileira de sinais. Código de Ética. Modelos de tradução e interpretação. O intérprete e os discursos a interpretar. Contrastes entre a língua de sinais brasileira de sinais e a língua portuguesa. Abordagem educacional e cultural do surdo no mundo. A educação do indivíduo surdo no Brasil. Fundamentação legal da Libras.  Parâmetros da Libras.  Gramática da Libras. Diálogos em Libras: alfabeto manual e numeral, calendário em Libras, pessoas/família, documentos, pronomes, lugares, natureza, cores, escola. Educação Inclusiva (concepção, diferenças e preconceitos na escola, transtornos emocionais na escola, necessidades educativas especiais e aprendizagem). Legislação pertinente à área. O intérprete de Libras na sala de aula</w:t>
      </w:r>
      <w:r w:rsidRPr="00CC6BC1">
        <w:rPr>
          <w:rFonts w:ascii="Arial" w:hAnsi="Arial" w:cs="Arial"/>
          <w:sz w:val="20"/>
        </w:rPr>
        <w:t>.</w:t>
      </w:r>
      <w:r w:rsidR="005E69BD" w:rsidRPr="00CC6BC1">
        <w:rPr>
          <w:rFonts w:ascii="Liberation Serif" w:hAnsi="Liberation Serif" w:cs="Liberation Serif"/>
          <w:spacing w:val="0"/>
          <w:szCs w:val="24"/>
          <w:lang w:eastAsia="pt-BR"/>
        </w:rPr>
        <w:t xml:space="preserve"> </w:t>
      </w:r>
      <w:r w:rsidR="005E69BD" w:rsidRPr="00CC6BC1">
        <w:rPr>
          <w:rFonts w:ascii="Arial" w:hAnsi="Arial" w:cs="Arial"/>
          <w:spacing w:val="0"/>
          <w:sz w:val="20"/>
          <w:lang w:eastAsia="pt-BR"/>
        </w:rPr>
        <w:t>Direitos dos alunos com surdez. O trabalho do intérprete na educação inclusiva. A importância do tradutor na língua de sinais e língua portuguesa. Os instrumentos de avaliação na língua de sinais e língua portuguesa. Estudos linguísticos voltados para a língua de sinais brasileira. Oportunidades de encarrar a surdez. Legislação sobre a acessibilidade dos surdos.</w:t>
      </w:r>
    </w:p>
    <w:p w14:paraId="200C83E8" w14:textId="77777777" w:rsidR="005E69BD" w:rsidRPr="00CC6BC1" w:rsidRDefault="005E69BD" w:rsidP="00CC52C7">
      <w:pPr>
        <w:shd w:val="clear" w:color="auto" w:fill="FFFFFF"/>
        <w:suppressAutoHyphens w:val="0"/>
        <w:spacing w:before="0" w:after="0"/>
        <w:ind w:left="0" w:right="-426" w:firstLine="0"/>
        <w:rPr>
          <w:rFonts w:ascii="Liberation Serif" w:hAnsi="Liberation Serif" w:cs="Liberation Serif"/>
          <w:b/>
          <w:bCs/>
          <w:spacing w:val="0"/>
          <w:szCs w:val="24"/>
          <w:lang w:eastAsia="pt-BR"/>
        </w:rPr>
      </w:pPr>
    </w:p>
    <w:p w14:paraId="44740B50" w14:textId="77777777" w:rsidR="005E69BD" w:rsidRPr="00CC6BC1" w:rsidRDefault="005E69BD" w:rsidP="00CC52C7">
      <w:pPr>
        <w:shd w:val="clear" w:color="auto" w:fill="FFFFFF"/>
        <w:suppressAutoHyphens w:val="0"/>
        <w:spacing w:before="0" w:after="0"/>
        <w:ind w:left="0" w:right="-426" w:firstLine="0"/>
        <w:jc w:val="left"/>
        <w:rPr>
          <w:rFonts w:ascii="Arial" w:hAnsi="Arial" w:cs="Arial"/>
          <w:b/>
          <w:bCs/>
          <w:spacing w:val="0"/>
          <w:sz w:val="20"/>
          <w:lang w:eastAsia="pt-BR"/>
        </w:rPr>
      </w:pPr>
      <w:r w:rsidRPr="00CC6BC1">
        <w:rPr>
          <w:rFonts w:ascii="Arial" w:hAnsi="Arial" w:cs="Arial"/>
          <w:b/>
          <w:bCs/>
          <w:spacing w:val="0"/>
          <w:sz w:val="20"/>
          <w:lang w:eastAsia="pt-BR"/>
        </w:rPr>
        <w:t>Temas e Bibliografia</w:t>
      </w:r>
    </w:p>
    <w:p w14:paraId="5BC8D962" w14:textId="2D2DC46C" w:rsidR="00556765" w:rsidRPr="00CC6BC1" w:rsidRDefault="005E69BD" w:rsidP="00CC52C7">
      <w:pPr>
        <w:shd w:val="clear" w:color="auto" w:fill="FFFFFF"/>
        <w:suppressAutoHyphens w:val="0"/>
        <w:spacing w:before="0" w:after="0"/>
        <w:ind w:left="0" w:right="-426" w:firstLine="0"/>
        <w:rPr>
          <w:rFonts w:ascii="Arial" w:hAnsi="Arial" w:cs="Arial"/>
          <w:spacing w:val="0"/>
          <w:sz w:val="20"/>
          <w:lang w:eastAsia="pt-BR"/>
        </w:rPr>
      </w:pPr>
      <w:r w:rsidRPr="00CC6BC1">
        <w:rPr>
          <w:rFonts w:ascii="Arial" w:hAnsi="Arial" w:cs="Arial"/>
          <w:spacing w:val="0"/>
          <w:sz w:val="20"/>
          <w:lang w:eastAsia="pt-BR"/>
        </w:rPr>
        <w:t xml:space="preserve">1 - Lei n° 12.319, de 2010 - Lei que </w:t>
      </w:r>
      <w:r w:rsidR="00014B1E" w:rsidRPr="00CC6BC1">
        <w:rPr>
          <w:rFonts w:ascii="Arial" w:hAnsi="Arial" w:cs="Arial"/>
          <w:spacing w:val="0"/>
          <w:sz w:val="20"/>
          <w:lang w:eastAsia="pt-BR"/>
        </w:rPr>
        <w:t>regulamenta</w:t>
      </w:r>
      <w:r w:rsidRPr="00CC6BC1">
        <w:rPr>
          <w:rFonts w:ascii="Arial" w:hAnsi="Arial" w:cs="Arial"/>
          <w:spacing w:val="0"/>
          <w:sz w:val="20"/>
          <w:lang w:eastAsia="pt-BR"/>
        </w:rPr>
        <w:t xml:space="preserve"> a profissão de Tradutor e Intérprete da Língua Brasileira de Sinais – LIBRAS; </w:t>
      </w:r>
    </w:p>
    <w:p w14:paraId="4B10FE93" w14:textId="77777777" w:rsidR="00556765" w:rsidRPr="00CC6BC1" w:rsidRDefault="005E69BD" w:rsidP="00CC52C7">
      <w:pPr>
        <w:shd w:val="clear" w:color="auto" w:fill="FFFFFF"/>
        <w:suppressAutoHyphens w:val="0"/>
        <w:spacing w:before="0" w:after="0"/>
        <w:ind w:left="0" w:right="-426" w:firstLine="0"/>
        <w:rPr>
          <w:rFonts w:ascii="Arial" w:hAnsi="Arial" w:cs="Arial"/>
          <w:spacing w:val="0"/>
          <w:sz w:val="20"/>
          <w:lang w:eastAsia="pt-BR"/>
        </w:rPr>
      </w:pPr>
      <w:r w:rsidRPr="00CC6BC1">
        <w:rPr>
          <w:rFonts w:ascii="Arial" w:hAnsi="Arial" w:cs="Arial"/>
          <w:spacing w:val="0"/>
          <w:sz w:val="20"/>
          <w:lang w:eastAsia="pt-BR"/>
        </w:rPr>
        <w:t xml:space="preserve">2 - Lei n° 13.146, de 2015 - Institui a Lei Brasileira de Inclusão da Pessoa com Deficiência (Estatuto da Pessoa com Deficiência); </w:t>
      </w:r>
    </w:p>
    <w:p w14:paraId="234A1895" w14:textId="77777777" w:rsidR="00556765" w:rsidRPr="00CC6BC1" w:rsidRDefault="005E69BD" w:rsidP="00CC52C7">
      <w:pPr>
        <w:shd w:val="clear" w:color="auto" w:fill="FFFFFF"/>
        <w:suppressAutoHyphens w:val="0"/>
        <w:spacing w:before="0" w:after="0"/>
        <w:ind w:left="0" w:right="-426" w:firstLine="0"/>
        <w:rPr>
          <w:rFonts w:ascii="Arial" w:hAnsi="Arial" w:cs="Arial"/>
          <w:spacing w:val="0"/>
          <w:sz w:val="20"/>
          <w:lang w:eastAsia="pt-BR"/>
        </w:rPr>
      </w:pPr>
      <w:r w:rsidRPr="00CC6BC1">
        <w:rPr>
          <w:rFonts w:ascii="Arial" w:hAnsi="Arial" w:cs="Arial"/>
          <w:spacing w:val="0"/>
          <w:sz w:val="20"/>
          <w:lang w:eastAsia="pt-BR"/>
        </w:rPr>
        <w:lastRenderedPageBreak/>
        <w:t xml:space="preserve">3 - Política Nacional da Educação Especial na Perspectivada Educação Inclusiva - MEC. Educação em 07 de janeiro de 2008; </w:t>
      </w:r>
    </w:p>
    <w:p w14:paraId="7FAED6B8" w14:textId="77777777" w:rsidR="00556765" w:rsidRPr="00CC6BC1" w:rsidRDefault="005E69BD" w:rsidP="00CC52C7">
      <w:pPr>
        <w:shd w:val="clear" w:color="auto" w:fill="FFFFFF"/>
        <w:suppressAutoHyphens w:val="0"/>
        <w:spacing w:before="0" w:after="0"/>
        <w:ind w:left="0" w:right="-426" w:firstLine="0"/>
        <w:rPr>
          <w:rFonts w:ascii="Arial" w:hAnsi="Arial" w:cs="Arial"/>
          <w:spacing w:val="0"/>
          <w:sz w:val="20"/>
          <w:lang w:eastAsia="pt-BR"/>
        </w:rPr>
      </w:pPr>
      <w:r w:rsidRPr="00CC6BC1">
        <w:rPr>
          <w:rFonts w:ascii="Arial" w:hAnsi="Arial" w:cs="Arial"/>
          <w:spacing w:val="0"/>
          <w:sz w:val="20"/>
          <w:lang w:eastAsia="pt-BR"/>
        </w:rPr>
        <w:t xml:space="preserve">4 - O tradutor e intérprete de língua brasileira de sinais e língua portuguesa. Programa Nacional de Apoio à Educação de Surdos. Brasília 2004. Ronice Müller de Quadros; </w:t>
      </w:r>
    </w:p>
    <w:p w14:paraId="7E6339C6" w14:textId="77777777" w:rsidR="00556765" w:rsidRPr="00CC6BC1" w:rsidRDefault="005E69BD" w:rsidP="00CC52C7">
      <w:pPr>
        <w:shd w:val="clear" w:color="auto" w:fill="FFFFFF"/>
        <w:suppressAutoHyphens w:val="0"/>
        <w:spacing w:before="0" w:after="0"/>
        <w:ind w:left="0" w:right="-426" w:firstLine="0"/>
        <w:rPr>
          <w:rFonts w:ascii="Arial" w:hAnsi="Arial" w:cs="Arial"/>
          <w:spacing w:val="0"/>
          <w:sz w:val="20"/>
          <w:lang w:eastAsia="pt-BR"/>
        </w:rPr>
      </w:pPr>
      <w:r w:rsidRPr="00CC6BC1">
        <w:rPr>
          <w:rFonts w:ascii="Arial" w:hAnsi="Arial" w:cs="Arial"/>
          <w:spacing w:val="0"/>
          <w:sz w:val="20"/>
          <w:lang w:eastAsia="pt-BR"/>
        </w:rPr>
        <w:t xml:space="preserve">5 - Língua de Sinais - Instrumentos de Avaliação. Ronice Müller de Quadros, Carina Rebello Cruz; </w:t>
      </w:r>
    </w:p>
    <w:p w14:paraId="51CF75D7" w14:textId="77777777" w:rsidR="00556765" w:rsidRPr="00CC6BC1" w:rsidRDefault="005E69BD" w:rsidP="00CC52C7">
      <w:pPr>
        <w:shd w:val="clear" w:color="auto" w:fill="FFFFFF"/>
        <w:suppressAutoHyphens w:val="0"/>
        <w:spacing w:before="0" w:after="0"/>
        <w:ind w:left="0" w:right="-426" w:firstLine="0"/>
        <w:rPr>
          <w:rFonts w:ascii="Arial" w:hAnsi="Arial" w:cs="Arial"/>
          <w:spacing w:val="0"/>
          <w:sz w:val="20"/>
          <w:lang w:eastAsia="pt-BR"/>
        </w:rPr>
      </w:pPr>
      <w:r w:rsidRPr="00CC6BC1">
        <w:rPr>
          <w:rFonts w:ascii="Arial" w:hAnsi="Arial" w:cs="Arial"/>
          <w:spacing w:val="0"/>
          <w:sz w:val="20"/>
          <w:lang w:eastAsia="pt-BR"/>
        </w:rPr>
        <w:t xml:space="preserve">6 - Língua de Sinais Brasileira - Estudos Linguísticos. Ronice Müller de Quadros, Lodenir Becker Karnopp; </w:t>
      </w:r>
    </w:p>
    <w:p w14:paraId="1B7BDDED" w14:textId="3FAC5897" w:rsidR="005E69BD" w:rsidRPr="00CC6BC1" w:rsidRDefault="005E69BD" w:rsidP="00CC52C7">
      <w:pPr>
        <w:shd w:val="clear" w:color="auto" w:fill="FFFFFF"/>
        <w:suppressAutoHyphens w:val="0"/>
        <w:spacing w:before="0" w:after="0"/>
        <w:ind w:left="0" w:right="-426" w:firstLine="0"/>
        <w:rPr>
          <w:rFonts w:ascii="Arial" w:hAnsi="Arial" w:cs="Arial"/>
          <w:spacing w:val="0"/>
          <w:sz w:val="20"/>
          <w:lang w:eastAsia="pt-BR"/>
        </w:rPr>
      </w:pPr>
      <w:r w:rsidRPr="00CC6BC1">
        <w:rPr>
          <w:rFonts w:ascii="Arial" w:hAnsi="Arial" w:cs="Arial"/>
          <w:spacing w:val="0"/>
          <w:sz w:val="20"/>
          <w:lang w:eastAsia="pt-BR"/>
        </w:rPr>
        <w:t>7 - Cultura,Poder e Educação de Surdos. Editora Paulinas, segunda edição (15 de fevereiro de 2006), Nídia Regina Limeira de Sá.</w:t>
      </w:r>
    </w:p>
    <w:p w14:paraId="3EA4B385" w14:textId="77777777" w:rsidR="00496D02" w:rsidRPr="00CC6BC1" w:rsidRDefault="00496D02" w:rsidP="00CC52C7">
      <w:pPr>
        <w:spacing w:after="0"/>
        <w:ind w:left="0" w:right="-426" w:firstLine="0"/>
        <w:rPr>
          <w:rFonts w:ascii="Arial" w:hAnsi="Arial" w:cs="Arial"/>
          <w:sz w:val="20"/>
        </w:rPr>
      </w:pPr>
    </w:p>
    <w:p w14:paraId="20F21081" w14:textId="27CEE45B" w:rsidR="00496D02" w:rsidRPr="00CC6BC1" w:rsidRDefault="00B16792" w:rsidP="00CC52C7">
      <w:pPr>
        <w:spacing w:before="0" w:after="0"/>
        <w:ind w:left="0" w:right="-426" w:firstLine="0"/>
        <w:rPr>
          <w:rFonts w:ascii="Arial" w:hAnsi="Arial" w:cs="Arial"/>
          <w:b/>
          <w:spacing w:val="0"/>
          <w:sz w:val="20"/>
        </w:rPr>
      </w:pPr>
      <w:r w:rsidRPr="00CC6BC1">
        <w:rPr>
          <w:rFonts w:ascii="Arial" w:hAnsi="Arial" w:cs="Arial"/>
          <w:b/>
          <w:spacing w:val="0"/>
          <w:sz w:val="20"/>
        </w:rPr>
        <w:t>TÉCNICO DE EDIFICAÇÕES</w:t>
      </w:r>
    </w:p>
    <w:p w14:paraId="367431B9" w14:textId="77777777" w:rsidR="00014B1E" w:rsidRPr="00CC6BC1" w:rsidRDefault="00496D02" w:rsidP="00CC52C7">
      <w:pPr>
        <w:spacing w:before="0" w:after="0"/>
        <w:ind w:left="0" w:right="-426" w:firstLine="0"/>
        <w:rPr>
          <w:rFonts w:ascii="Arial" w:hAnsi="Arial" w:cs="Arial"/>
          <w:bCs/>
          <w:spacing w:val="0"/>
          <w:sz w:val="20"/>
        </w:rPr>
      </w:pPr>
      <w:r w:rsidRPr="00CC6BC1">
        <w:rPr>
          <w:rFonts w:ascii="Arial" w:hAnsi="Arial" w:cs="Arial"/>
          <w:bCs/>
          <w:spacing w:val="0"/>
          <w:sz w:val="20"/>
        </w:rPr>
        <w:t xml:space="preserve">Estruturas metálicas. Restauração de Edificações. Computação Gráfica. Desenho de Construção Civil. Projeto Arquitetônico. Instalações domiciliares. Instalações industriais. Concreto armado. Concorrência pública. Terraplanagem e contenção de encostas. Avaliação de obras em risco. Elaboração de esquemas e planos de serviços de obras de engenharia. Quantificações e estimativas de preços sobre materiais e mão-de-obra. Desenhos e esboços técnicos estruturais, com o auxílio de softwares. Especificações e inspeções de materiais. Programas de trabalho e fiscalização de obras. Inspeções técnicas e relatórios técnicos. Conceitos e aplicação dos seguintes atos administrativos: alvará, ata, auto de infração, atestado, aviso, certidão, circular, contrato, decreto, despacho, edital, informação, memorando, ofício, ordem de serviço, parecer, portaria, regulamento, relatório e requerimento. </w:t>
      </w:r>
      <w:r w:rsidR="00556765" w:rsidRPr="00CC6BC1">
        <w:rPr>
          <w:rFonts w:ascii="Arial" w:hAnsi="Arial" w:cs="Arial"/>
          <w:spacing w:val="0"/>
          <w:sz w:val="20"/>
        </w:rPr>
        <w:t xml:space="preserve">Conhecimento de Auto-cad. Legislação Municipal: Lei de uso e ocupação do solo da área insular do Município de Santos (Lei Complementar nº 312/1998 e alterações e Lei Complementar nº 1006/2018). Lei de uso e ocupação do solo da área continental do Município de Santos. (Lei Complementar nº 729/2011). Plano Diretor Físico e de Desenvolvimento de Santos (Lei Municipal nº 3.529/68 e alterações). Plano Diretor de Desenvolvimento e Expansão Urbana do Município de Santos (Lei Complementar nº 1005/2018). </w:t>
      </w:r>
      <w:r w:rsidRPr="00CC6BC1">
        <w:rPr>
          <w:rFonts w:ascii="Arial" w:hAnsi="Arial" w:cs="Arial"/>
          <w:bCs/>
          <w:spacing w:val="0"/>
          <w:sz w:val="20"/>
        </w:rPr>
        <w:t xml:space="preserve">Normas Regulamentadoras do Ministério do </w:t>
      </w:r>
      <w:r w:rsidR="00556765" w:rsidRPr="00CC6BC1">
        <w:rPr>
          <w:rFonts w:ascii="Arial" w:hAnsi="Arial" w:cs="Arial"/>
          <w:bCs/>
          <w:spacing w:val="0"/>
          <w:sz w:val="20"/>
        </w:rPr>
        <w:t>T</w:t>
      </w:r>
      <w:r w:rsidRPr="00CC6BC1">
        <w:rPr>
          <w:rFonts w:ascii="Arial" w:hAnsi="Arial" w:cs="Arial"/>
          <w:bCs/>
          <w:spacing w:val="0"/>
          <w:sz w:val="20"/>
        </w:rPr>
        <w:t>rabalho.</w:t>
      </w:r>
      <w:r w:rsidR="00556765" w:rsidRPr="00CC6BC1">
        <w:rPr>
          <w:rFonts w:ascii="Arial" w:hAnsi="Arial" w:cs="Arial"/>
          <w:bCs/>
          <w:spacing w:val="0"/>
          <w:sz w:val="20"/>
        </w:rPr>
        <w:t xml:space="preserve"> </w:t>
      </w:r>
    </w:p>
    <w:p w14:paraId="016FE4DB" w14:textId="051FF7DB" w:rsidR="00496D02" w:rsidRPr="00CC6BC1" w:rsidRDefault="00496D02" w:rsidP="00CC52C7">
      <w:pPr>
        <w:spacing w:before="0" w:after="0"/>
        <w:ind w:left="0" w:right="-426" w:firstLine="0"/>
        <w:rPr>
          <w:rFonts w:ascii="Arial" w:hAnsi="Arial" w:cs="Arial"/>
          <w:spacing w:val="0"/>
          <w:sz w:val="20"/>
        </w:rPr>
      </w:pPr>
      <w:r w:rsidRPr="00CC6BC1">
        <w:rPr>
          <w:rFonts w:ascii="Arial" w:hAnsi="Arial" w:cs="Arial"/>
          <w:spacing w:val="0"/>
          <w:sz w:val="20"/>
        </w:rPr>
        <w:t>Sistema Operacional Microsoft Windows; Microsoft Office: Editor de textos Word e Planilha Excel; Internet e ferramentas Microsoft Office (versões a partir de 2013).</w:t>
      </w:r>
    </w:p>
    <w:p w14:paraId="5779E584" w14:textId="77777777" w:rsidR="00556765" w:rsidRPr="00CC6BC1" w:rsidRDefault="00556765" w:rsidP="00CC52C7">
      <w:pPr>
        <w:spacing w:before="0" w:after="0"/>
        <w:ind w:left="0" w:right="-426" w:firstLine="0"/>
        <w:rPr>
          <w:rFonts w:ascii="Arial" w:hAnsi="Arial" w:cs="Arial"/>
          <w:b/>
          <w:spacing w:val="0"/>
          <w:sz w:val="20"/>
        </w:rPr>
      </w:pPr>
    </w:p>
    <w:p w14:paraId="3B8455C4" w14:textId="77777777" w:rsidR="00556765" w:rsidRPr="00CC6BC1" w:rsidRDefault="00556765" w:rsidP="00CC52C7">
      <w:pPr>
        <w:spacing w:before="0" w:after="0"/>
        <w:ind w:left="0" w:right="-426" w:firstLine="0"/>
        <w:rPr>
          <w:rFonts w:ascii="Arial" w:hAnsi="Arial" w:cs="Arial"/>
          <w:b/>
          <w:spacing w:val="0"/>
          <w:sz w:val="20"/>
        </w:rPr>
      </w:pPr>
    </w:p>
    <w:p w14:paraId="2F12AF96" w14:textId="68FF8492" w:rsidR="00496D02" w:rsidRDefault="00B16792" w:rsidP="00CC52C7">
      <w:pPr>
        <w:spacing w:before="0" w:after="0"/>
        <w:ind w:left="0" w:right="-426" w:firstLine="0"/>
        <w:rPr>
          <w:rFonts w:ascii="Arial" w:hAnsi="Arial" w:cs="Arial"/>
          <w:b/>
          <w:spacing w:val="0"/>
          <w:sz w:val="20"/>
        </w:rPr>
      </w:pPr>
      <w:r w:rsidRPr="006944E5">
        <w:rPr>
          <w:rFonts w:ascii="Arial" w:hAnsi="Arial" w:cs="Arial"/>
          <w:b/>
          <w:spacing w:val="0"/>
          <w:sz w:val="20"/>
        </w:rPr>
        <w:t>TÉCNICO DE ENFERMAGEM</w:t>
      </w:r>
      <w:r>
        <w:rPr>
          <w:rFonts w:ascii="Arial" w:hAnsi="Arial" w:cs="Arial"/>
          <w:b/>
          <w:spacing w:val="0"/>
          <w:sz w:val="20"/>
        </w:rPr>
        <w:t xml:space="preserve"> </w:t>
      </w:r>
    </w:p>
    <w:p w14:paraId="7AE6E814" w14:textId="77777777" w:rsidR="00496D02" w:rsidRDefault="00496D02" w:rsidP="00CC52C7">
      <w:pPr>
        <w:spacing w:before="40"/>
        <w:ind w:left="0" w:right="-426" w:firstLine="0"/>
        <w:rPr>
          <w:rFonts w:ascii="Arial" w:hAnsi="Arial" w:cs="Arial"/>
          <w:bCs/>
          <w:spacing w:val="0"/>
          <w:sz w:val="20"/>
        </w:rPr>
      </w:pPr>
      <w:r w:rsidRPr="00D60A11">
        <w:rPr>
          <w:rFonts w:ascii="Arial" w:hAnsi="Arial" w:cs="Arial"/>
          <w:bCs/>
          <w:spacing w:val="0"/>
          <w:sz w:val="20"/>
        </w:rPr>
        <w:t>Diretrizes e bases da implantação do SUS. Constituição da República Federativa do Brasil - Saúde.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Doenças de notificação compulsória no Estado de São Paulo. Participação na programação de enfermagem. Execução de ações assistenciais de enfermagem, exceto as privativas do Enfermeiro; ações educativas aos usuários dos serviços de saúde; ações de educação continuada; atendimento de enfermagem em urgências e emergências; atendimento de enfermagem nos diversos programas de saúde da criança, da mulher, do adolescente, do idoso</w:t>
      </w:r>
      <w:r>
        <w:rPr>
          <w:rFonts w:ascii="Arial" w:hAnsi="Arial" w:cs="Arial"/>
          <w:bCs/>
          <w:spacing w:val="0"/>
          <w:sz w:val="20"/>
        </w:rPr>
        <w:t>, saúde mental</w:t>
      </w:r>
      <w:r w:rsidRPr="00D60A11">
        <w:rPr>
          <w:rFonts w:ascii="Arial" w:hAnsi="Arial" w:cs="Arial"/>
          <w:bCs/>
          <w:spacing w:val="0"/>
          <w:sz w:val="20"/>
        </w:rPr>
        <w:t xml:space="preserve"> e da vigilância epidemiológica. Preparo e esterilização de material, instrumental, ambientes e equipamentos. Controle de abastecimento e estoque de materiais médico-hospitalares e medicamentos. Participação na orientação e supervisão do trabalho de enfermagem, em grau auxiliar. Participação na equipe de saúde. Código de Ética Profissional.</w:t>
      </w:r>
      <w:r>
        <w:rPr>
          <w:rFonts w:ascii="Arial" w:hAnsi="Arial" w:cs="Arial"/>
          <w:bCs/>
          <w:spacing w:val="0"/>
          <w:sz w:val="20"/>
        </w:rPr>
        <w:t xml:space="preserve"> </w:t>
      </w:r>
    </w:p>
    <w:p w14:paraId="07623843" w14:textId="77777777" w:rsidR="00496D02" w:rsidRPr="003D7113" w:rsidRDefault="00496D02" w:rsidP="00CC52C7">
      <w:pPr>
        <w:spacing w:before="40"/>
        <w:ind w:left="0" w:right="-426" w:firstLine="0"/>
        <w:rPr>
          <w:rFonts w:ascii="Arial" w:hAnsi="Arial" w:cs="Arial"/>
          <w:spacing w:val="0"/>
          <w:sz w:val="20"/>
        </w:rPr>
      </w:pPr>
      <w:r w:rsidRPr="003D7113">
        <w:rPr>
          <w:rFonts w:ascii="Arial" w:hAnsi="Arial" w:cs="Arial"/>
          <w:spacing w:val="0"/>
          <w:sz w:val="20"/>
        </w:rPr>
        <w:t>Sistema Operacional Microsoft Windows; Microsoft Office: Editor de textos Word e Planilha Excel; Internet e ferramentas Microsoft Office</w:t>
      </w:r>
      <w:r>
        <w:rPr>
          <w:rFonts w:ascii="Arial" w:hAnsi="Arial" w:cs="Arial"/>
          <w:spacing w:val="0"/>
          <w:sz w:val="20"/>
        </w:rPr>
        <w:t xml:space="preserve"> (versões a partir de 2013)</w:t>
      </w:r>
      <w:r w:rsidRPr="003D7113">
        <w:rPr>
          <w:rFonts w:ascii="Arial" w:hAnsi="Arial" w:cs="Arial"/>
          <w:spacing w:val="0"/>
          <w:sz w:val="20"/>
        </w:rPr>
        <w:t>.</w:t>
      </w:r>
    </w:p>
    <w:p w14:paraId="7FB3398F" w14:textId="77777777" w:rsidR="00496D02" w:rsidRDefault="00496D02" w:rsidP="00CC52C7">
      <w:pPr>
        <w:spacing w:before="0" w:after="0"/>
        <w:ind w:left="0" w:right="-426" w:firstLine="0"/>
        <w:rPr>
          <w:rFonts w:ascii="Arial" w:hAnsi="Arial" w:cs="Arial"/>
          <w:b/>
          <w:spacing w:val="0"/>
          <w:sz w:val="20"/>
        </w:rPr>
      </w:pPr>
      <w:r>
        <w:rPr>
          <w:rFonts w:ascii="Arial" w:hAnsi="Arial" w:cs="Arial"/>
          <w:b/>
          <w:spacing w:val="0"/>
          <w:sz w:val="20"/>
        </w:rPr>
        <w:tab/>
      </w:r>
      <w:r>
        <w:rPr>
          <w:rFonts w:ascii="Arial" w:hAnsi="Arial" w:cs="Arial"/>
          <w:b/>
          <w:spacing w:val="0"/>
          <w:sz w:val="20"/>
        </w:rPr>
        <w:tab/>
      </w:r>
    </w:p>
    <w:p w14:paraId="65D2CD18" w14:textId="4B8F4386" w:rsidR="00C209C7" w:rsidRDefault="00FB0CC5" w:rsidP="00CC52C7">
      <w:pPr>
        <w:spacing w:before="0" w:after="0"/>
        <w:ind w:left="0" w:right="-426" w:firstLine="0"/>
        <w:rPr>
          <w:rFonts w:ascii="Arial" w:hAnsi="Arial" w:cs="Arial"/>
          <w:b/>
          <w:spacing w:val="0"/>
          <w:sz w:val="20"/>
        </w:rPr>
      </w:pPr>
      <w:r>
        <w:rPr>
          <w:rFonts w:ascii="Arial" w:hAnsi="Arial" w:cs="Arial"/>
          <w:b/>
          <w:spacing w:val="0"/>
          <w:sz w:val="20"/>
        </w:rPr>
        <w:t>TÉCNICO DE FARMÁCIA</w:t>
      </w:r>
    </w:p>
    <w:p w14:paraId="0C3D9FDE" w14:textId="1B682353" w:rsidR="00C209C7" w:rsidRDefault="00C209C7" w:rsidP="00CC52C7">
      <w:pPr>
        <w:spacing w:after="0"/>
        <w:ind w:left="0" w:right="-426" w:firstLine="0"/>
        <w:rPr>
          <w:rFonts w:ascii="Arial" w:hAnsi="Arial" w:cs="Arial"/>
          <w:bCs/>
          <w:spacing w:val="0"/>
          <w:sz w:val="20"/>
        </w:rPr>
      </w:pPr>
      <w:r w:rsidRPr="00CC52C7">
        <w:rPr>
          <w:rFonts w:ascii="Arial" w:hAnsi="Arial" w:cs="Arial"/>
          <w:bCs/>
          <w:spacing w:val="0"/>
          <w:sz w:val="20"/>
        </w:rPr>
        <w:t>Diretrizes e bases da implantação do SUS. Leis Federais nº 8.080/1990 e</w:t>
      </w:r>
      <w:r w:rsidR="00014B1E">
        <w:rPr>
          <w:rFonts w:ascii="Arial" w:hAnsi="Arial" w:cs="Arial"/>
          <w:bCs/>
          <w:spacing w:val="0"/>
          <w:sz w:val="20"/>
        </w:rPr>
        <w:t xml:space="preserve"> nº</w:t>
      </w:r>
      <w:r w:rsidRPr="00CC52C7">
        <w:rPr>
          <w:rFonts w:ascii="Arial" w:hAnsi="Arial" w:cs="Arial"/>
          <w:bCs/>
          <w:spacing w:val="0"/>
          <w:sz w:val="20"/>
        </w:rPr>
        <w:t xml:space="preserve"> 8.142/1990. Decreto Federal nº 7.508, de 28/06/2011. Constituição da República Federativa do Brasil: Título VIII – Da Ordem Social, Cap. II - Da Seguridade Social. Organização da Atenção Básica no Sistema Único de Saúde. Gestão: Controle Social e Financiamento. Municipalização da Saúde. Reforma Sanitária e Modelos Assistenciais de Saúde – Vigilância em Saúde. Indicadores de nível de saúde da população.</w:t>
      </w:r>
      <w:r w:rsidR="00496D02" w:rsidRPr="00CC52C7">
        <w:rPr>
          <w:rFonts w:ascii="Arial" w:hAnsi="Arial" w:cs="Arial"/>
          <w:bCs/>
          <w:spacing w:val="0"/>
          <w:sz w:val="20"/>
        </w:rPr>
        <w:t xml:space="preserve"> </w:t>
      </w:r>
      <w:r w:rsidRPr="00CC52C7">
        <w:rPr>
          <w:rFonts w:ascii="Arial" w:hAnsi="Arial" w:cs="Arial"/>
          <w:bCs/>
          <w:spacing w:val="0"/>
          <w:sz w:val="20"/>
        </w:rPr>
        <w:t xml:space="preserve">Legislação Federal e Estadual relacionada à área. Portarias da ANVISA. </w:t>
      </w:r>
      <w:r w:rsidR="00496D02">
        <w:rPr>
          <w:rFonts w:ascii="Arial" w:hAnsi="Arial" w:cs="Arial"/>
          <w:bCs/>
          <w:spacing w:val="0"/>
          <w:sz w:val="20"/>
        </w:rPr>
        <w:t xml:space="preserve">A Farmácia hospitalar e o controle de infecções hospitalares. Armazenamento e conservação de medicamentos. Sistema de dispensação de medicamentos em farmácia ambulatorial e hospitalar. Interpretação de prescrições médicas. Legislação farmacêutica: Regulamento de Medicamentos Genéricos: critérios para prescrição e dispensação. Regulamento Técnico sobre Boas Práticas de Manipulação de Medicamentos para uso Humano em Farmácias. Preparo de medicamentos citotóxicos. Vias de administração de formas farmacêuticas. Sistema de medidas de massa. Terminologia básica em farmácia: droga, fármaco, medicamento, denominação comum </w:t>
      </w:r>
      <w:r w:rsidR="00496D02">
        <w:rPr>
          <w:rFonts w:ascii="Arial" w:hAnsi="Arial" w:cs="Arial"/>
          <w:bCs/>
          <w:spacing w:val="0"/>
          <w:sz w:val="20"/>
        </w:rPr>
        <w:lastRenderedPageBreak/>
        <w:t xml:space="preserve">brasileira, especialidade farmacêutica. Segurança e Biossegurança. Receita e notificação de receita de controle especial. Legislação Sanitária. Interpretação de guias de Medicamentos (DEF, RENAME). Atendimento e relacionamento com o público. Relacionamento com o Farmacêutico e trabalho em equipe. Ética. Aquisição, logística e gestão de estoque. Classificação e organização de medicamentos. Saúde Pública. Resíduos de serviços de saúde. </w:t>
      </w:r>
    </w:p>
    <w:p w14:paraId="2BDE21B6" w14:textId="332AB0EF" w:rsidR="00496D02" w:rsidRPr="00CC52C7" w:rsidRDefault="00496D02" w:rsidP="00CC52C7">
      <w:pPr>
        <w:spacing w:after="0"/>
        <w:ind w:left="0" w:right="-426" w:firstLine="0"/>
        <w:rPr>
          <w:rFonts w:ascii="Arial" w:hAnsi="Arial" w:cs="Arial"/>
          <w:bCs/>
          <w:spacing w:val="0"/>
          <w:sz w:val="20"/>
        </w:rPr>
      </w:pPr>
      <w:r w:rsidRPr="00CC52C7">
        <w:rPr>
          <w:rFonts w:ascii="Arial" w:hAnsi="Arial" w:cs="Arial"/>
          <w:bCs/>
          <w:spacing w:val="0"/>
          <w:sz w:val="20"/>
        </w:rPr>
        <w:t>Sistema Operacional Microsoft Windows; Microsoft Office: Editor de textos Word e Planilha Excel; Internet e ferramentas Microsoft Office (versões a partir de 2013).</w:t>
      </w:r>
    </w:p>
    <w:p w14:paraId="71F537D3" w14:textId="77777777" w:rsidR="00496D02" w:rsidRDefault="00496D02" w:rsidP="00CC52C7">
      <w:pPr>
        <w:spacing w:after="0"/>
        <w:ind w:left="0" w:right="-426" w:firstLine="0"/>
        <w:rPr>
          <w:rFonts w:ascii="Arial" w:hAnsi="Arial" w:cs="Arial"/>
          <w:sz w:val="20"/>
        </w:rPr>
      </w:pPr>
    </w:p>
    <w:p w14:paraId="4DAD78D6" w14:textId="71E48BF4" w:rsidR="00E07955" w:rsidRPr="00E07955" w:rsidRDefault="00FB0CC5" w:rsidP="00CC52C7">
      <w:pPr>
        <w:ind w:left="0" w:right="-426" w:firstLine="0"/>
        <w:rPr>
          <w:rFonts w:ascii="Arial" w:hAnsi="Arial" w:cs="Arial"/>
          <w:b/>
          <w:sz w:val="20"/>
          <w:lang w:eastAsia="pt-BR"/>
        </w:rPr>
      </w:pPr>
      <w:r w:rsidRPr="00E07955">
        <w:rPr>
          <w:rFonts w:ascii="Arial" w:hAnsi="Arial" w:cs="Arial"/>
          <w:b/>
          <w:sz w:val="20"/>
          <w:lang w:eastAsia="pt-BR"/>
        </w:rPr>
        <w:t xml:space="preserve">TÉCNICO </w:t>
      </w:r>
      <w:r>
        <w:rPr>
          <w:rFonts w:ascii="Arial" w:hAnsi="Arial" w:cs="Arial"/>
          <w:b/>
          <w:sz w:val="20"/>
          <w:lang w:eastAsia="pt-BR"/>
        </w:rPr>
        <w:t xml:space="preserve">DE </w:t>
      </w:r>
      <w:r w:rsidRPr="00E07955">
        <w:rPr>
          <w:rFonts w:ascii="Arial" w:hAnsi="Arial" w:cs="Arial"/>
          <w:b/>
          <w:sz w:val="20"/>
          <w:lang w:eastAsia="pt-BR"/>
        </w:rPr>
        <w:t>LABORATÓRIO</w:t>
      </w:r>
    </w:p>
    <w:p w14:paraId="13018BAD" w14:textId="3A621D11" w:rsidR="00E07955" w:rsidRPr="00125DC3" w:rsidRDefault="00E07955" w:rsidP="00CC52C7">
      <w:pPr>
        <w:spacing w:after="0"/>
        <w:ind w:left="0" w:right="-426" w:firstLine="0"/>
        <w:rPr>
          <w:rFonts w:ascii="Arial" w:hAnsi="Arial" w:cs="Arial"/>
          <w:bCs/>
          <w:spacing w:val="0"/>
          <w:sz w:val="20"/>
        </w:rPr>
      </w:pPr>
      <w:r w:rsidRPr="00125DC3">
        <w:rPr>
          <w:rFonts w:ascii="Arial" w:hAnsi="Arial" w:cs="Arial"/>
          <w:bCs/>
          <w:spacing w:val="0"/>
          <w:sz w:val="20"/>
        </w:rPr>
        <w:t xml:space="preserve">Diretrizes e bases da implantação do SUS. Leis Federais nº 8.080/1990 e </w:t>
      </w:r>
      <w:r w:rsidR="00014B1E">
        <w:rPr>
          <w:rFonts w:ascii="Arial" w:hAnsi="Arial" w:cs="Arial"/>
          <w:bCs/>
          <w:spacing w:val="0"/>
          <w:sz w:val="20"/>
        </w:rPr>
        <w:t xml:space="preserve">nº </w:t>
      </w:r>
      <w:r w:rsidRPr="00125DC3">
        <w:rPr>
          <w:rFonts w:ascii="Arial" w:hAnsi="Arial" w:cs="Arial"/>
          <w:bCs/>
          <w:spacing w:val="0"/>
          <w:sz w:val="20"/>
        </w:rPr>
        <w:t xml:space="preserve">8.142/1990. Decreto Federal nº 7.508, de 28/06/2011. Constituição da República Federativa do Brasil: Título VIII – Da Ordem Social, Cap. II - Da Seguridade Social. Organização da Atenção Básica no Sistema Único de Saúde. Gestão: Controle Social e Financiamento. Municipalização da Saúde. Reforma Sanitária e Modelos Assistenciais de Saúde – Vigilância em Saúde. Indicadores de nível de saúde da população. Legislação Federal e Estadual relacionada à área. Portarias da ANVISA. </w:t>
      </w:r>
    </w:p>
    <w:p w14:paraId="1CC005BF" w14:textId="77777777" w:rsidR="00E07955" w:rsidRPr="00125DC3" w:rsidRDefault="00E07955" w:rsidP="00CC52C7">
      <w:pPr>
        <w:spacing w:after="0"/>
        <w:ind w:left="0" w:right="-426" w:firstLine="0"/>
        <w:rPr>
          <w:rFonts w:ascii="Arial" w:hAnsi="Arial" w:cs="Arial"/>
          <w:bCs/>
          <w:spacing w:val="0"/>
          <w:sz w:val="20"/>
        </w:rPr>
      </w:pPr>
      <w:r w:rsidRPr="00125DC3">
        <w:rPr>
          <w:rFonts w:ascii="Arial" w:hAnsi="Arial" w:cs="Arial"/>
          <w:bCs/>
          <w:spacing w:val="0"/>
          <w:sz w:val="20"/>
        </w:rPr>
        <w:t xml:space="preserve">Vigilância em Saúde. Fundamentos: vidrarias e acessórios; limpeza, desinfecção e esterilização; biossegurança; controle de qualidade; aparelhos/automação; soluções; coleta, conservação, transporte e processamento primário das principais amostras biológicas. Métodos e pesagem, balança de precisão e analítica Equilíbrio acidobásico, noções de pH. Volumetria e termometria, preparo de soluções, reagentes e outros meios usados em laboratório, termômetros, banho-maria e estufas. Uso de água em laboratório, filtração, destilação e desmineralização, destilador e deionizador. Noções de centrifugação e de centrifugadores Urinálise: preparo da amostra para análise; exame físico; exame químico; coloração de Gram. Hematologia: preparo da amostra para análise; características gerais do sangue e suas funções; componentes celulares; anticoagulantes; extensão sanguínea; coloração. Microbiologia: isolamento de bactérias e semeadura de materiais biológicos; meios de cultura; colorações; antibiograma. Bioquímica: preparo da amostra para análise; soro e plasma; diluição; dosagens bioquímicas; métodos colorimétricos e enzimáticos; curva de calibração; fotocolorimetria. Química: mistura e combinação, fracionamento e separação, substâncias químicas, ácidos, bases e sais, reações químicas. Parasitologia: métodos de análise e suas implicações; parasitismo e moléstias humanas relacionadas. Física: óptica, eletricidade e termologia (calor e temperatura). Registro de resultados dos trabalhos e relatórios, representações gráficas. </w:t>
      </w:r>
    </w:p>
    <w:p w14:paraId="6217B163" w14:textId="0DA92643" w:rsidR="00E07955" w:rsidRPr="00CC52C7" w:rsidRDefault="00E07955" w:rsidP="00CC52C7">
      <w:pPr>
        <w:spacing w:after="0"/>
        <w:ind w:left="0" w:right="-426" w:firstLine="0"/>
        <w:rPr>
          <w:rFonts w:ascii="Arial" w:hAnsi="Arial" w:cs="Arial"/>
          <w:bCs/>
          <w:spacing w:val="0"/>
          <w:sz w:val="20"/>
        </w:rPr>
      </w:pPr>
      <w:r w:rsidRPr="00CC52C7">
        <w:rPr>
          <w:rFonts w:ascii="Arial" w:hAnsi="Arial" w:cs="Arial"/>
          <w:bCs/>
          <w:spacing w:val="0"/>
          <w:sz w:val="20"/>
        </w:rPr>
        <w:t>Sistema Operacional Microsoft Windows; Microsoft Office: Editor de textos Word e Planilha Excel; Internet e ferramentas Microsoft Office (versões a partir de 2013).</w:t>
      </w:r>
    </w:p>
    <w:p w14:paraId="718B86CE" w14:textId="77777777" w:rsidR="00CD2598" w:rsidRDefault="00CD2598" w:rsidP="00CC52C7">
      <w:pPr>
        <w:spacing w:before="40"/>
        <w:ind w:left="0" w:right="-426" w:firstLine="0"/>
        <w:rPr>
          <w:rFonts w:ascii="Arial" w:hAnsi="Arial" w:cs="Arial"/>
          <w:spacing w:val="0"/>
          <w:sz w:val="20"/>
        </w:rPr>
      </w:pPr>
    </w:p>
    <w:p w14:paraId="20058535" w14:textId="7FD4C2BE" w:rsidR="00CD2598" w:rsidRPr="00CD2598" w:rsidRDefault="00FB0CC5" w:rsidP="00CC52C7">
      <w:pPr>
        <w:ind w:left="0" w:right="-426" w:firstLine="0"/>
        <w:rPr>
          <w:rFonts w:ascii="Arial" w:hAnsi="Arial" w:cs="Arial"/>
          <w:b/>
          <w:sz w:val="20"/>
          <w:lang w:eastAsia="pt-BR"/>
        </w:rPr>
      </w:pPr>
      <w:r w:rsidRPr="00CD2598">
        <w:rPr>
          <w:rFonts w:ascii="Arial" w:hAnsi="Arial" w:cs="Arial"/>
          <w:b/>
          <w:sz w:val="20"/>
          <w:lang w:eastAsia="pt-BR"/>
        </w:rPr>
        <w:t xml:space="preserve">TÉCNICO </w:t>
      </w:r>
      <w:r>
        <w:rPr>
          <w:rFonts w:ascii="Arial" w:hAnsi="Arial" w:cs="Arial"/>
          <w:b/>
          <w:sz w:val="20"/>
          <w:lang w:eastAsia="pt-BR"/>
        </w:rPr>
        <w:t xml:space="preserve">DE </w:t>
      </w:r>
      <w:r w:rsidRPr="00CD2598">
        <w:rPr>
          <w:rFonts w:ascii="Arial" w:hAnsi="Arial" w:cs="Arial"/>
          <w:b/>
          <w:sz w:val="20"/>
          <w:lang w:eastAsia="pt-BR"/>
        </w:rPr>
        <w:t>NUTRIÇÃO</w:t>
      </w:r>
    </w:p>
    <w:p w14:paraId="0ED4173A" w14:textId="7261A209" w:rsidR="00CD2598" w:rsidRPr="00CC52C7" w:rsidRDefault="00CD2598" w:rsidP="00CC52C7">
      <w:pPr>
        <w:spacing w:after="0"/>
        <w:ind w:left="0" w:right="-426" w:firstLine="0"/>
        <w:rPr>
          <w:rFonts w:ascii="Arial" w:hAnsi="Arial" w:cs="Arial"/>
          <w:bCs/>
          <w:spacing w:val="0"/>
          <w:sz w:val="20"/>
        </w:rPr>
      </w:pPr>
      <w:r w:rsidRPr="00125DC3">
        <w:rPr>
          <w:rFonts w:ascii="Arial" w:hAnsi="Arial" w:cs="Arial"/>
          <w:bCs/>
          <w:spacing w:val="0"/>
          <w:sz w:val="20"/>
        </w:rPr>
        <w:t xml:space="preserve">Diretrizes e bases da implantação do SUS. Leis Federais nº 8.080/1990 e </w:t>
      </w:r>
      <w:r w:rsidR="00014B1E">
        <w:rPr>
          <w:rFonts w:ascii="Arial" w:hAnsi="Arial" w:cs="Arial"/>
          <w:bCs/>
          <w:spacing w:val="0"/>
          <w:sz w:val="20"/>
        </w:rPr>
        <w:t xml:space="preserve">nº </w:t>
      </w:r>
      <w:r w:rsidRPr="00125DC3">
        <w:rPr>
          <w:rFonts w:ascii="Arial" w:hAnsi="Arial" w:cs="Arial"/>
          <w:bCs/>
          <w:spacing w:val="0"/>
          <w:sz w:val="20"/>
        </w:rPr>
        <w:t>8.142/1990. Decreto Federal nº 7.508, de 28/06/2011. Constituição da República Federativa do Brasil: Título VIII – Da Ordem Social, Cap. II - Da Seguridade Social. Organização da Atenção Básica no Sistema Único de Saúde. Gestão: Controle Social e Financiamento. Municipalização da Saúde. Reforma Sanitária e Modelos Assistenciais de Saúde – Vigilância em Saúde. Indicadores de nível de saúde da população. Técnica Dietética. Dietoterapia e Patologia da Nutrição; Legislação Sanitária; Tecnologia no Processamento de Alimentos; Nutrição Materno-Infantil; Planejamento de Refeição; Nutrição Humana; Microbiologia de Alimentos; Princípios de Higiene e profilaxia; Nutrição e Saúde; Bioquímica Básica; Dados antropométricos; Avaliação nutricional; Ética profissional. Legislação Federal e Estadual relacionada à área. Portarias da ANVISA</w:t>
      </w:r>
      <w:r w:rsidRPr="00CC52C7">
        <w:rPr>
          <w:rFonts w:ascii="Arial" w:hAnsi="Arial" w:cs="Arial"/>
          <w:bCs/>
          <w:spacing w:val="0"/>
          <w:sz w:val="20"/>
        </w:rPr>
        <w:t xml:space="preserve">. </w:t>
      </w:r>
    </w:p>
    <w:p w14:paraId="5466C697" w14:textId="77777777" w:rsidR="00CD2598" w:rsidRPr="00CC52C7" w:rsidRDefault="00CD2598" w:rsidP="00CC52C7">
      <w:pPr>
        <w:spacing w:after="0"/>
        <w:ind w:left="0" w:right="-426" w:firstLine="0"/>
        <w:rPr>
          <w:rFonts w:ascii="Arial" w:hAnsi="Arial" w:cs="Arial"/>
          <w:bCs/>
          <w:spacing w:val="0"/>
          <w:sz w:val="20"/>
        </w:rPr>
      </w:pPr>
      <w:r w:rsidRPr="00CC52C7">
        <w:rPr>
          <w:rFonts w:ascii="Arial" w:hAnsi="Arial" w:cs="Arial"/>
          <w:bCs/>
          <w:spacing w:val="0"/>
          <w:sz w:val="20"/>
        </w:rPr>
        <w:t>Sistema Operacional Microsoft Windows; Microsoft Office: Editor de textos Word e Planilha Excel; Internet e ferramentas Microsoft Office (versões a partir de 2013).</w:t>
      </w:r>
    </w:p>
    <w:p w14:paraId="55505D1A" w14:textId="77777777" w:rsidR="00FB0CC5" w:rsidRDefault="00FB0CC5" w:rsidP="00CC52C7">
      <w:pPr>
        <w:spacing w:before="0" w:after="0"/>
        <w:ind w:left="0" w:right="-426" w:firstLine="0"/>
        <w:rPr>
          <w:rFonts w:ascii="Arial" w:hAnsi="Arial" w:cs="Arial"/>
          <w:b/>
          <w:spacing w:val="0"/>
          <w:sz w:val="20"/>
        </w:rPr>
      </w:pPr>
    </w:p>
    <w:p w14:paraId="2A51445E" w14:textId="44B455E7" w:rsidR="00A822F6" w:rsidRDefault="00FB0CC5" w:rsidP="00CC52C7">
      <w:pPr>
        <w:spacing w:before="0" w:after="0"/>
        <w:ind w:left="0" w:right="-426" w:firstLine="0"/>
        <w:rPr>
          <w:rFonts w:ascii="Arial" w:hAnsi="Arial" w:cs="Arial"/>
          <w:b/>
          <w:spacing w:val="0"/>
          <w:sz w:val="20"/>
        </w:rPr>
      </w:pPr>
      <w:r>
        <w:rPr>
          <w:rFonts w:ascii="Arial" w:hAnsi="Arial" w:cs="Arial"/>
          <w:b/>
          <w:spacing w:val="0"/>
          <w:sz w:val="20"/>
        </w:rPr>
        <w:t>TÉCNICO EM AGRIMENSURA</w:t>
      </w:r>
      <w:r w:rsidR="00A822F6">
        <w:rPr>
          <w:rFonts w:ascii="Arial" w:hAnsi="Arial" w:cs="Arial"/>
          <w:b/>
          <w:spacing w:val="0"/>
          <w:sz w:val="20"/>
        </w:rPr>
        <w:tab/>
      </w:r>
      <w:r w:rsidR="00A822F6">
        <w:rPr>
          <w:rFonts w:ascii="Arial" w:hAnsi="Arial" w:cs="Arial"/>
          <w:b/>
          <w:spacing w:val="0"/>
          <w:sz w:val="20"/>
        </w:rPr>
        <w:tab/>
      </w:r>
    </w:p>
    <w:p w14:paraId="659253F2" w14:textId="469F8591" w:rsidR="00A822F6" w:rsidRDefault="00A822F6" w:rsidP="00CC52C7">
      <w:pPr>
        <w:spacing w:after="0"/>
        <w:ind w:left="0" w:right="-426" w:firstLine="0"/>
        <w:rPr>
          <w:rFonts w:ascii="Arial" w:hAnsi="Arial" w:cs="Arial"/>
          <w:bCs/>
          <w:spacing w:val="0"/>
          <w:sz w:val="20"/>
        </w:rPr>
      </w:pPr>
      <w:r>
        <w:rPr>
          <w:rFonts w:ascii="Arial" w:hAnsi="Arial" w:cs="Arial"/>
          <w:bCs/>
          <w:spacing w:val="0"/>
          <w:sz w:val="20"/>
        </w:rPr>
        <w:t xml:space="preserve">Conhecimentos de instrumentos da Agrimensura. Operação de estacionamento dos aparelhos. Alinhamentos e Nivelamentos. Descrição de perímetro. Plantas e configurações de terrenos. Aspectos básicos de topografia (medidas, ângulos e rumos). Plano altimétrico cadastral. Tópicos relativos à atividade do topógrafo em campo. </w:t>
      </w:r>
      <w:r w:rsidR="00014B1E">
        <w:rPr>
          <w:rFonts w:ascii="Arial" w:hAnsi="Arial" w:cs="Arial"/>
          <w:bCs/>
          <w:spacing w:val="0"/>
          <w:sz w:val="20"/>
        </w:rPr>
        <w:t>Normas Regulamentadoras do Ministério do Trabalho.</w:t>
      </w:r>
    </w:p>
    <w:p w14:paraId="2B867CCE" w14:textId="2A4C9B54" w:rsidR="00ED540B" w:rsidRDefault="00A822F6" w:rsidP="00170111">
      <w:pPr>
        <w:spacing w:after="0"/>
        <w:ind w:left="0" w:right="-426" w:firstLine="0"/>
        <w:rPr>
          <w:rFonts w:ascii="Arial" w:hAnsi="Arial" w:cs="Arial"/>
          <w:b/>
          <w:spacing w:val="0"/>
          <w:sz w:val="18"/>
          <w:szCs w:val="18"/>
        </w:rPr>
      </w:pPr>
      <w:r w:rsidRPr="00CC52C7">
        <w:rPr>
          <w:rFonts w:ascii="Arial" w:hAnsi="Arial" w:cs="Arial"/>
          <w:bCs/>
          <w:spacing w:val="0"/>
          <w:sz w:val="20"/>
        </w:rPr>
        <w:t>Sistema Operacional Microsoft Windows; Microsoft Office: Editor de textos Word e Planilha Excel; Internet e ferramentas Microsoft Office (versões a partir de 2013).</w:t>
      </w:r>
      <w:r w:rsidR="00ED540B">
        <w:rPr>
          <w:rFonts w:ascii="Arial" w:hAnsi="Arial" w:cs="Arial"/>
          <w:b/>
          <w:spacing w:val="0"/>
          <w:sz w:val="18"/>
          <w:szCs w:val="18"/>
        </w:rPr>
        <w:br w:type="page"/>
      </w:r>
    </w:p>
    <w:p w14:paraId="3AE058AB" w14:textId="77777777" w:rsidR="006944E5" w:rsidRDefault="006944E5" w:rsidP="003D22E6">
      <w:pPr>
        <w:spacing w:before="0" w:after="0"/>
        <w:ind w:left="0" w:right="-2" w:firstLine="0"/>
        <w:rPr>
          <w:rFonts w:ascii="Arial" w:hAnsi="Arial" w:cs="Arial"/>
          <w:b/>
          <w:spacing w:val="0"/>
          <w:sz w:val="18"/>
          <w:szCs w:val="18"/>
        </w:rPr>
      </w:pPr>
    </w:p>
    <w:p w14:paraId="200C0015" w14:textId="77777777" w:rsidR="00170111" w:rsidRDefault="00CC6BC1" w:rsidP="005013F1">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spacing w:before="0" w:after="0"/>
        <w:ind w:left="0" w:right="-425" w:firstLine="0"/>
        <w:jc w:val="center"/>
        <w:outlineLvl w:val="5"/>
        <w:rPr>
          <w:rFonts w:ascii="Arial" w:hAnsi="Arial" w:cs="Arial"/>
          <w:b/>
          <w:spacing w:val="0"/>
          <w:sz w:val="18"/>
          <w:szCs w:val="18"/>
        </w:rPr>
      </w:pPr>
      <w:r w:rsidRPr="00CC6BC1">
        <w:rPr>
          <w:rFonts w:ascii="Arial" w:hAnsi="Arial" w:cs="Arial"/>
          <w:b/>
          <w:spacing w:val="0"/>
          <w:sz w:val="18"/>
          <w:szCs w:val="18"/>
        </w:rPr>
        <w:t xml:space="preserve">ANEXO III </w:t>
      </w:r>
    </w:p>
    <w:p w14:paraId="68007399" w14:textId="525A511D" w:rsidR="00CC6BC1" w:rsidRPr="00CC6BC1" w:rsidRDefault="00CC6BC1" w:rsidP="005013F1">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spacing w:before="0" w:after="0"/>
        <w:ind w:left="0" w:right="-425" w:firstLine="0"/>
        <w:jc w:val="center"/>
        <w:outlineLvl w:val="5"/>
        <w:rPr>
          <w:rFonts w:ascii="Arial" w:hAnsi="Arial" w:cs="Arial"/>
          <w:b/>
          <w:spacing w:val="0"/>
          <w:sz w:val="18"/>
          <w:szCs w:val="18"/>
        </w:rPr>
      </w:pPr>
      <w:r w:rsidRPr="00CC6BC1">
        <w:rPr>
          <w:rFonts w:ascii="Arial" w:hAnsi="Arial" w:cs="Arial"/>
          <w:b/>
          <w:spacing w:val="0"/>
          <w:sz w:val="18"/>
          <w:szCs w:val="18"/>
        </w:rPr>
        <w:t xml:space="preserve">FORMULÁRIO PARA INTERPOSIÇÃO DE RECURSOS – </w:t>
      </w:r>
    </w:p>
    <w:p w14:paraId="745F93AA" w14:textId="77777777" w:rsidR="00CC6BC1" w:rsidRPr="00CC6BC1" w:rsidRDefault="00CC6BC1" w:rsidP="005013F1">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spacing w:before="0" w:after="0"/>
        <w:ind w:left="0" w:right="-425" w:firstLine="0"/>
        <w:jc w:val="center"/>
        <w:outlineLvl w:val="5"/>
        <w:rPr>
          <w:rFonts w:ascii="Arial" w:hAnsi="Arial" w:cs="Arial"/>
          <w:b/>
          <w:spacing w:val="0"/>
          <w:sz w:val="18"/>
          <w:szCs w:val="18"/>
        </w:rPr>
      </w:pPr>
      <w:r w:rsidRPr="00CC6BC1">
        <w:rPr>
          <w:rFonts w:ascii="Arial" w:hAnsi="Arial" w:cs="Arial"/>
          <w:b/>
          <w:spacing w:val="0"/>
          <w:sz w:val="18"/>
          <w:szCs w:val="18"/>
        </w:rPr>
        <w:t>ISENÇÃO DA TAXA DE INSCRIÇÃO OU PROCEDIMENTO DE HETEROIDENTIFICAÇÃO</w:t>
      </w:r>
    </w:p>
    <w:p w14:paraId="11B0CDDB" w14:textId="644DD403" w:rsidR="00CC6BC1" w:rsidRPr="00CC6BC1" w:rsidRDefault="00CC6BC1" w:rsidP="005013F1">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spacing w:before="0" w:after="0"/>
        <w:ind w:left="0" w:right="-425" w:firstLine="0"/>
        <w:jc w:val="center"/>
        <w:outlineLvl w:val="5"/>
        <w:rPr>
          <w:rFonts w:ascii="Arial" w:hAnsi="Arial" w:cs="Arial"/>
          <w:b/>
          <w:spacing w:val="0"/>
          <w:sz w:val="18"/>
          <w:szCs w:val="18"/>
        </w:rPr>
      </w:pPr>
      <w:r w:rsidRPr="00CC6BC1">
        <w:rPr>
          <w:rFonts w:ascii="Arial" w:hAnsi="Arial" w:cs="Arial"/>
          <w:b/>
          <w:spacing w:val="0"/>
          <w:sz w:val="18"/>
          <w:szCs w:val="18"/>
        </w:rPr>
        <w:t xml:space="preserve">EDITAL nº </w:t>
      </w:r>
      <w:r w:rsidR="0012328B">
        <w:rPr>
          <w:rFonts w:ascii="Arial" w:hAnsi="Arial" w:cs="Arial"/>
          <w:b/>
          <w:spacing w:val="0"/>
          <w:sz w:val="18"/>
          <w:szCs w:val="18"/>
        </w:rPr>
        <w:t>06</w:t>
      </w:r>
      <w:r w:rsidRPr="0012328B">
        <w:rPr>
          <w:rFonts w:ascii="Arial" w:hAnsi="Arial" w:cs="Arial"/>
          <w:b/>
          <w:spacing w:val="0"/>
          <w:sz w:val="18"/>
          <w:szCs w:val="18"/>
        </w:rPr>
        <w:t>/202</w:t>
      </w:r>
      <w:r w:rsidR="00F45316" w:rsidRPr="0012328B">
        <w:rPr>
          <w:rFonts w:ascii="Arial" w:hAnsi="Arial" w:cs="Arial"/>
          <w:b/>
          <w:spacing w:val="0"/>
          <w:sz w:val="18"/>
          <w:szCs w:val="18"/>
        </w:rPr>
        <w:t>2</w:t>
      </w:r>
      <w:r w:rsidRPr="0012328B">
        <w:rPr>
          <w:rFonts w:ascii="Arial" w:hAnsi="Arial" w:cs="Arial"/>
          <w:b/>
          <w:spacing w:val="0"/>
          <w:sz w:val="18"/>
          <w:szCs w:val="18"/>
        </w:rPr>
        <w:t xml:space="preserve"> </w:t>
      </w:r>
      <w:r w:rsidRPr="00CC6BC1">
        <w:rPr>
          <w:rFonts w:ascii="Arial" w:hAnsi="Arial" w:cs="Arial"/>
          <w:b/>
          <w:spacing w:val="0"/>
          <w:sz w:val="18"/>
          <w:szCs w:val="18"/>
        </w:rPr>
        <w:t>– SEGES</w:t>
      </w:r>
    </w:p>
    <w:p w14:paraId="46D61004" w14:textId="77777777" w:rsidR="00CC6BC1" w:rsidRPr="00CC6BC1" w:rsidRDefault="00CC6BC1" w:rsidP="00CC6BC1">
      <w:pPr>
        <w:pBdr>
          <w:top w:val="single" w:sz="4" w:space="1" w:color="auto"/>
          <w:left w:val="single" w:sz="4" w:space="4" w:color="auto"/>
          <w:bottom w:val="single" w:sz="4" w:space="31" w:color="auto"/>
          <w:right w:val="single" w:sz="4" w:space="5" w:color="auto"/>
        </w:pBdr>
        <w:ind w:left="0" w:right="-426" w:firstLine="0"/>
        <w:jc w:val="center"/>
        <w:rPr>
          <w:rFonts w:ascii="Arial" w:hAnsi="Arial" w:cs="Arial"/>
          <w:b/>
          <w:spacing w:val="0"/>
          <w:sz w:val="18"/>
          <w:szCs w:val="18"/>
        </w:rPr>
      </w:pPr>
      <w:r w:rsidRPr="00CC6BC1">
        <w:rPr>
          <w:rFonts w:ascii="Arial" w:hAnsi="Arial" w:cs="Arial"/>
          <w:b/>
          <w:spacing w:val="0"/>
          <w:sz w:val="18"/>
          <w:szCs w:val="18"/>
          <w:highlight w:val="lightGray"/>
        </w:rPr>
        <w:t>Obs.: Ler atentamente o Capítulo X do Edital antes de proceder ao preenchimento deste formulário.</w:t>
      </w:r>
    </w:p>
    <w:p w14:paraId="1D3151E8" w14:textId="77777777" w:rsidR="00CC6BC1" w:rsidRPr="00CC6BC1" w:rsidRDefault="00CC6BC1" w:rsidP="00CC6BC1">
      <w:pPr>
        <w:pBdr>
          <w:top w:val="single" w:sz="4" w:space="1" w:color="auto"/>
          <w:left w:val="single" w:sz="4" w:space="4" w:color="auto"/>
          <w:bottom w:val="single" w:sz="4" w:space="31" w:color="auto"/>
          <w:right w:val="single" w:sz="4" w:space="5" w:color="auto"/>
        </w:pBdr>
        <w:ind w:left="0" w:right="-426" w:firstLine="0"/>
        <w:rPr>
          <w:rFonts w:ascii="Arial" w:hAnsi="Arial" w:cs="Arial"/>
          <w:b/>
          <w:spacing w:val="0"/>
          <w:sz w:val="18"/>
          <w:szCs w:val="18"/>
        </w:rPr>
      </w:pPr>
    </w:p>
    <w:p w14:paraId="081FECB4" w14:textId="77777777" w:rsidR="00CC6BC1" w:rsidRPr="00CC6BC1" w:rsidRDefault="00CC6BC1" w:rsidP="00CC6BC1">
      <w:pPr>
        <w:pBdr>
          <w:top w:val="single" w:sz="4" w:space="1" w:color="auto"/>
          <w:left w:val="single" w:sz="4" w:space="4" w:color="auto"/>
          <w:bottom w:val="single" w:sz="4" w:space="31" w:color="auto"/>
          <w:right w:val="single" w:sz="4" w:space="5" w:color="auto"/>
        </w:pBdr>
        <w:ind w:left="0" w:right="-426" w:firstLine="0"/>
        <w:rPr>
          <w:rFonts w:ascii="Arial" w:hAnsi="Arial" w:cs="Arial"/>
          <w:b/>
          <w:sz w:val="18"/>
          <w:szCs w:val="18"/>
        </w:rPr>
      </w:pPr>
      <w:r w:rsidRPr="00CC6BC1">
        <w:rPr>
          <w:rFonts w:ascii="Arial" w:hAnsi="Arial" w:cs="Arial"/>
          <w:b/>
          <w:spacing w:val="0"/>
          <w:sz w:val="18"/>
          <w:szCs w:val="18"/>
          <w:u w:val="single"/>
        </w:rPr>
        <w:t>DIGITAR OU DATILOGRAFAR</w:t>
      </w:r>
    </w:p>
    <w:p w14:paraId="4BC86A71"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spacing w:before="80"/>
        <w:ind w:left="0" w:right="-426" w:firstLine="0"/>
        <w:rPr>
          <w:rFonts w:ascii="Arial" w:hAnsi="Arial" w:cs="Arial"/>
          <w:b/>
          <w:sz w:val="18"/>
          <w:szCs w:val="18"/>
        </w:rPr>
      </w:pPr>
      <w:bookmarkStart w:id="12" w:name="d"/>
      <w:bookmarkEnd w:id="12"/>
      <w:r w:rsidRPr="00CC6BC1">
        <w:rPr>
          <w:rFonts w:ascii="Arial" w:hAnsi="Arial" w:cs="Arial"/>
          <w:b/>
          <w:sz w:val="18"/>
          <w:szCs w:val="18"/>
        </w:rPr>
        <w:t xml:space="preserve">Nome: _____________________________________________________________________ </w:t>
      </w:r>
    </w:p>
    <w:p w14:paraId="62A83B9A"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spacing w:before="80"/>
        <w:ind w:left="0" w:right="-426" w:firstLine="0"/>
        <w:rPr>
          <w:rFonts w:ascii="Arial" w:hAnsi="Arial" w:cs="Arial"/>
          <w:b/>
          <w:sz w:val="18"/>
          <w:szCs w:val="18"/>
        </w:rPr>
      </w:pPr>
    </w:p>
    <w:p w14:paraId="6B0378E1"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spacing w:before="80"/>
        <w:ind w:left="0" w:right="-426" w:firstLine="0"/>
        <w:rPr>
          <w:rFonts w:ascii="Arial" w:hAnsi="Arial" w:cs="Arial"/>
          <w:b/>
          <w:sz w:val="18"/>
          <w:szCs w:val="18"/>
        </w:rPr>
      </w:pPr>
      <w:r w:rsidRPr="00CC6BC1">
        <w:rPr>
          <w:rFonts w:ascii="Arial" w:hAnsi="Arial" w:cs="Arial"/>
          <w:b/>
          <w:sz w:val="18"/>
          <w:szCs w:val="18"/>
        </w:rPr>
        <w:t>Candidato ao cargo de: ______________________________________</w:t>
      </w:r>
    </w:p>
    <w:p w14:paraId="7F414C31"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spacing w:before="80"/>
        <w:ind w:left="0" w:right="-426" w:firstLine="0"/>
        <w:rPr>
          <w:rFonts w:ascii="Arial" w:hAnsi="Arial" w:cs="Arial"/>
          <w:b/>
          <w:sz w:val="18"/>
          <w:szCs w:val="18"/>
        </w:rPr>
      </w:pPr>
    </w:p>
    <w:p w14:paraId="0714E8C5"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spacing w:before="80"/>
        <w:ind w:left="0" w:right="-426" w:firstLine="0"/>
        <w:rPr>
          <w:rFonts w:ascii="Arial" w:hAnsi="Arial" w:cs="Arial"/>
          <w:b/>
          <w:sz w:val="18"/>
          <w:szCs w:val="18"/>
        </w:rPr>
      </w:pPr>
      <w:r w:rsidRPr="00CC6BC1">
        <w:rPr>
          <w:rFonts w:ascii="Arial" w:hAnsi="Arial" w:cs="Arial"/>
          <w:b/>
          <w:sz w:val="18"/>
          <w:szCs w:val="18"/>
        </w:rPr>
        <w:t>R.G. nº _____________________________________    Inscrição nº:_____________</w:t>
      </w:r>
    </w:p>
    <w:p w14:paraId="48326F82"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r w:rsidRPr="00CC6BC1">
        <w:rPr>
          <w:rFonts w:ascii="Arial" w:hAnsi="Arial" w:cs="Arial"/>
          <w:b/>
          <w:sz w:val="18"/>
          <w:szCs w:val="18"/>
        </w:rPr>
        <w:t>(  ) Indeferimento da Isenção da Taxa</w:t>
      </w:r>
      <w:r w:rsidRPr="00CC6BC1">
        <w:rPr>
          <w:rFonts w:ascii="Arial" w:hAnsi="Arial" w:cs="Arial"/>
          <w:b/>
          <w:sz w:val="18"/>
          <w:szCs w:val="18"/>
        </w:rPr>
        <w:tab/>
        <w:t xml:space="preserve">     (   ) resultado do procedimento de heteroidentificação</w:t>
      </w:r>
    </w:p>
    <w:p w14:paraId="51ECB2EE"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r w:rsidRPr="00CC6BC1">
        <w:rPr>
          <w:rFonts w:ascii="Arial" w:hAnsi="Arial" w:cs="Arial"/>
          <w:b/>
          <w:sz w:val="18"/>
          <w:szCs w:val="18"/>
        </w:rPr>
        <w:t>FUNDAMENTAÇÃO:</w:t>
      </w:r>
    </w:p>
    <w:p w14:paraId="00993319"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104A095F"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03563957"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r w:rsidRPr="00CC6BC1">
        <w:rPr>
          <w:rFonts w:ascii="Arial" w:hAnsi="Arial" w:cs="Arial"/>
          <w:b/>
          <w:sz w:val="18"/>
          <w:szCs w:val="18"/>
        </w:rPr>
        <w:t xml:space="preserve"> </w:t>
      </w:r>
    </w:p>
    <w:p w14:paraId="1DE26396"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11132A54"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274B9685"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19DA3EC7"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64A71AF1"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79C16C0C"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0C5AFE73"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19E03F72"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4AEEBEB2"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44169B0A"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3246A972"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5BDF59F2"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228A8975"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37C8209A"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13977848"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34EE2ECF"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p>
    <w:p w14:paraId="30868E12" w14:textId="77777777" w:rsidR="00CC6BC1" w:rsidRPr="00CC6BC1" w:rsidRDefault="00CC6BC1" w:rsidP="00CC6BC1">
      <w:pPr>
        <w:pBdr>
          <w:top w:val="single" w:sz="4" w:space="1" w:color="auto"/>
          <w:left w:val="single" w:sz="4" w:space="4" w:color="auto"/>
          <w:bottom w:val="single" w:sz="4" w:space="31" w:color="auto"/>
          <w:right w:val="single" w:sz="4" w:space="5" w:color="auto"/>
        </w:pBdr>
        <w:snapToGrid w:val="0"/>
        <w:ind w:left="0" w:right="-426" w:firstLine="0"/>
        <w:rPr>
          <w:rFonts w:ascii="Arial" w:hAnsi="Arial" w:cs="Arial"/>
          <w:b/>
          <w:sz w:val="18"/>
          <w:szCs w:val="18"/>
        </w:rPr>
      </w:pPr>
      <w:r w:rsidRPr="00CC6BC1">
        <w:rPr>
          <w:rFonts w:ascii="Arial" w:hAnsi="Arial" w:cs="Arial"/>
          <w:b/>
          <w:sz w:val="18"/>
          <w:szCs w:val="18"/>
        </w:rPr>
        <w:t>Assinatura do Candidato: ________________________</w:t>
      </w:r>
    </w:p>
    <w:p w14:paraId="35051E55" w14:textId="77777777" w:rsidR="00CC6BC1" w:rsidRPr="00CC6BC1" w:rsidRDefault="00CC6BC1" w:rsidP="00CC6BC1">
      <w:pPr>
        <w:pBdr>
          <w:top w:val="single" w:sz="4" w:space="1" w:color="auto"/>
          <w:left w:val="single" w:sz="4" w:space="4" w:color="auto"/>
          <w:bottom w:val="single" w:sz="4" w:space="31" w:color="auto"/>
          <w:right w:val="single" w:sz="4" w:space="5" w:color="auto"/>
        </w:pBdr>
        <w:spacing w:line="360" w:lineRule="auto"/>
        <w:ind w:left="0" w:right="-426" w:firstLine="0"/>
        <w:rPr>
          <w:rFonts w:ascii="Arial" w:hAnsi="Arial" w:cs="Arial"/>
          <w:b/>
          <w:sz w:val="18"/>
          <w:szCs w:val="18"/>
        </w:rPr>
      </w:pPr>
    </w:p>
    <w:p w14:paraId="20697BE5" w14:textId="16ED5016" w:rsidR="00CC6BC1" w:rsidRPr="00CC6BC1" w:rsidRDefault="00CC6BC1" w:rsidP="00CC6BC1">
      <w:pPr>
        <w:pBdr>
          <w:top w:val="single" w:sz="4" w:space="1" w:color="auto"/>
          <w:left w:val="single" w:sz="4" w:space="4" w:color="auto"/>
          <w:bottom w:val="single" w:sz="4" w:space="31" w:color="auto"/>
          <w:right w:val="single" w:sz="4" w:space="5" w:color="auto"/>
        </w:pBdr>
        <w:spacing w:line="360" w:lineRule="auto"/>
        <w:ind w:left="0" w:right="-426" w:firstLine="0"/>
        <w:rPr>
          <w:rFonts w:ascii="Arial" w:hAnsi="Arial" w:cs="Arial"/>
          <w:b/>
          <w:sz w:val="18"/>
          <w:szCs w:val="18"/>
        </w:rPr>
      </w:pPr>
      <w:r w:rsidRPr="00CC6BC1">
        <w:rPr>
          <w:rFonts w:ascii="Arial" w:hAnsi="Arial" w:cs="Arial"/>
          <w:b/>
          <w:sz w:val="18"/>
          <w:szCs w:val="18"/>
        </w:rPr>
        <w:t xml:space="preserve">Data: </w:t>
      </w:r>
      <w:r w:rsidRPr="00CC6BC1">
        <w:rPr>
          <w:rFonts w:ascii="Arial" w:hAnsi="Arial" w:cs="Arial"/>
          <w:b/>
          <w:color w:val="000000" w:themeColor="text1"/>
          <w:sz w:val="18"/>
          <w:szCs w:val="18"/>
        </w:rPr>
        <w:t>____/____/202</w:t>
      </w:r>
      <w:r w:rsidR="00F45316">
        <w:rPr>
          <w:rFonts w:ascii="Arial" w:hAnsi="Arial" w:cs="Arial"/>
          <w:b/>
          <w:color w:val="000000" w:themeColor="text1"/>
          <w:sz w:val="18"/>
          <w:szCs w:val="18"/>
        </w:rPr>
        <w:t>2</w:t>
      </w:r>
      <w:r w:rsidRPr="00CC6BC1">
        <w:rPr>
          <w:rFonts w:ascii="Arial" w:hAnsi="Arial" w:cs="Arial"/>
          <w:b/>
          <w:color w:val="000000" w:themeColor="text1"/>
          <w:sz w:val="18"/>
          <w:szCs w:val="18"/>
        </w:rPr>
        <w:t>.</w:t>
      </w:r>
    </w:p>
    <w:p w14:paraId="2861DD75" w14:textId="77777777" w:rsidR="00E464E6" w:rsidRDefault="00E464E6" w:rsidP="005408A4">
      <w:pPr>
        <w:ind w:left="0" w:firstLine="0"/>
        <w:rPr>
          <w:rFonts w:ascii="Arial" w:hAnsi="Arial" w:cs="Arial"/>
          <w:sz w:val="18"/>
          <w:szCs w:val="18"/>
        </w:rPr>
      </w:pPr>
    </w:p>
    <w:p w14:paraId="4D7997C9" w14:textId="1AAB2A77" w:rsidR="00BE467E" w:rsidRDefault="00BE467E" w:rsidP="005408A4">
      <w:pPr>
        <w:ind w:left="0" w:firstLine="0"/>
        <w:rPr>
          <w:rFonts w:ascii="Arial" w:hAnsi="Arial" w:cs="Arial"/>
          <w:sz w:val="18"/>
          <w:szCs w:val="18"/>
        </w:rPr>
      </w:pPr>
    </w:p>
    <w:p w14:paraId="3388DB44" w14:textId="245096D9" w:rsidR="00556765" w:rsidRDefault="00556765" w:rsidP="005408A4">
      <w:pPr>
        <w:ind w:left="0" w:firstLine="0"/>
        <w:rPr>
          <w:rFonts w:ascii="Arial" w:hAnsi="Arial" w:cs="Arial"/>
          <w:sz w:val="18"/>
          <w:szCs w:val="18"/>
        </w:rPr>
      </w:pPr>
    </w:p>
    <w:p w14:paraId="450F6571" w14:textId="77777777" w:rsidR="00170111" w:rsidRDefault="00556765" w:rsidP="001701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425" w:firstLine="0"/>
        <w:jc w:val="center"/>
        <w:rPr>
          <w:rFonts w:ascii="Arial" w:hAnsi="Arial" w:cs="Arial"/>
          <w:b/>
          <w:bCs/>
          <w:sz w:val="18"/>
          <w:szCs w:val="18"/>
        </w:rPr>
      </w:pPr>
      <w:r w:rsidRPr="005F0874">
        <w:rPr>
          <w:rFonts w:ascii="Arial" w:hAnsi="Arial" w:cs="Arial"/>
          <w:b/>
          <w:bCs/>
          <w:sz w:val="18"/>
          <w:szCs w:val="18"/>
        </w:rPr>
        <w:t xml:space="preserve">ANEXO IV </w:t>
      </w:r>
    </w:p>
    <w:p w14:paraId="2B86A980" w14:textId="3D0197BC" w:rsidR="005F0874" w:rsidRPr="005F0874" w:rsidRDefault="00556765" w:rsidP="001701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425" w:firstLine="0"/>
        <w:jc w:val="center"/>
        <w:rPr>
          <w:rFonts w:ascii="Arial" w:hAnsi="Arial" w:cs="Arial"/>
          <w:b/>
          <w:bCs/>
          <w:sz w:val="18"/>
          <w:szCs w:val="18"/>
        </w:rPr>
      </w:pPr>
      <w:r w:rsidRPr="005F0874">
        <w:rPr>
          <w:rFonts w:ascii="Arial" w:hAnsi="Arial" w:cs="Arial"/>
          <w:b/>
          <w:bCs/>
          <w:sz w:val="18"/>
          <w:szCs w:val="18"/>
        </w:rPr>
        <w:t>FORMULÁRIO DE REQUERIMENTO DE CANDIDATO COM DEFICIÊNCIA E/OU SOLICITAÇÃO DE CONDIÇÃO ESPECIAL PARA REALIZAÇÃO DE PROVA –</w:t>
      </w:r>
    </w:p>
    <w:p w14:paraId="25D4C60F" w14:textId="0AB6B82E" w:rsidR="00556765" w:rsidRPr="005F0874" w:rsidRDefault="00556765" w:rsidP="001701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425" w:firstLine="0"/>
        <w:jc w:val="center"/>
        <w:rPr>
          <w:rFonts w:ascii="Arial" w:hAnsi="Arial" w:cs="Arial"/>
          <w:b/>
          <w:bCs/>
          <w:sz w:val="18"/>
          <w:szCs w:val="18"/>
        </w:rPr>
      </w:pPr>
      <w:r w:rsidRPr="005F0874">
        <w:rPr>
          <w:rFonts w:ascii="Arial" w:hAnsi="Arial" w:cs="Arial"/>
          <w:b/>
          <w:bCs/>
          <w:sz w:val="18"/>
          <w:szCs w:val="18"/>
        </w:rPr>
        <w:t xml:space="preserve">EDITAL nº </w:t>
      </w:r>
      <w:r w:rsidR="0012328B">
        <w:rPr>
          <w:rFonts w:ascii="Arial" w:hAnsi="Arial" w:cs="Arial"/>
          <w:b/>
          <w:bCs/>
          <w:sz w:val="18"/>
          <w:szCs w:val="18"/>
        </w:rPr>
        <w:t>06</w:t>
      </w:r>
      <w:r w:rsidRPr="0012328B">
        <w:rPr>
          <w:rFonts w:ascii="Arial" w:hAnsi="Arial" w:cs="Arial"/>
          <w:b/>
          <w:bCs/>
          <w:sz w:val="18"/>
          <w:szCs w:val="18"/>
        </w:rPr>
        <w:t>/202</w:t>
      </w:r>
      <w:r w:rsidR="00F45316" w:rsidRPr="0012328B">
        <w:rPr>
          <w:rFonts w:ascii="Arial" w:hAnsi="Arial" w:cs="Arial"/>
          <w:b/>
          <w:bCs/>
          <w:sz w:val="18"/>
          <w:szCs w:val="18"/>
        </w:rPr>
        <w:t>2</w:t>
      </w:r>
      <w:r w:rsidRPr="0012328B">
        <w:rPr>
          <w:rFonts w:ascii="Arial" w:hAnsi="Arial" w:cs="Arial"/>
          <w:b/>
          <w:bCs/>
          <w:sz w:val="18"/>
          <w:szCs w:val="18"/>
        </w:rPr>
        <w:t xml:space="preserve"> </w:t>
      </w:r>
      <w:r w:rsidRPr="005F0874">
        <w:rPr>
          <w:rFonts w:ascii="Arial" w:hAnsi="Arial" w:cs="Arial"/>
          <w:b/>
          <w:bCs/>
          <w:sz w:val="18"/>
          <w:szCs w:val="18"/>
        </w:rPr>
        <w:t>– SEGES</w:t>
      </w:r>
    </w:p>
    <w:p w14:paraId="1E8A8C05" w14:textId="77777777" w:rsidR="00556765" w:rsidRPr="00D850CB" w:rsidRDefault="00556765" w:rsidP="005408A4">
      <w:pPr>
        <w:ind w:left="0" w:firstLine="0"/>
        <w:rPr>
          <w:rFonts w:ascii="Arial" w:hAnsi="Arial" w:cs="Arial"/>
          <w:sz w:val="18"/>
          <w:szCs w:val="18"/>
        </w:rPr>
      </w:pPr>
    </w:p>
    <w:p w14:paraId="299C13B4" w14:textId="77777777" w:rsidR="00014B1E" w:rsidRDefault="00822EA2" w:rsidP="00014B1E">
      <w:pPr>
        <w:pBdr>
          <w:top w:val="single" w:sz="4" w:space="1" w:color="auto"/>
          <w:left w:val="single" w:sz="4" w:space="16" w:color="auto"/>
          <w:bottom w:val="single" w:sz="4" w:space="1" w:color="auto"/>
          <w:right w:val="single" w:sz="4" w:space="31" w:color="auto"/>
        </w:pBdr>
        <w:shd w:val="clear" w:color="auto" w:fill="FFFFFF" w:themeFill="background1"/>
        <w:ind w:left="426" w:hanging="1"/>
        <w:jc w:val="center"/>
        <w:rPr>
          <w:rFonts w:ascii="Arial" w:hAnsi="Arial" w:cs="Arial"/>
          <w:b/>
          <w:bCs/>
          <w:spacing w:val="0"/>
          <w:sz w:val="18"/>
          <w:szCs w:val="18"/>
        </w:rPr>
      </w:pPr>
      <w:r w:rsidRPr="00014B1E">
        <w:rPr>
          <w:rFonts w:ascii="Arial" w:hAnsi="Arial" w:cs="Arial"/>
          <w:b/>
          <w:bCs/>
          <w:spacing w:val="0"/>
          <w:sz w:val="18"/>
          <w:szCs w:val="18"/>
          <w:highlight w:val="lightGray"/>
          <w:u w:val="single"/>
        </w:rPr>
        <w:t>ATENÇÃO</w:t>
      </w:r>
      <w:r w:rsidRPr="00014B1E">
        <w:rPr>
          <w:rFonts w:ascii="Arial" w:hAnsi="Arial" w:cs="Arial"/>
          <w:b/>
          <w:bCs/>
          <w:spacing w:val="0"/>
          <w:sz w:val="18"/>
          <w:szCs w:val="18"/>
          <w:highlight w:val="lightGray"/>
        </w:rPr>
        <w:t>:</w:t>
      </w:r>
      <w:r w:rsidRPr="00014B1E">
        <w:rPr>
          <w:rFonts w:ascii="Arial" w:hAnsi="Arial" w:cs="Arial"/>
          <w:b/>
          <w:bCs/>
          <w:spacing w:val="0"/>
          <w:sz w:val="18"/>
          <w:szCs w:val="18"/>
        </w:rPr>
        <w:t xml:space="preserve"> </w:t>
      </w:r>
    </w:p>
    <w:p w14:paraId="1EBA1782" w14:textId="4A3D380C" w:rsidR="00822EA2" w:rsidRPr="00822EA2" w:rsidRDefault="00822EA2" w:rsidP="00014B1E">
      <w:pPr>
        <w:pBdr>
          <w:top w:val="single" w:sz="4" w:space="1" w:color="auto"/>
          <w:left w:val="single" w:sz="4" w:space="16" w:color="auto"/>
          <w:bottom w:val="single" w:sz="4" w:space="1" w:color="auto"/>
          <w:right w:val="single" w:sz="4" w:space="31" w:color="auto"/>
        </w:pBdr>
        <w:shd w:val="clear" w:color="auto" w:fill="FFFFFF" w:themeFill="background1"/>
        <w:ind w:left="426" w:hanging="1"/>
        <w:jc w:val="center"/>
        <w:rPr>
          <w:rFonts w:ascii="Arial" w:hAnsi="Arial" w:cs="Arial"/>
          <w:b/>
          <w:bCs/>
          <w:spacing w:val="0"/>
          <w:sz w:val="18"/>
          <w:szCs w:val="18"/>
        </w:rPr>
      </w:pPr>
      <w:r w:rsidRPr="00014B1E">
        <w:rPr>
          <w:rFonts w:ascii="Arial" w:hAnsi="Arial" w:cs="Arial"/>
          <w:b/>
          <w:bCs/>
          <w:spacing w:val="0"/>
          <w:sz w:val="18"/>
          <w:szCs w:val="18"/>
          <w:highlight w:val="lightGray"/>
        </w:rPr>
        <w:t>OBRIGATÓRIO ANEXAR A ESSE REQUERIMENTO O LAUDO MÉDICO QUE JUSTIFIQUE A SOLICITAÇÃO DE CONDIÇÃO ESPECIAL PARA REALIZAÇÃO DA PROVA.</w:t>
      </w:r>
    </w:p>
    <w:p w14:paraId="64248F65" w14:textId="77777777" w:rsidR="00822EA2" w:rsidRPr="00822EA2" w:rsidRDefault="00822EA2" w:rsidP="00014B1E">
      <w:pPr>
        <w:pBdr>
          <w:top w:val="single" w:sz="4" w:space="1" w:color="auto"/>
          <w:left w:val="single" w:sz="4" w:space="16" w:color="auto"/>
          <w:bottom w:val="single" w:sz="4" w:space="1" w:color="auto"/>
          <w:right w:val="single" w:sz="4" w:space="31" w:color="auto"/>
        </w:pBdr>
        <w:shd w:val="clear" w:color="auto" w:fill="FFFFFF" w:themeFill="background1"/>
        <w:jc w:val="left"/>
        <w:rPr>
          <w:rFonts w:ascii="Arial" w:hAnsi="Arial" w:cs="Arial"/>
          <w:b/>
          <w:bCs/>
          <w:spacing w:val="0"/>
          <w:sz w:val="18"/>
          <w:szCs w:val="18"/>
        </w:rPr>
      </w:pPr>
    </w:p>
    <w:p w14:paraId="699E063B" w14:textId="46010BFF" w:rsidR="00822EA2" w:rsidRPr="00822EA2" w:rsidRDefault="00822EA2" w:rsidP="00227F64">
      <w:pPr>
        <w:pBdr>
          <w:top w:val="single" w:sz="4" w:space="1" w:color="auto"/>
          <w:left w:val="single" w:sz="4" w:space="16" w:color="auto"/>
          <w:bottom w:val="single" w:sz="4" w:space="1" w:color="auto"/>
          <w:right w:val="single" w:sz="4" w:space="31" w:color="auto"/>
        </w:pBdr>
        <w:spacing w:before="0" w:after="0"/>
        <w:ind w:left="426" w:hanging="1"/>
        <w:jc w:val="left"/>
        <w:rPr>
          <w:rFonts w:ascii="Arial" w:hAnsi="Arial" w:cs="Arial"/>
          <w:b/>
          <w:bCs/>
          <w:spacing w:val="0"/>
          <w:sz w:val="18"/>
          <w:szCs w:val="18"/>
        </w:rPr>
      </w:pPr>
      <w:r w:rsidRPr="00822EA2">
        <w:rPr>
          <w:rFonts w:ascii="Arial" w:hAnsi="Arial" w:cs="Arial"/>
          <w:b/>
          <w:bCs/>
          <w:spacing w:val="0"/>
          <w:sz w:val="18"/>
          <w:szCs w:val="18"/>
        </w:rPr>
        <w:t>N</w:t>
      </w:r>
      <w:r w:rsidR="00336E5D">
        <w:rPr>
          <w:rFonts w:ascii="Arial" w:hAnsi="Arial" w:cs="Arial"/>
          <w:b/>
          <w:bCs/>
          <w:spacing w:val="0"/>
          <w:sz w:val="18"/>
          <w:szCs w:val="18"/>
        </w:rPr>
        <w:t>ome</w:t>
      </w:r>
      <w:r w:rsidR="00150144">
        <w:rPr>
          <w:rFonts w:ascii="Arial" w:hAnsi="Arial" w:cs="Arial"/>
          <w:b/>
          <w:bCs/>
          <w:spacing w:val="0"/>
          <w:sz w:val="18"/>
          <w:szCs w:val="18"/>
        </w:rPr>
        <w:t>: ___________________________</w:t>
      </w:r>
      <w:r w:rsidRPr="00822EA2">
        <w:rPr>
          <w:rFonts w:ascii="Arial" w:hAnsi="Arial" w:cs="Arial"/>
          <w:b/>
          <w:bCs/>
          <w:spacing w:val="0"/>
          <w:sz w:val="18"/>
          <w:szCs w:val="18"/>
        </w:rPr>
        <w:t>________________________________________________</w:t>
      </w:r>
      <w:r>
        <w:rPr>
          <w:rFonts w:ascii="Arial" w:hAnsi="Arial" w:cs="Arial"/>
          <w:b/>
          <w:bCs/>
          <w:spacing w:val="0"/>
          <w:sz w:val="18"/>
          <w:szCs w:val="18"/>
        </w:rPr>
        <w:t>_________</w:t>
      </w:r>
      <w:r w:rsidRPr="00822EA2">
        <w:rPr>
          <w:rFonts w:ascii="Arial" w:hAnsi="Arial" w:cs="Arial"/>
          <w:b/>
          <w:bCs/>
          <w:spacing w:val="0"/>
          <w:sz w:val="18"/>
          <w:szCs w:val="18"/>
        </w:rPr>
        <w:t xml:space="preserve"> </w:t>
      </w:r>
    </w:p>
    <w:p w14:paraId="6E61FEE4" w14:textId="77777777" w:rsidR="00822EA2" w:rsidRPr="00822EA2" w:rsidRDefault="00822EA2" w:rsidP="00227F64">
      <w:pPr>
        <w:pBdr>
          <w:top w:val="single" w:sz="4" w:space="1" w:color="auto"/>
          <w:left w:val="single" w:sz="4" w:space="16" w:color="auto"/>
          <w:bottom w:val="single" w:sz="4" w:space="1" w:color="auto"/>
          <w:right w:val="single" w:sz="4" w:space="31" w:color="auto"/>
        </w:pBdr>
        <w:spacing w:before="0" w:after="0"/>
        <w:rPr>
          <w:rFonts w:ascii="Arial" w:hAnsi="Arial" w:cs="Arial"/>
          <w:b/>
          <w:bCs/>
          <w:spacing w:val="0"/>
          <w:sz w:val="18"/>
          <w:szCs w:val="18"/>
        </w:rPr>
      </w:pPr>
    </w:p>
    <w:p w14:paraId="4EDC4945" w14:textId="77777777" w:rsidR="00150144" w:rsidRDefault="00150144"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r>
        <w:rPr>
          <w:rFonts w:ascii="Arial" w:hAnsi="Arial" w:cs="Arial"/>
          <w:b/>
          <w:bCs/>
          <w:spacing w:val="0"/>
          <w:sz w:val="18"/>
          <w:szCs w:val="18"/>
        </w:rPr>
        <w:t>Candidato ao cargo de: ___________________________________________</w:t>
      </w:r>
    </w:p>
    <w:p w14:paraId="68EF476F" w14:textId="77777777" w:rsidR="00150144" w:rsidRDefault="00150144"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p>
    <w:p w14:paraId="407C5B87" w14:textId="63381F0D" w:rsidR="00822EA2" w:rsidRDefault="00150144"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r>
        <w:rPr>
          <w:rFonts w:ascii="Arial" w:hAnsi="Arial" w:cs="Arial"/>
          <w:b/>
          <w:bCs/>
          <w:spacing w:val="0"/>
          <w:sz w:val="18"/>
          <w:szCs w:val="18"/>
        </w:rPr>
        <w:t>R.G. nº: _________________________________________________</w:t>
      </w:r>
      <w:r>
        <w:rPr>
          <w:rFonts w:ascii="Arial" w:hAnsi="Arial" w:cs="Arial"/>
          <w:b/>
          <w:bCs/>
          <w:spacing w:val="0"/>
          <w:sz w:val="18"/>
          <w:szCs w:val="18"/>
        </w:rPr>
        <w:tab/>
      </w:r>
      <w:r w:rsidR="00822EA2" w:rsidRPr="00822EA2">
        <w:rPr>
          <w:rFonts w:ascii="Arial" w:hAnsi="Arial" w:cs="Arial"/>
          <w:b/>
          <w:bCs/>
          <w:spacing w:val="0"/>
          <w:sz w:val="18"/>
          <w:szCs w:val="18"/>
        </w:rPr>
        <w:t>I</w:t>
      </w:r>
      <w:r w:rsidR="00336E5D">
        <w:rPr>
          <w:rFonts w:ascii="Arial" w:hAnsi="Arial" w:cs="Arial"/>
          <w:b/>
          <w:bCs/>
          <w:spacing w:val="0"/>
          <w:sz w:val="18"/>
          <w:szCs w:val="18"/>
        </w:rPr>
        <w:t>nscrição</w:t>
      </w:r>
      <w:r>
        <w:rPr>
          <w:rFonts w:ascii="Arial" w:hAnsi="Arial" w:cs="Arial"/>
          <w:b/>
          <w:bCs/>
          <w:spacing w:val="0"/>
          <w:sz w:val="18"/>
          <w:szCs w:val="18"/>
        </w:rPr>
        <w:t xml:space="preserve"> nº</w:t>
      </w:r>
      <w:r w:rsidR="00822EA2" w:rsidRPr="00822EA2">
        <w:rPr>
          <w:rFonts w:ascii="Arial" w:hAnsi="Arial" w:cs="Arial"/>
          <w:b/>
          <w:bCs/>
          <w:spacing w:val="0"/>
          <w:sz w:val="18"/>
          <w:szCs w:val="18"/>
        </w:rPr>
        <w:t>: _________</w:t>
      </w:r>
      <w:r>
        <w:rPr>
          <w:rFonts w:ascii="Arial" w:hAnsi="Arial" w:cs="Arial"/>
          <w:b/>
          <w:bCs/>
          <w:spacing w:val="0"/>
          <w:sz w:val="18"/>
          <w:szCs w:val="18"/>
        </w:rPr>
        <w:t>____</w:t>
      </w:r>
      <w:r w:rsidR="00822EA2" w:rsidRPr="00822EA2">
        <w:rPr>
          <w:rFonts w:ascii="Arial" w:hAnsi="Arial" w:cs="Arial"/>
          <w:b/>
          <w:bCs/>
          <w:spacing w:val="0"/>
          <w:sz w:val="18"/>
          <w:szCs w:val="18"/>
        </w:rPr>
        <w:t xml:space="preserve">____   </w:t>
      </w:r>
    </w:p>
    <w:p w14:paraId="27F3C6B7" w14:textId="77777777" w:rsid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4E1B1B11" w14:textId="77777777" w:rsidR="00822EA2" w:rsidRP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ASSINALE COM UM “X” O MOTIVO DO REQUERIMENTO: </w:t>
      </w:r>
    </w:p>
    <w:p w14:paraId="00EA4B0C" w14:textId="77777777" w:rsid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 Portador de deficiência              (    ) Amamentação                     (   ) Outro. Qual?</w:t>
      </w:r>
    </w:p>
    <w:p w14:paraId="374DC61B" w14:textId="77777777" w:rsid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w:t>
      </w:r>
    </w:p>
    <w:p w14:paraId="3DB5BCDF"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ASSINALE COM UM “X” O TIPO DE SUA DEFICIENCIA:</w:t>
      </w:r>
    </w:p>
    <w:p w14:paraId="001B8BC3"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  ) Física      (   ) Auditiva      (   ) Visual   (   ) Mental    (    ) Múltipla       (     ) Outra. Qual? </w:t>
      </w:r>
    </w:p>
    <w:p w14:paraId="3BCD55A9" w14:textId="77777777" w:rsidR="00227F64" w:rsidRPr="00822EA2"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w:t>
      </w:r>
    </w:p>
    <w:p w14:paraId="4F5C1979" w14:textId="77777777" w:rsid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1B4A2075"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ASSINALE COM UM “X”, CASO HAJA A NECESSIDADE DE CONDIÇÃO ESPECIAL: </w:t>
      </w:r>
    </w:p>
    <w:p w14:paraId="05CBF8C2"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   ) Sim      (   ) Não </w:t>
      </w:r>
    </w:p>
    <w:p w14:paraId="7D12CC31"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553069F6"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Ca</w:t>
      </w:r>
      <w:r w:rsidRPr="00822EA2">
        <w:rPr>
          <w:rFonts w:ascii="Arial" w:hAnsi="Arial" w:cs="Arial"/>
          <w:b/>
          <w:bCs/>
          <w:spacing w:val="0"/>
          <w:sz w:val="18"/>
          <w:szCs w:val="18"/>
        </w:rPr>
        <w:t>so a resposta acima seja “sim”, descreva a condição especial para realização da prova:</w:t>
      </w:r>
    </w:p>
    <w:p w14:paraId="3D5DED71"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576AD12E" w14:textId="77777777" w:rsidR="00227F64" w:rsidRPr="00822EA2"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37E7B657"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4F4AFF45"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0B2FE7D7"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47DDDA8D"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 xml:space="preserve">_____________________________________________________________________________                                 </w:t>
      </w:r>
    </w:p>
    <w:p w14:paraId="25163CF3"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612CF511"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 xml:space="preserve"> Nestes termos, pede deferimento. </w:t>
      </w:r>
    </w:p>
    <w:p w14:paraId="14C26F43" w14:textId="77777777" w:rsidR="00227F64" w:rsidRP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023307E7" w14:textId="77777777" w:rsidR="00227F64" w:rsidRP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sidRPr="00227F64">
        <w:rPr>
          <w:rFonts w:ascii="Arial" w:hAnsi="Arial" w:cs="Arial"/>
          <w:b/>
          <w:bCs/>
          <w:spacing w:val="0"/>
          <w:sz w:val="18"/>
          <w:szCs w:val="18"/>
        </w:rPr>
        <w:t>Assinatura do Candidato: ____________________________________________</w:t>
      </w:r>
    </w:p>
    <w:p w14:paraId="7AC2E2FC" w14:textId="77777777" w:rsidR="00227F64" w:rsidRP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218AD4FD" w14:textId="50D1DB2B" w:rsidR="00822EA2"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Data: _</w:t>
      </w:r>
      <w:r w:rsidR="003F510A">
        <w:rPr>
          <w:rFonts w:ascii="Arial" w:hAnsi="Arial" w:cs="Arial"/>
          <w:b/>
          <w:bCs/>
          <w:spacing w:val="0"/>
          <w:sz w:val="18"/>
          <w:szCs w:val="18"/>
        </w:rPr>
        <w:t>_</w:t>
      </w:r>
      <w:r>
        <w:rPr>
          <w:rFonts w:ascii="Arial" w:hAnsi="Arial" w:cs="Arial"/>
          <w:b/>
          <w:bCs/>
          <w:spacing w:val="0"/>
          <w:sz w:val="18"/>
          <w:szCs w:val="18"/>
        </w:rPr>
        <w:t>__/</w:t>
      </w:r>
      <w:r w:rsidR="003F510A">
        <w:rPr>
          <w:rFonts w:ascii="Arial" w:hAnsi="Arial" w:cs="Arial"/>
          <w:b/>
          <w:bCs/>
          <w:spacing w:val="0"/>
          <w:sz w:val="18"/>
          <w:szCs w:val="18"/>
        </w:rPr>
        <w:t>_</w:t>
      </w:r>
      <w:r>
        <w:rPr>
          <w:rFonts w:ascii="Arial" w:hAnsi="Arial" w:cs="Arial"/>
          <w:b/>
          <w:bCs/>
          <w:spacing w:val="0"/>
          <w:sz w:val="18"/>
          <w:szCs w:val="18"/>
        </w:rPr>
        <w:t>___/20</w:t>
      </w:r>
      <w:r w:rsidR="005C2B02">
        <w:rPr>
          <w:rFonts w:ascii="Arial" w:hAnsi="Arial" w:cs="Arial"/>
          <w:b/>
          <w:bCs/>
          <w:spacing w:val="0"/>
          <w:sz w:val="18"/>
          <w:szCs w:val="18"/>
        </w:rPr>
        <w:t>2</w:t>
      </w:r>
      <w:r w:rsidR="00F45316">
        <w:rPr>
          <w:rFonts w:ascii="Arial" w:hAnsi="Arial" w:cs="Arial"/>
          <w:b/>
          <w:bCs/>
          <w:spacing w:val="0"/>
          <w:sz w:val="18"/>
          <w:szCs w:val="18"/>
        </w:rPr>
        <w:t>2</w:t>
      </w:r>
      <w:r>
        <w:rPr>
          <w:rFonts w:ascii="Arial" w:hAnsi="Arial" w:cs="Arial"/>
          <w:b/>
          <w:bCs/>
          <w:spacing w:val="0"/>
          <w:sz w:val="18"/>
          <w:szCs w:val="18"/>
        </w:rPr>
        <w:t>.</w:t>
      </w:r>
    </w:p>
    <w:p w14:paraId="6619A6A1" w14:textId="77777777" w:rsidR="003F510A" w:rsidRDefault="003F510A"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011A5B97" w14:textId="77777777" w:rsidR="007B3177" w:rsidRPr="007B3177" w:rsidRDefault="007B3177" w:rsidP="007B3177">
      <w:pPr>
        <w:rPr>
          <w:rFonts w:ascii="Arial" w:hAnsi="Arial" w:cs="Arial"/>
          <w:sz w:val="18"/>
          <w:szCs w:val="18"/>
        </w:rPr>
      </w:pPr>
    </w:p>
    <w:p w14:paraId="6B384EF3" w14:textId="49D4AF7D" w:rsidR="007B3177" w:rsidRDefault="007B3177" w:rsidP="007B3177">
      <w:pPr>
        <w:rPr>
          <w:rFonts w:ascii="Arial" w:hAnsi="Arial" w:cs="Arial"/>
          <w:b/>
          <w:bCs/>
          <w:spacing w:val="0"/>
          <w:sz w:val="18"/>
          <w:szCs w:val="18"/>
        </w:rPr>
      </w:pPr>
    </w:p>
    <w:p w14:paraId="7F5D2BC4" w14:textId="77777777" w:rsidR="00150144" w:rsidRDefault="00150144" w:rsidP="007B3177">
      <w:pPr>
        <w:rPr>
          <w:rFonts w:ascii="Arial" w:hAnsi="Arial" w:cs="Arial"/>
          <w:b/>
          <w:bCs/>
          <w:spacing w:val="0"/>
          <w:sz w:val="18"/>
          <w:szCs w:val="18"/>
        </w:rPr>
      </w:pPr>
    </w:p>
    <w:p w14:paraId="235DD810" w14:textId="39B473BC" w:rsidR="00150144" w:rsidRDefault="007B3177" w:rsidP="00677AED">
      <w:pPr>
        <w:tabs>
          <w:tab w:val="left" w:pos="5235"/>
        </w:tabs>
        <w:rPr>
          <w:rFonts w:ascii="Arial" w:hAnsi="Arial" w:cs="Arial"/>
          <w:sz w:val="18"/>
          <w:szCs w:val="18"/>
        </w:rPr>
      </w:pPr>
      <w:r>
        <w:rPr>
          <w:rFonts w:ascii="Arial" w:hAnsi="Arial" w:cs="Arial"/>
          <w:sz w:val="18"/>
          <w:szCs w:val="18"/>
        </w:rPr>
        <w:lastRenderedPageBreak/>
        <w:tab/>
      </w:r>
      <w:bookmarkStart w:id="13" w:name="_Hlk90299260"/>
      <w:bookmarkStart w:id="14" w:name="_Hlk52792216"/>
    </w:p>
    <w:p w14:paraId="6DF625C6" w14:textId="430F97CE" w:rsidR="008B3DC6" w:rsidRPr="008D4FEF" w:rsidRDefault="008B3DC6" w:rsidP="00CC6BC1">
      <w:pPr>
        <w:pBdr>
          <w:top w:val="single" w:sz="4" w:space="1" w:color="auto"/>
          <w:left w:val="single" w:sz="4" w:space="2" w:color="auto"/>
          <w:bottom w:val="single" w:sz="4" w:space="1" w:color="auto"/>
          <w:right w:val="single" w:sz="4" w:space="4" w:color="auto"/>
        </w:pBdr>
        <w:shd w:val="clear" w:color="auto" w:fill="BFBFBF" w:themeFill="background1" w:themeFillShade="BF"/>
        <w:spacing w:before="0" w:after="0"/>
        <w:ind w:left="142" w:right="-567" w:firstLine="0"/>
        <w:jc w:val="center"/>
        <w:rPr>
          <w:rFonts w:ascii="Arial" w:hAnsi="Arial" w:cs="Arial"/>
          <w:b/>
          <w:sz w:val="18"/>
          <w:szCs w:val="18"/>
        </w:rPr>
      </w:pPr>
      <w:r w:rsidRPr="008D4FEF">
        <w:rPr>
          <w:rFonts w:ascii="Arial" w:hAnsi="Arial" w:cs="Arial"/>
          <w:b/>
          <w:sz w:val="18"/>
          <w:szCs w:val="18"/>
        </w:rPr>
        <w:t xml:space="preserve">ANEXO </w:t>
      </w:r>
      <w:r>
        <w:rPr>
          <w:rFonts w:ascii="Arial" w:hAnsi="Arial" w:cs="Arial"/>
          <w:b/>
          <w:sz w:val="18"/>
          <w:szCs w:val="18"/>
        </w:rPr>
        <w:t>V</w:t>
      </w:r>
      <w:r w:rsidRPr="008D4FEF">
        <w:rPr>
          <w:rFonts w:ascii="Arial" w:hAnsi="Arial" w:cs="Arial"/>
          <w:b/>
          <w:sz w:val="18"/>
          <w:szCs w:val="18"/>
        </w:rPr>
        <w:t xml:space="preserve"> </w:t>
      </w:r>
    </w:p>
    <w:p w14:paraId="17140263" w14:textId="77777777" w:rsidR="008B3DC6" w:rsidRPr="008D4FEF" w:rsidRDefault="008B3DC6" w:rsidP="00CC6BC1">
      <w:pPr>
        <w:pBdr>
          <w:top w:val="single" w:sz="4" w:space="1" w:color="auto"/>
          <w:left w:val="single" w:sz="4" w:space="2" w:color="auto"/>
          <w:bottom w:val="single" w:sz="4" w:space="1" w:color="auto"/>
          <w:right w:val="single" w:sz="4" w:space="4" w:color="auto"/>
        </w:pBdr>
        <w:shd w:val="clear" w:color="auto" w:fill="BFBFBF" w:themeFill="background1" w:themeFillShade="BF"/>
        <w:spacing w:before="0" w:after="0"/>
        <w:ind w:left="142" w:right="-567" w:firstLine="0"/>
        <w:jc w:val="center"/>
        <w:rPr>
          <w:rFonts w:ascii="Arial" w:hAnsi="Arial" w:cs="Arial"/>
          <w:b/>
          <w:sz w:val="18"/>
          <w:szCs w:val="18"/>
        </w:rPr>
      </w:pPr>
      <w:r>
        <w:rPr>
          <w:rFonts w:ascii="Arial" w:hAnsi="Arial" w:cs="Arial"/>
          <w:b/>
          <w:sz w:val="18"/>
          <w:szCs w:val="18"/>
        </w:rPr>
        <w:t>RELAÇÃO DE EXAMES CLÍNICOS, LABORATORIAIS OU DE IMAGEM</w:t>
      </w:r>
    </w:p>
    <w:p w14:paraId="75AC4157" w14:textId="4ED0F7EE" w:rsidR="008B3DC6" w:rsidRPr="008D4FEF" w:rsidRDefault="008B3DC6" w:rsidP="00CC6BC1">
      <w:pPr>
        <w:pBdr>
          <w:top w:val="single" w:sz="4" w:space="1" w:color="auto"/>
          <w:left w:val="single" w:sz="4" w:space="2" w:color="auto"/>
          <w:bottom w:val="single" w:sz="4" w:space="1" w:color="auto"/>
          <w:right w:val="single" w:sz="4" w:space="4" w:color="auto"/>
        </w:pBdr>
        <w:shd w:val="clear" w:color="auto" w:fill="BFBFBF" w:themeFill="background1" w:themeFillShade="BF"/>
        <w:spacing w:before="0" w:after="0"/>
        <w:ind w:left="142" w:right="-567" w:firstLine="0"/>
        <w:jc w:val="center"/>
        <w:rPr>
          <w:rFonts w:ascii="Arial" w:hAnsi="Arial" w:cs="Arial"/>
          <w:b/>
          <w:sz w:val="18"/>
          <w:szCs w:val="18"/>
        </w:rPr>
      </w:pPr>
      <w:r w:rsidRPr="008D4FEF">
        <w:rPr>
          <w:rFonts w:ascii="Arial" w:hAnsi="Arial" w:cs="Arial"/>
          <w:b/>
          <w:sz w:val="18"/>
          <w:szCs w:val="18"/>
        </w:rPr>
        <w:t xml:space="preserve">EDITAL nº </w:t>
      </w:r>
      <w:r w:rsidR="0012328B">
        <w:rPr>
          <w:rFonts w:ascii="Arial" w:hAnsi="Arial" w:cs="Arial"/>
          <w:b/>
          <w:sz w:val="18"/>
          <w:szCs w:val="18"/>
        </w:rPr>
        <w:t>06</w:t>
      </w:r>
      <w:r w:rsidRPr="0012328B">
        <w:rPr>
          <w:rFonts w:ascii="Arial" w:hAnsi="Arial" w:cs="Arial"/>
          <w:b/>
          <w:sz w:val="18"/>
          <w:szCs w:val="18"/>
        </w:rPr>
        <w:t>/202</w:t>
      </w:r>
      <w:r w:rsidR="00F45316" w:rsidRPr="0012328B">
        <w:rPr>
          <w:rFonts w:ascii="Arial" w:hAnsi="Arial" w:cs="Arial"/>
          <w:b/>
          <w:sz w:val="18"/>
          <w:szCs w:val="18"/>
        </w:rPr>
        <w:t>2</w:t>
      </w:r>
      <w:r w:rsidRPr="0012328B">
        <w:rPr>
          <w:rFonts w:ascii="Arial" w:hAnsi="Arial" w:cs="Arial"/>
          <w:b/>
          <w:sz w:val="18"/>
          <w:szCs w:val="18"/>
        </w:rPr>
        <w:t xml:space="preserve"> </w:t>
      </w:r>
      <w:r w:rsidRPr="008D4FEF">
        <w:rPr>
          <w:rFonts w:ascii="Arial" w:hAnsi="Arial" w:cs="Arial"/>
          <w:b/>
          <w:sz w:val="18"/>
          <w:szCs w:val="18"/>
        </w:rPr>
        <w:t>– SEGES</w:t>
      </w:r>
    </w:p>
    <w:p w14:paraId="6C539B57" w14:textId="77777777" w:rsidR="008B3DC6" w:rsidRDefault="008B3DC6" w:rsidP="008B3DC6">
      <w:pPr>
        <w:suppressAutoHyphens w:val="0"/>
        <w:spacing w:before="0" w:after="200" w:line="276" w:lineRule="auto"/>
        <w:ind w:left="0" w:right="0" w:firstLine="0"/>
        <w:jc w:val="left"/>
        <w:rPr>
          <w:rFonts w:ascii="Arial" w:hAnsi="Arial" w:cs="Arial"/>
          <w:spacing w:val="0"/>
          <w:sz w:val="20"/>
        </w:rPr>
      </w:pPr>
    </w:p>
    <w:p w14:paraId="5E7B58CE" w14:textId="77777777" w:rsidR="008B3DC6" w:rsidRDefault="008B3DC6" w:rsidP="008B3DC6">
      <w:pPr>
        <w:suppressAutoHyphens w:val="0"/>
        <w:spacing w:before="0" w:after="200" w:line="276" w:lineRule="auto"/>
        <w:ind w:left="0" w:right="0" w:firstLine="0"/>
        <w:jc w:val="left"/>
        <w:rPr>
          <w:rFonts w:ascii="Arial" w:hAnsi="Arial" w:cs="Arial"/>
          <w:spacing w:val="0"/>
          <w:sz w:val="20"/>
        </w:rPr>
      </w:pPr>
    </w:p>
    <w:p w14:paraId="3D0ACEF2" w14:textId="77777777" w:rsidR="008B3DC6" w:rsidRPr="00352BCC" w:rsidRDefault="008B3DC6"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 xml:space="preserve">1. </w:t>
      </w:r>
      <w:r w:rsidRPr="00352BCC">
        <w:rPr>
          <w:rFonts w:ascii="Arial" w:hAnsi="Arial" w:cs="Arial"/>
          <w:spacing w:val="0"/>
          <w:sz w:val="20"/>
        </w:rPr>
        <w:t>HEMOGRAMA COMPLETO;</w:t>
      </w:r>
    </w:p>
    <w:p w14:paraId="62B1FA45" w14:textId="77777777" w:rsidR="008B3DC6" w:rsidRDefault="008B3DC6"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2.  GLICEMIA DE JEJUM;</w:t>
      </w:r>
    </w:p>
    <w:p w14:paraId="60DB1988" w14:textId="77777777" w:rsidR="008B3DC6" w:rsidRDefault="008B3DC6"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3. GAMA GT;</w:t>
      </w:r>
    </w:p>
    <w:p w14:paraId="506F68E5" w14:textId="77777777" w:rsidR="008B3DC6" w:rsidRDefault="008B3DC6"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4. CREATININA;</w:t>
      </w:r>
    </w:p>
    <w:p w14:paraId="0FFD891C" w14:textId="77777777" w:rsidR="008B3DC6" w:rsidRDefault="008B3DC6"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5. RAIO-X PA (PERFIL);</w:t>
      </w:r>
    </w:p>
    <w:p w14:paraId="74E2D2EF" w14:textId="68D8D48E" w:rsidR="008B3DC6" w:rsidRDefault="008B3DC6"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6. AUDIOMETRIA (</w:t>
      </w:r>
      <w:r w:rsidR="00D45702" w:rsidRPr="002B7ADE">
        <w:rPr>
          <w:rFonts w:ascii="Arial" w:hAnsi="Arial" w:cs="Arial"/>
          <w:spacing w:val="0"/>
          <w:sz w:val="16"/>
          <w:szCs w:val="16"/>
        </w:rPr>
        <w:t>para o cargo de AGENTE DE COMUNICAÇÃO</w:t>
      </w:r>
      <w:r>
        <w:rPr>
          <w:rFonts w:ascii="Arial" w:hAnsi="Arial" w:cs="Arial"/>
          <w:spacing w:val="0"/>
          <w:sz w:val="20"/>
        </w:rPr>
        <w:t>);</w:t>
      </w:r>
    </w:p>
    <w:p w14:paraId="0CA0BBE8" w14:textId="48E98D18" w:rsidR="00D45702" w:rsidRDefault="00D45702"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7. MERCÚRIO NA URINA (</w:t>
      </w:r>
      <w:r w:rsidRPr="002B7ADE">
        <w:rPr>
          <w:rFonts w:ascii="Arial" w:hAnsi="Arial" w:cs="Arial"/>
          <w:spacing w:val="0"/>
          <w:sz w:val="16"/>
          <w:szCs w:val="16"/>
        </w:rPr>
        <w:t>para o cargo de AUXILIAR DE SAÚDE BUCAL</w:t>
      </w:r>
      <w:r>
        <w:rPr>
          <w:rFonts w:ascii="Arial" w:hAnsi="Arial" w:cs="Arial"/>
          <w:spacing w:val="0"/>
          <w:sz w:val="20"/>
        </w:rPr>
        <w:t>);</w:t>
      </w:r>
    </w:p>
    <w:p w14:paraId="01354D0C" w14:textId="0F42D71E" w:rsidR="00D45702" w:rsidRDefault="00D45702" w:rsidP="00604F64">
      <w:pPr>
        <w:suppressAutoHyphens w:val="0"/>
        <w:spacing w:before="0" w:after="200" w:line="276" w:lineRule="auto"/>
        <w:ind w:left="0" w:right="-142" w:firstLine="0"/>
        <w:jc w:val="left"/>
        <w:rPr>
          <w:rFonts w:ascii="Arial" w:hAnsi="Arial" w:cs="Arial"/>
          <w:spacing w:val="0"/>
          <w:sz w:val="20"/>
        </w:rPr>
      </w:pPr>
      <w:r>
        <w:rPr>
          <w:rFonts w:ascii="Arial" w:hAnsi="Arial" w:cs="Arial"/>
          <w:spacing w:val="0"/>
          <w:sz w:val="20"/>
        </w:rPr>
        <w:t>8. US OMBROS BILATERAL (</w:t>
      </w:r>
      <w:r w:rsidRPr="002B7ADE">
        <w:rPr>
          <w:rFonts w:ascii="Arial" w:hAnsi="Arial" w:cs="Arial"/>
          <w:spacing w:val="0"/>
          <w:sz w:val="16"/>
          <w:szCs w:val="16"/>
        </w:rPr>
        <w:t>para o</w:t>
      </w:r>
      <w:r w:rsidR="00A55218" w:rsidRPr="002B7ADE">
        <w:rPr>
          <w:rFonts w:ascii="Arial" w:hAnsi="Arial" w:cs="Arial"/>
          <w:spacing w:val="0"/>
          <w:sz w:val="16"/>
          <w:szCs w:val="16"/>
        </w:rPr>
        <w:t>s</w:t>
      </w:r>
      <w:r w:rsidRPr="002B7ADE">
        <w:rPr>
          <w:rFonts w:ascii="Arial" w:hAnsi="Arial" w:cs="Arial"/>
          <w:spacing w:val="0"/>
          <w:sz w:val="16"/>
          <w:szCs w:val="16"/>
        </w:rPr>
        <w:t xml:space="preserve"> cargo</w:t>
      </w:r>
      <w:r w:rsidR="00A55218" w:rsidRPr="002B7ADE">
        <w:rPr>
          <w:rFonts w:ascii="Arial" w:hAnsi="Arial" w:cs="Arial"/>
          <w:spacing w:val="0"/>
          <w:sz w:val="16"/>
          <w:szCs w:val="16"/>
        </w:rPr>
        <w:t>s</w:t>
      </w:r>
      <w:r w:rsidRPr="002B7ADE">
        <w:rPr>
          <w:rFonts w:ascii="Arial" w:hAnsi="Arial" w:cs="Arial"/>
          <w:spacing w:val="0"/>
          <w:sz w:val="16"/>
          <w:szCs w:val="16"/>
        </w:rPr>
        <w:t xml:space="preserve"> de GUARDA VIDAS</w:t>
      </w:r>
      <w:r w:rsidR="00604F64" w:rsidRPr="002B7ADE">
        <w:rPr>
          <w:rFonts w:ascii="Arial" w:hAnsi="Arial" w:cs="Arial"/>
          <w:spacing w:val="0"/>
          <w:sz w:val="16"/>
          <w:szCs w:val="16"/>
        </w:rPr>
        <w:t xml:space="preserve">, </w:t>
      </w:r>
      <w:r w:rsidR="00A55218" w:rsidRPr="002B7ADE">
        <w:rPr>
          <w:rFonts w:ascii="Arial" w:hAnsi="Arial" w:cs="Arial"/>
          <w:spacing w:val="0"/>
          <w:sz w:val="16"/>
          <w:szCs w:val="16"/>
        </w:rPr>
        <w:t>TÉCNICO DE ENFERMAGEM</w:t>
      </w:r>
      <w:r w:rsidR="00604F64" w:rsidRPr="002B7ADE">
        <w:rPr>
          <w:rFonts w:ascii="Arial" w:hAnsi="Arial" w:cs="Arial"/>
          <w:spacing w:val="0"/>
          <w:sz w:val="16"/>
          <w:szCs w:val="16"/>
        </w:rPr>
        <w:t>, TÉCNICO DE LABORATÓRIO</w:t>
      </w:r>
      <w:r>
        <w:rPr>
          <w:rFonts w:ascii="Arial" w:hAnsi="Arial" w:cs="Arial"/>
          <w:spacing w:val="0"/>
          <w:sz w:val="20"/>
        </w:rPr>
        <w:t>);</w:t>
      </w:r>
    </w:p>
    <w:p w14:paraId="23232706" w14:textId="016B0F1C" w:rsidR="00D45702" w:rsidRDefault="00D45702"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9. RAIO-X COLUNA</w:t>
      </w:r>
      <w:r w:rsidR="00A55218">
        <w:rPr>
          <w:rFonts w:ascii="Arial" w:hAnsi="Arial" w:cs="Arial"/>
          <w:spacing w:val="0"/>
          <w:sz w:val="20"/>
        </w:rPr>
        <w:t xml:space="preserve"> </w:t>
      </w:r>
      <w:r>
        <w:rPr>
          <w:rFonts w:ascii="Arial" w:hAnsi="Arial" w:cs="Arial"/>
          <w:spacing w:val="0"/>
          <w:sz w:val="20"/>
        </w:rPr>
        <w:t>(</w:t>
      </w:r>
      <w:r w:rsidRPr="002B7ADE">
        <w:rPr>
          <w:rFonts w:ascii="Arial" w:hAnsi="Arial" w:cs="Arial"/>
          <w:spacing w:val="0"/>
          <w:sz w:val="16"/>
          <w:szCs w:val="16"/>
        </w:rPr>
        <w:t>para o cargo de GUARDA VIDAS</w:t>
      </w:r>
      <w:r w:rsidR="00A55218" w:rsidRPr="002B7ADE">
        <w:rPr>
          <w:rFonts w:ascii="Arial" w:hAnsi="Arial" w:cs="Arial"/>
          <w:spacing w:val="0"/>
          <w:sz w:val="16"/>
          <w:szCs w:val="16"/>
        </w:rPr>
        <w:t xml:space="preserve"> e de TÉCNICO DE ENFERMAGEM</w:t>
      </w:r>
      <w:r>
        <w:rPr>
          <w:rFonts w:ascii="Arial" w:hAnsi="Arial" w:cs="Arial"/>
          <w:spacing w:val="0"/>
          <w:sz w:val="20"/>
        </w:rPr>
        <w:t>);</w:t>
      </w:r>
    </w:p>
    <w:p w14:paraId="2FA216AB" w14:textId="47ED668F" w:rsidR="00D45702" w:rsidRDefault="00D45702"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10. RAIO -X LOMBAR</w:t>
      </w:r>
      <w:r w:rsidR="00A55218">
        <w:rPr>
          <w:rFonts w:ascii="Arial" w:hAnsi="Arial" w:cs="Arial"/>
          <w:spacing w:val="0"/>
          <w:sz w:val="20"/>
        </w:rPr>
        <w:t xml:space="preserve"> (</w:t>
      </w:r>
      <w:r w:rsidR="00A55218" w:rsidRPr="002B7ADE">
        <w:rPr>
          <w:rFonts w:ascii="Arial" w:hAnsi="Arial" w:cs="Arial"/>
          <w:spacing w:val="0"/>
          <w:sz w:val="16"/>
          <w:szCs w:val="16"/>
        </w:rPr>
        <w:t>para o cargo de GUARDA VIDAS e de TÉCNICO DE ENFERMAGEM</w:t>
      </w:r>
      <w:r w:rsidR="00A55218">
        <w:rPr>
          <w:rFonts w:ascii="Arial" w:hAnsi="Arial" w:cs="Arial"/>
          <w:spacing w:val="0"/>
          <w:sz w:val="20"/>
        </w:rPr>
        <w:t>);</w:t>
      </w:r>
    </w:p>
    <w:p w14:paraId="2C56C1FD" w14:textId="491E46F2" w:rsidR="00D45702" w:rsidRDefault="00D45702"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11. EEG (ELETROENCEFALOGRAMA) (</w:t>
      </w:r>
      <w:r w:rsidRPr="002B7ADE">
        <w:rPr>
          <w:rFonts w:ascii="Arial" w:hAnsi="Arial" w:cs="Arial"/>
          <w:spacing w:val="0"/>
          <w:sz w:val="16"/>
          <w:szCs w:val="16"/>
        </w:rPr>
        <w:t>para o cargo de GURADA VIDAS</w:t>
      </w:r>
      <w:r>
        <w:rPr>
          <w:rFonts w:ascii="Arial" w:hAnsi="Arial" w:cs="Arial"/>
          <w:spacing w:val="0"/>
          <w:sz w:val="20"/>
        </w:rPr>
        <w:t>);</w:t>
      </w:r>
    </w:p>
    <w:p w14:paraId="29948191" w14:textId="34941C2B" w:rsidR="00D45702" w:rsidRDefault="00D45702" w:rsidP="00604F64">
      <w:pPr>
        <w:suppressAutoHyphens w:val="0"/>
        <w:spacing w:before="0" w:after="200" w:line="276" w:lineRule="auto"/>
        <w:ind w:left="0" w:right="-709" w:firstLine="0"/>
        <w:jc w:val="left"/>
        <w:rPr>
          <w:rFonts w:ascii="Arial" w:hAnsi="Arial" w:cs="Arial"/>
          <w:spacing w:val="0"/>
          <w:sz w:val="20"/>
        </w:rPr>
      </w:pPr>
      <w:r>
        <w:rPr>
          <w:rFonts w:ascii="Arial" w:hAnsi="Arial" w:cs="Arial"/>
          <w:spacing w:val="0"/>
          <w:sz w:val="20"/>
        </w:rPr>
        <w:t xml:space="preserve">12. ECG (ELETROCARDIOGRAMA) </w:t>
      </w:r>
      <w:r w:rsidR="00A55218">
        <w:rPr>
          <w:rFonts w:ascii="Arial" w:hAnsi="Arial" w:cs="Arial"/>
          <w:spacing w:val="0"/>
          <w:sz w:val="20"/>
        </w:rPr>
        <w:t>(</w:t>
      </w:r>
      <w:r w:rsidR="00A55218" w:rsidRPr="002B7ADE">
        <w:rPr>
          <w:rFonts w:ascii="Arial" w:hAnsi="Arial" w:cs="Arial"/>
          <w:spacing w:val="0"/>
          <w:sz w:val="16"/>
          <w:szCs w:val="16"/>
        </w:rPr>
        <w:t>para o cargo de GUARDA VIDAS</w:t>
      </w:r>
      <w:r w:rsidR="00604F64" w:rsidRPr="002B7ADE">
        <w:rPr>
          <w:rFonts w:ascii="Arial" w:hAnsi="Arial" w:cs="Arial"/>
          <w:spacing w:val="0"/>
          <w:sz w:val="16"/>
          <w:szCs w:val="16"/>
        </w:rPr>
        <w:t xml:space="preserve"> e de TÉCNICO DE ENFERMAGEM</w:t>
      </w:r>
      <w:r w:rsidR="00A55218">
        <w:rPr>
          <w:rFonts w:ascii="Arial" w:hAnsi="Arial" w:cs="Arial"/>
          <w:spacing w:val="0"/>
          <w:sz w:val="20"/>
        </w:rPr>
        <w:t>);</w:t>
      </w:r>
    </w:p>
    <w:p w14:paraId="5AD64E62" w14:textId="77777777" w:rsidR="008C7FE0" w:rsidRDefault="00A55218"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13. ESPIROMETRIA (</w:t>
      </w:r>
      <w:r w:rsidRPr="002B7ADE">
        <w:rPr>
          <w:rFonts w:ascii="Arial" w:hAnsi="Arial" w:cs="Arial"/>
          <w:spacing w:val="0"/>
          <w:sz w:val="16"/>
          <w:szCs w:val="16"/>
        </w:rPr>
        <w:t>para o cargo de GUARDA VIDAS</w:t>
      </w:r>
      <w:r w:rsidR="00604F64" w:rsidRPr="002B7ADE">
        <w:rPr>
          <w:rFonts w:ascii="Arial" w:hAnsi="Arial" w:cs="Arial"/>
          <w:spacing w:val="0"/>
          <w:sz w:val="16"/>
          <w:szCs w:val="16"/>
        </w:rPr>
        <w:t xml:space="preserve"> e de TÉCNICO DE ENFERMAGEM</w:t>
      </w:r>
      <w:r>
        <w:rPr>
          <w:rFonts w:ascii="Arial" w:hAnsi="Arial" w:cs="Arial"/>
          <w:spacing w:val="0"/>
          <w:sz w:val="20"/>
        </w:rPr>
        <w:t>)</w:t>
      </w:r>
      <w:r w:rsidR="008C7FE0">
        <w:rPr>
          <w:rFonts w:ascii="Arial" w:hAnsi="Arial" w:cs="Arial"/>
          <w:spacing w:val="0"/>
          <w:sz w:val="20"/>
        </w:rPr>
        <w:t>;</w:t>
      </w:r>
    </w:p>
    <w:p w14:paraId="27D77F1E" w14:textId="564825A5" w:rsidR="008C7FE0" w:rsidRDefault="008C7FE0"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14.</w:t>
      </w:r>
      <w:r w:rsidR="006061DA">
        <w:rPr>
          <w:rFonts w:ascii="Arial" w:hAnsi="Arial" w:cs="Arial"/>
          <w:spacing w:val="0"/>
          <w:sz w:val="20"/>
        </w:rPr>
        <w:t>URINA I (</w:t>
      </w:r>
      <w:r w:rsidR="006061DA" w:rsidRPr="002B7ADE">
        <w:rPr>
          <w:rFonts w:ascii="Arial" w:hAnsi="Arial" w:cs="Arial"/>
          <w:spacing w:val="0"/>
          <w:sz w:val="16"/>
          <w:szCs w:val="16"/>
        </w:rPr>
        <w:t>para o cargo de TÉCNICO DE NUTRIÇÃO</w:t>
      </w:r>
      <w:r w:rsidR="006061DA">
        <w:rPr>
          <w:rFonts w:ascii="Arial" w:hAnsi="Arial" w:cs="Arial"/>
          <w:spacing w:val="0"/>
          <w:sz w:val="20"/>
        </w:rPr>
        <w:t>);</w:t>
      </w:r>
    </w:p>
    <w:p w14:paraId="0DD78881" w14:textId="13E53C37" w:rsidR="00A55218" w:rsidRDefault="006061DA"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15.</w:t>
      </w:r>
      <w:r w:rsidRPr="006061DA">
        <w:rPr>
          <w:rFonts w:ascii="Arial" w:hAnsi="Arial" w:cs="Arial"/>
          <w:spacing w:val="0"/>
          <w:sz w:val="20"/>
        </w:rPr>
        <w:t xml:space="preserve"> </w:t>
      </w:r>
      <w:r>
        <w:rPr>
          <w:rFonts w:ascii="Arial" w:hAnsi="Arial" w:cs="Arial"/>
          <w:spacing w:val="0"/>
          <w:sz w:val="20"/>
        </w:rPr>
        <w:t>FEZES (</w:t>
      </w:r>
      <w:r w:rsidRPr="002B7ADE">
        <w:rPr>
          <w:rFonts w:ascii="Arial" w:hAnsi="Arial" w:cs="Arial"/>
          <w:spacing w:val="0"/>
          <w:sz w:val="16"/>
          <w:szCs w:val="16"/>
        </w:rPr>
        <w:t>para o cargo de TÉCNICO DE NUTRIÇÃO</w:t>
      </w:r>
      <w:r>
        <w:rPr>
          <w:rFonts w:ascii="Arial" w:hAnsi="Arial" w:cs="Arial"/>
          <w:spacing w:val="0"/>
          <w:sz w:val="20"/>
        </w:rPr>
        <w:t>)</w:t>
      </w:r>
      <w:r w:rsidR="00604F64">
        <w:rPr>
          <w:rFonts w:ascii="Arial" w:hAnsi="Arial" w:cs="Arial"/>
          <w:spacing w:val="0"/>
          <w:sz w:val="20"/>
        </w:rPr>
        <w:t>.</w:t>
      </w:r>
    </w:p>
    <w:bookmarkEnd w:id="13"/>
    <w:p w14:paraId="5FCED73B" w14:textId="77777777" w:rsidR="00D45702" w:rsidRDefault="00D45702" w:rsidP="008B3DC6">
      <w:pPr>
        <w:suppressAutoHyphens w:val="0"/>
        <w:spacing w:before="0" w:after="200" w:line="276" w:lineRule="auto"/>
        <w:ind w:left="0" w:right="0" w:firstLine="0"/>
        <w:jc w:val="left"/>
        <w:rPr>
          <w:rFonts w:ascii="Arial" w:hAnsi="Arial" w:cs="Arial"/>
          <w:spacing w:val="0"/>
          <w:sz w:val="20"/>
        </w:rPr>
      </w:pPr>
    </w:p>
    <w:p w14:paraId="5D180802" w14:textId="4FAE82F5" w:rsidR="008B3DC6" w:rsidRPr="00352BCC" w:rsidRDefault="008B3DC6" w:rsidP="008B3DC6">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 xml:space="preserve"> </w:t>
      </w:r>
    </w:p>
    <w:p w14:paraId="7DF8275D" w14:textId="77777777" w:rsidR="008B3DC6" w:rsidRDefault="008B3DC6" w:rsidP="008B3DC6">
      <w:pPr>
        <w:suppressAutoHyphens w:val="0"/>
        <w:spacing w:before="0" w:after="200" w:line="276" w:lineRule="auto"/>
        <w:ind w:left="0" w:right="0" w:firstLine="0"/>
        <w:jc w:val="left"/>
        <w:rPr>
          <w:rFonts w:ascii="Arial" w:hAnsi="Arial" w:cs="Arial"/>
          <w:sz w:val="18"/>
          <w:szCs w:val="18"/>
        </w:rPr>
      </w:pPr>
    </w:p>
    <w:p w14:paraId="1ABA48E2" w14:textId="6DF4A9C4" w:rsidR="00150144" w:rsidRPr="00BF64E2" w:rsidRDefault="008B3DC6" w:rsidP="00BF64E2">
      <w:pPr>
        <w:suppressAutoHyphens w:val="0"/>
        <w:spacing w:before="0" w:after="200" w:line="276" w:lineRule="auto"/>
        <w:ind w:left="0" w:right="0" w:firstLine="0"/>
        <w:jc w:val="left"/>
        <w:rPr>
          <w:rFonts w:ascii="Arial" w:hAnsi="Arial" w:cs="Arial"/>
          <w:sz w:val="18"/>
          <w:szCs w:val="18"/>
        </w:rPr>
      </w:pPr>
      <w:r>
        <w:rPr>
          <w:rFonts w:ascii="Arial" w:hAnsi="Arial" w:cs="Arial"/>
          <w:sz w:val="18"/>
          <w:szCs w:val="18"/>
        </w:rPr>
        <w:br w:type="page"/>
      </w:r>
    </w:p>
    <w:p w14:paraId="4A9AD8C4" w14:textId="77777777" w:rsidR="00170111" w:rsidRDefault="007B3177" w:rsidP="0095020C">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r w:rsidRPr="006F4746">
        <w:rPr>
          <w:rFonts w:ascii="Arial" w:hAnsi="Arial" w:cs="Arial"/>
          <w:b/>
          <w:bCs/>
          <w:spacing w:val="0"/>
          <w:sz w:val="20"/>
        </w:rPr>
        <w:lastRenderedPageBreak/>
        <w:t>ANEXO V</w:t>
      </w:r>
      <w:r w:rsidR="008B3DC6">
        <w:rPr>
          <w:rFonts w:ascii="Arial" w:hAnsi="Arial" w:cs="Arial"/>
          <w:b/>
          <w:bCs/>
          <w:spacing w:val="0"/>
          <w:sz w:val="20"/>
        </w:rPr>
        <w:t>I</w:t>
      </w:r>
      <w:r w:rsidR="006F4746" w:rsidRPr="006F4746">
        <w:rPr>
          <w:rFonts w:ascii="Arial" w:hAnsi="Arial" w:cs="Arial"/>
          <w:b/>
          <w:bCs/>
          <w:spacing w:val="0"/>
          <w:sz w:val="20"/>
        </w:rPr>
        <w:t xml:space="preserve"> </w:t>
      </w:r>
    </w:p>
    <w:p w14:paraId="1ABAAF8C" w14:textId="4D7072E7" w:rsidR="007B3177" w:rsidRPr="006F4746" w:rsidRDefault="007B3177" w:rsidP="0095020C">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r w:rsidRPr="006F4746">
        <w:rPr>
          <w:rFonts w:ascii="Arial" w:hAnsi="Arial" w:cs="Arial"/>
          <w:b/>
          <w:bCs/>
          <w:spacing w:val="0"/>
          <w:sz w:val="20"/>
        </w:rPr>
        <w:t>NORMAS E ROTINAS DE PREVENÇÃO E CONTROLE DA DISSEMINAÇÃO</w:t>
      </w:r>
    </w:p>
    <w:p w14:paraId="69685FE9" w14:textId="77777777" w:rsidR="00170111" w:rsidRDefault="007B3177" w:rsidP="0095020C">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r w:rsidRPr="006F4746">
        <w:rPr>
          <w:rFonts w:ascii="Arial" w:hAnsi="Arial" w:cs="Arial"/>
          <w:b/>
          <w:bCs/>
          <w:spacing w:val="0"/>
          <w:sz w:val="20"/>
        </w:rPr>
        <w:t>DO CORONAVÍRUS (COVID-19)</w:t>
      </w:r>
      <w:r w:rsidR="006F4746" w:rsidRPr="006F4746">
        <w:rPr>
          <w:rFonts w:ascii="Arial" w:hAnsi="Arial" w:cs="Arial"/>
          <w:b/>
          <w:bCs/>
          <w:spacing w:val="0"/>
          <w:sz w:val="20"/>
        </w:rPr>
        <w:t xml:space="preserve"> </w:t>
      </w:r>
    </w:p>
    <w:p w14:paraId="06ED4C21" w14:textId="650E228E" w:rsidR="007B3177" w:rsidRPr="006F4746" w:rsidRDefault="006F4746" w:rsidP="0095020C">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r w:rsidRPr="006F4746">
        <w:rPr>
          <w:rFonts w:ascii="Arial" w:hAnsi="Arial" w:cs="Arial"/>
          <w:b/>
          <w:bCs/>
          <w:spacing w:val="0"/>
          <w:sz w:val="20"/>
        </w:rPr>
        <w:t xml:space="preserve">– Edital nº </w:t>
      </w:r>
      <w:r w:rsidR="0012328B">
        <w:rPr>
          <w:rFonts w:ascii="Arial" w:hAnsi="Arial" w:cs="Arial"/>
          <w:b/>
          <w:bCs/>
          <w:spacing w:val="0"/>
          <w:sz w:val="20"/>
        </w:rPr>
        <w:t>06</w:t>
      </w:r>
      <w:r w:rsidRPr="0012328B">
        <w:rPr>
          <w:rFonts w:ascii="Arial" w:hAnsi="Arial" w:cs="Arial"/>
          <w:b/>
          <w:bCs/>
          <w:spacing w:val="0"/>
          <w:sz w:val="20"/>
        </w:rPr>
        <w:t>/202</w:t>
      </w:r>
      <w:r w:rsidR="00F45316" w:rsidRPr="0012328B">
        <w:rPr>
          <w:rFonts w:ascii="Arial" w:hAnsi="Arial" w:cs="Arial"/>
          <w:b/>
          <w:bCs/>
          <w:spacing w:val="0"/>
          <w:sz w:val="20"/>
        </w:rPr>
        <w:t>2</w:t>
      </w:r>
      <w:r w:rsidRPr="006F4746">
        <w:rPr>
          <w:rFonts w:ascii="Arial" w:hAnsi="Arial" w:cs="Arial"/>
          <w:b/>
          <w:bCs/>
          <w:spacing w:val="0"/>
          <w:sz w:val="20"/>
        </w:rPr>
        <w:t>-SEGES</w:t>
      </w:r>
    </w:p>
    <w:p w14:paraId="588E3F4A" w14:textId="77777777" w:rsidR="007B3177" w:rsidRPr="00312349" w:rsidRDefault="007B3177" w:rsidP="0095020C">
      <w:pPr>
        <w:pStyle w:val="PargrafodaLista"/>
        <w:numPr>
          <w:ilvl w:val="0"/>
          <w:numId w:val="8"/>
        </w:numPr>
        <w:suppressAutoHyphens w:val="0"/>
        <w:spacing w:before="0" w:after="0"/>
        <w:ind w:right="0"/>
        <w:contextualSpacing/>
        <w:rPr>
          <w:rFonts w:ascii="Arial" w:hAnsi="Arial" w:cs="Arial"/>
          <w:spacing w:val="0"/>
          <w:sz w:val="20"/>
        </w:rPr>
      </w:pPr>
    </w:p>
    <w:bookmarkEnd w:id="14"/>
    <w:p w14:paraId="641EE7A7" w14:textId="77777777" w:rsidR="00356509" w:rsidRPr="00312349" w:rsidRDefault="00356509" w:rsidP="0095020C">
      <w:pPr>
        <w:pStyle w:val="PargrafodaLista"/>
        <w:numPr>
          <w:ilvl w:val="0"/>
          <w:numId w:val="8"/>
        </w:numPr>
        <w:suppressAutoHyphens w:val="0"/>
        <w:spacing w:before="0" w:after="0"/>
        <w:ind w:left="0" w:right="0" w:firstLine="0"/>
        <w:contextualSpacing/>
        <w:rPr>
          <w:rFonts w:ascii="Arial" w:hAnsi="Arial" w:cs="Arial"/>
          <w:spacing w:val="0"/>
          <w:sz w:val="20"/>
        </w:rPr>
      </w:pPr>
      <w:r w:rsidRPr="00312349">
        <w:rPr>
          <w:rFonts w:ascii="Arial" w:hAnsi="Arial" w:cs="Arial"/>
          <w:spacing w:val="0"/>
          <w:sz w:val="20"/>
        </w:rPr>
        <w:t>O presente Anexo contém as normas e as rotinas que deverão ser observadas e seguidas à risca por todas as pessoas envolvidas na realização do Concurso Público, incluindo aplicadores das provas, fiscais, equipe da limpeza, candidatos, acompanhantes das lactantes, bem como, a equipe de apoio presente durante a realização do Concurso, com o objetivo de se evitar a disseminação e proliferação do Coronavírus (COVID-19). O candidato deve ler sobre os protocolos de segurança previstos para o concurso e, além disso, sugere-se que o candidato evite retirar a máscara, o fazendo somente quando estritamente necessário.</w:t>
      </w:r>
    </w:p>
    <w:p w14:paraId="10A9CF7B" w14:textId="77777777" w:rsidR="00A03E88" w:rsidRDefault="00A03E88" w:rsidP="0095020C">
      <w:pPr>
        <w:pStyle w:val="PargrafodaLista"/>
        <w:numPr>
          <w:ilvl w:val="0"/>
          <w:numId w:val="8"/>
        </w:numPr>
        <w:suppressAutoHyphens w:val="0"/>
        <w:spacing w:before="0" w:after="0"/>
        <w:ind w:right="0"/>
        <w:contextualSpacing/>
        <w:jc w:val="left"/>
        <w:rPr>
          <w:rFonts w:ascii="Arial" w:hAnsi="Arial" w:cs="Arial"/>
          <w:spacing w:val="0"/>
          <w:sz w:val="20"/>
        </w:rPr>
      </w:pPr>
    </w:p>
    <w:p w14:paraId="5D89650B" w14:textId="77777777" w:rsidR="00356509" w:rsidRPr="00312349" w:rsidRDefault="00356509" w:rsidP="0095020C">
      <w:pPr>
        <w:pStyle w:val="PargrafodaLista"/>
        <w:numPr>
          <w:ilvl w:val="0"/>
          <w:numId w:val="8"/>
        </w:numPr>
        <w:suppressAutoHyphens w:val="0"/>
        <w:spacing w:before="0" w:after="0"/>
        <w:ind w:right="0"/>
        <w:contextualSpacing/>
        <w:jc w:val="left"/>
        <w:rPr>
          <w:rFonts w:ascii="Arial" w:hAnsi="Arial" w:cs="Arial"/>
          <w:spacing w:val="0"/>
          <w:sz w:val="20"/>
        </w:rPr>
      </w:pPr>
      <w:r w:rsidRPr="00312349">
        <w:rPr>
          <w:rFonts w:ascii="Arial" w:hAnsi="Arial" w:cs="Arial"/>
          <w:spacing w:val="0"/>
          <w:sz w:val="20"/>
        </w:rPr>
        <w:t>O protocolo de segurança do concurso estabelece que:</w:t>
      </w:r>
    </w:p>
    <w:p w14:paraId="7AF63C25" w14:textId="77777777" w:rsidR="00356509" w:rsidRPr="00312349" w:rsidRDefault="00356509" w:rsidP="0095020C">
      <w:pPr>
        <w:pStyle w:val="PargrafodaLista"/>
        <w:numPr>
          <w:ilvl w:val="0"/>
          <w:numId w:val="8"/>
        </w:numPr>
        <w:suppressAutoHyphens w:val="0"/>
        <w:spacing w:before="0" w:after="0"/>
        <w:ind w:right="0"/>
        <w:contextualSpacing/>
        <w:jc w:val="left"/>
        <w:rPr>
          <w:rFonts w:ascii="Arial" w:hAnsi="Arial" w:cs="Arial"/>
          <w:spacing w:val="0"/>
          <w:sz w:val="20"/>
        </w:rPr>
      </w:pPr>
    </w:p>
    <w:p w14:paraId="536E5FE3" w14:textId="77777777" w:rsidR="00356509" w:rsidRPr="00312349" w:rsidRDefault="00356509" w:rsidP="0095020C">
      <w:pPr>
        <w:pStyle w:val="PargrafodaLista"/>
        <w:numPr>
          <w:ilvl w:val="0"/>
          <w:numId w:val="8"/>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 xml:space="preserve">a. Todas as pessoas envolvidas para a realização deste Concurso Público, deverão utilizar máscaras de proteção, cobrindo a boca e o nariz, durante todo tempo que permanecerem dentro dos prédios e instalações onde se </w:t>
      </w:r>
      <w:r w:rsidRPr="00024F04">
        <w:rPr>
          <w:rFonts w:ascii="Arial" w:hAnsi="Arial" w:cs="Arial"/>
          <w:spacing w:val="0"/>
          <w:sz w:val="20"/>
        </w:rPr>
        <w:t>realizarão as provas</w:t>
      </w:r>
      <w:r w:rsidR="00447E41" w:rsidRPr="00024F04">
        <w:rPr>
          <w:rFonts w:ascii="Arial" w:hAnsi="Arial" w:cs="Arial"/>
          <w:spacing w:val="0"/>
          <w:sz w:val="20"/>
        </w:rPr>
        <w:t>, apresentação de documentos</w:t>
      </w:r>
      <w:r w:rsidR="00EE5704" w:rsidRPr="00024F04">
        <w:rPr>
          <w:rFonts w:ascii="Arial" w:hAnsi="Arial" w:cs="Arial"/>
          <w:spacing w:val="0"/>
          <w:sz w:val="20"/>
        </w:rPr>
        <w:t xml:space="preserve"> e</w:t>
      </w:r>
      <w:r w:rsidR="00447E41" w:rsidRPr="00024F04">
        <w:rPr>
          <w:rFonts w:ascii="Arial" w:hAnsi="Arial" w:cs="Arial"/>
          <w:spacing w:val="0"/>
          <w:sz w:val="20"/>
        </w:rPr>
        <w:t xml:space="preserve"> recursos</w:t>
      </w:r>
      <w:r w:rsidRPr="00024F04">
        <w:rPr>
          <w:rFonts w:ascii="Arial" w:hAnsi="Arial" w:cs="Arial"/>
          <w:spacing w:val="0"/>
          <w:sz w:val="20"/>
        </w:rPr>
        <w:t>; para tanto o candidato deverá levar máscara adicional.</w:t>
      </w:r>
    </w:p>
    <w:p w14:paraId="4C615876" w14:textId="77777777" w:rsidR="00356509" w:rsidRPr="00312349" w:rsidRDefault="00356509" w:rsidP="0095020C">
      <w:pPr>
        <w:pStyle w:val="PargrafodaLista"/>
        <w:numPr>
          <w:ilvl w:val="0"/>
          <w:numId w:val="8"/>
        </w:numPr>
        <w:tabs>
          <w:tab w:val="clear" w:pos="0"/>
          <w:tab w:val="left" w:pos="426"/>
        </w:tabs>
        <w:suppressAutoHyphens w:val="0"/>
        <w:spacing w:before="0" w:after="0"/>
        <w:ind w:left="567" w:right="0" w:hanging="284"/>
        <w:contextualSpacing/>
        <w:rPr>
          <w:rFonts w:ascii="Arial" w:hAnsi="Arial" w:cs="Arial"/>
          <w:spacing w:val="0"/>
          <w:sz w:val="20"/>
        </w:rPr>
      </w:pPr>
      <w:r w:rsidRPr="00312349">
        <w:rPr>
          <w:rFonts w:ascii="Arial" w:hAnsi="Arial" w:cs="Arial"/>
          <w:spacing w:val="0"/>
          <w:sz w:val="20"/>
        </w:rPr>
        <w:t xml:space="preserve">a.1. Durante toda aplicação de prova o candidato deverá permanecer com a máscara sobre o rosto, cobrindo nariz e boca. Somente será permitida a retirada da máscara quando o candidato necessitar ingerir algum tipo de líquido e/ou alimento, desde que o faça de maneira segura, </w:t>
      </w:r>
      <w:bookmarkStart w:id="15" w:name="_Hlk51765301"/>
      <w:r w:rsidRPr="00312349">
        <w:rPr>
          <w:rFonts w:ascii="Arial" w:hAnsi="Arial" w:cs="Arial"/>
          <w:spacing w:val="0"/>
          <w:sz w:val="20"/>
        </w:rPr>
        <w:t>a fim de contribuir para que se evite o risco de contágio dos demais candidatos e pessoal envolvido</w:t>
      </w:r>
      <w:bookmarkEnd w:id="15"/>
      <w:r w:rsidRPr="00312349">
        <w:rPr>
          <w:rFonts w:ascii="Arial" w:hAnsi="Arial" w:cs="Arial"/>
          <w:spacing w:val="0"/>
          <w:sz w:val="20"/>
        </w:rPr>
        <w:t>.</w:t>
      </w:r>
    </w:p>
    <w:p w14:paraId="2A3370CD" w14:textId="422527F2" w:rsidR="00404B39" w:rsidRDefault="00404B39" w:rsidP="00024F04">
      <w:pPr>
        <w:suppressAutoHyphens w:val="0"/>
        <w:spacing w:before="0" w:after="0"/>
        <w:ind w:left="567" w:right="0" w:hanging="283"/>
        <w:contextualSpacing/>
      </w:pPr>
      <w:r>
        <w:rPr>
          <w:rFonts w:ascii="Arial" w:hAnsi="Arial" w:cs="Arial"/>
          <w:spacing w:val="0"/>
          <w:sz w:val="20"/>
        </w:rPr>
        <w:t xml:space="preserve">a.2 </w:t>
      </w:r>
      <w:r w:rsidR="00024F04" w:rsidRPr="00024F04">
        <w:rPr>
          <w:rFonts w:ascii="Arial" w:hAnsi="Arial" w:cs="Arial"/>
          <w:spacing w:val="0"/>
          <w:sz w:val="20"/>
        </w:rPr>
        <w:t>É recomendado aos candidatos que levem garrafa de água potável para consumo próprio, uma vez que não será permitido a utilização de bebedouros e/ou de quaisquer outros dispositivos de uso coletivo.</w:t>
      </w:r>
    </w:p>
    <w:p w14:paraId="267A41DD" w14:textId="77777777" w:rsidR="00024F04" w:rsidRPr="00404B39" w:rsidRDefault="00024F04" w:rsidP="00404B39">
      <w:pPr>
        <w:suppressAutoHyphens w:val="0"/>
        <w:spacing w:before="0" w:after="0"/>
        <w:ind w:right="0"/>
        <w:contextualSpacing/>
        <w:rPr>
          <w:rFonts w:ascii="Arial" w:hAnsi="Arial" w:cs="Arial"/>
          <w:spacing w:val="0"/>
          <w:sz w:val="20"/>
        </w:rPr>
      </w:pPr>
    </w:p>
    <w:p w14:paraId="7DDDBA04" w14:textId="77777777" w:rsidR="00356509" w:rsidRPr="00312349" w:rsidRDefault="00356509" w:rsidP="0095020C">
      <w:pPr>
        <w:pStyle w:val="PargrafodaLista"/>
        <w:numPr>
          <w:ilvl w:val="0"/>
          <w:numId w:val="8"/>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b. O candidato deverá portar sua própria caneta, lápis e borracha, sendo vedado o empréstimo destes itens. A assinatura da lista de presença também será feita com a própria caneta de cada candidato.</w:t>
      </w:r>
    </w:p>
    <w:p w14:paraId="3E361A33" w14:textId="77777777" w:rsidR="00356509" w:rsidRPr="00312349" w:rsidRDefault="00356509" w:rsidP="00356509">
      <w:pPr>
        <w:tabs>
          <w:tab w:val="left" w:pos="0"/>
        </w:tabs>
        <w:rPr>
          <w:rFonts w:ascii="Arial" w:hAnsi="Arial" w:cs="Arial"/>
          <w:spacing w:val="0"/>
          <w:sz w:val="20"/>
        </w:rPr>
      </w:pPr>
    </w:p>
    <w:p w14:paraId="3C97DBFD" w14:textId="77777777" w:rsidR="00356509" w:rsidRPr="00312349" w:rsidRDefault="00356509" w:rsidP="0095020C">
      <w:pPr>
        <w:pStyle w:val="PargrafodaLista"/>
        <w:numPr>
          <w:ilvl w:val="0"/>
          <w:numId w:val="8"/>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c. Todas as pessoas envolvidas na realização deste Concurso Público, serão submetidas à medição de temperatura corporal pelos agentes de saúde capacitados, sendo certo que, todas aquelas que estiverem com temperatura corporal igual e/ou superior a 37,8° C (trinta e sete virgula oito graus célsius), conforme protocolo de testagem do Governo do Estado de São Paulo, serão proibidas de permanecer no local, bem como, realizar as provas evitando-se, assim, eventuais prejuízos à coletividade;</w:t>
      </w:r>
    </w:p>
    <w:p w14:paraId="28DF3B00" w14:textId="77777777" w:rsidR="00356509" w:rsidRPr="00312349" w:rsidRDefault="00356509" w:rsidP="0095020C">
      <w:pPr>
        <w:pStyle w:val="PargrafodaLista"/>
        <w:numPr>
          <w:ilvl w:val="0"/>
          <w:numId w:val="8"/>
        </w:numPr>
        <w:suppressAutoHyphens w:val="0"/>
        <w:spacing w:before="0" w:after="0"/>
        <w:ind w:right="0"/>
        <w:contextualSpacing/>
        <w:rPr>
          <w:rFonts w:ascii="Arial" w:hAnsi="Arial" w:cs="Arial"/>
          <w:spacing w:val="0"/>
          <w:sz w:val="20"/>
        </w:rPr>
      </w:pPr>
    </w:p>
    <w:p w14:paraId="16E72A6C" w14:textId="77777777" w:rsidR="00356509" w:rsidRPr="00312349" w:rsidRDefault="00356509" w:rsidP="0095020C">
      <w:pPr>
        <w:pStyle w:val="PargrafodaLista"/>
        <w:numPr>
          <w:ilvl w:val="0"/>
          <w:numId w:val="8"/>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d. Todos os candidatos e acompanhantes das lactantes, antes de ingressarem nos locais onde serão realizadas as provas, deverão passar álcool em gel a 70% nas mãos, cujo fornecimento e aplicação será feita pela equipe de apoio do Concurso, no ato de ingresso no recinto das provas;</w:t>
      </w:r>
    </w:p>
    <w:p w14:paraId="3D532649" w14:textId="77777777" w:rsidR="00356509" w:rsidRPr="00312349" w:rsidRDefault="00356509" w:rsidP="00356509">
      <w:pPr>
        <w:tabs>
          <w:tab w:val="left" w:pos="0"/>
        </w:tabs>
        <w:suppressAutoHyphens w:val="0"/>
        <w:spacing w:before="0" w:after="0"/>
        <w:ind w:left="0" w:right="0" w:firstLine="0"/>
        <w:contextualSpacing/>
        <w:rPr>
          <w:rFonts w:ascii="Arial" w:hAnsi="Arial" w:cs="Arial"/>
          <w:spacing w:val="0"/>
          <w:sz w:val="20"/>
        </w:rPr>
      </w:pPr>
    </w:p>
    <w:p w14:paraId="39F08913" w14:textId="6899FD9C" w:rsidR="00356509" w:rsidRPr="00024F04" w:rsidRDefault="00356509" w:rsidP="00024F04">
      <w:pPr>
        <w:pStyle w:val="PargrafodaLista"/>
        <w:numPr>
          <w:ilvl w:val="0"/>
          <w:numId w:val="8"/>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 xml:space="preserve">e. </w:t>
      </w:r>
      <w:r w:rsidR="00024F04" w:rsidRPr="00024F04">
        <w:rPr>
          <w:rFonts w:ascii="Arial" w:hAnsi="Arial" w:cs="Arial"/>
          <w:spacing w:val="0"/>
          <w:sz w:val="20"/>
        </w:rPr>
        <w:t>Todos os candidatos e acompanhantes das lactantes deverão respeitar o espaçamento mínimo adotado pelos órgãos de</w:t>
      </w:r>
      <w:r w:rsidR="00024F04">
        <w:rPr>
          <w:rFonts w:ascii="Arial" w:hAnsi="Arial" w:cs="Arial"/>
          <w:spacing w:val="0"/>
          <w:sz w:val="20"/>
        </w:rPr>
        <w:t xml:space="preserve"> </w:t>
      </w:r>
      <w:r w:rsidR="00024F04" w:rsidRPr="00024F04">
        <w:rPr>
          <w:rFonts w:ascii="Arial" w:hAnsi="Arial" w:cs="Arial"/>
          <w:spacing w:val="0"/>
          <w:sz w:val="20"/>
        </w:rPr>
        <w:t>saúde municipal, durante o tempo em que permanecerem nas dependências e instalações dos prédios onde serão</w:t>
      </w:r>
      <w:r w:rsidR="00024F04">
        <w:rPr>
          <w:rFonts w:ascii="Arial" w:hAnsi="Arial" w:cs="Arial"/>
          <w:spacing w:val="0"/>
          <w:sz w:val="20"/>
        </w:rPr>
        <w:t xml:space="preserve"> </w:t>
      </w:r>
      <w:r w:rsidR="00024F04" w:rsidRPr="00024F04">
        <w:rPr>
          <w:rFonts w:ascii="Arial" w:hAnsi="Arial" w:cs="Arial"/>
          <w:spacing w:val="0"/>
          <w:sz w:val="20"/>
        </w:rPr>
        <w:t>realizadas as provas do Concurso Público, evitando-se, assim, a aglomeração de pessoas. O distanciamento social</w:t>
      </w:r>
      <w:r w:rsidR="00024F04">
        <w:rPr>
          <w:rFonts w:ascii="Arial" w:hAnsi="Arial" w:cs="Arial"/>
          <w:spacing w:val="0"/>
          <w:sz w:val="20"/>
        </w:rPr>
        <w:t xml:space="preserve"> </w:t>
      </w:r>
      <w:r w:rsidR="00024F04" w:rsidRPr="00024F04">
        <w:rPr>
          <w:rFonts w:ascii="Arial" w:hAnsi="Arial" w:cs="Arial"/>
          <w:spacing w:val="0"/>
          <w:sz w:val="20"/>
        </w:rPr>
        <w:t>entre uma pessoa e outra também deverá ser respeitada pelos candidatos quando da abertura dos portões e na saída.</w:t>
      </w:r>
    </w:p>
    <w:p w14:paraId="5BC76D7A" w14:textId="77777777" w:rsidR="00356509" w:rsidRPr="00312349" w:rsidRDefault="00356509" w:rsidP="0095020C">
      <w:pPr>
        <w:pStyle w:val="PargrafodaLista"/>
        <w:numPr>
          <w:ilvl w:val="0"/>
          <w:numId w:val="8"/>
        </w:numPr>
        <w:suppressAutoHyphens w:val="0"/>
        <w:spacing w:before="0" w:after="0"/>
        <w:ind w:right="0"/>
        <w:contextualSpacing/>
        <w:rPr>
          <w:rFonts w:ascii="Arial" w:hAnsi="Arial" w:cs="Arial"/>
          <w:spacing w:val="0"/>
          <w:sz w:val="20"/>
        </w:rPr>
      </w:pPr>
    </w:p>
    <w:p w14:paraId="0CBFB76B" w14:textId="77777777" w:rsidR="00356509" w:rsidRPr="00312349" w:rsidRDefault="00356509" w:rsidP="0095020C">
      <w:pPr>
        <w:pStyle w:val="PargrafodaLista"/>
        <w:numPr>
          <w:ilvl w:val="0"/>
          <w:numId w:val="8"/>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f. O acondicionamento e descarte das máscaras será de responsabilidade do candidato, devendo, para tanto descartá-las em local seguro para evitar possível contágio e preservar a saúde das pessoas e do meio ambiente.</w:t>
      </w:r>
    </w:p>
    <w:p w14:paraId="7913C4B1" w14:textId="066DBF3B" w:rsidR="00FB0CC5" w:rsidRDefault="00FB0CC5" w:rsidP="00FB0CC5">
      <w:pPr>
        <w:suppressAutoHyphens w:val="0"/>
        <w:spacing w:before="0" w:after="0"/>
        <w:ind w:right="0"/>
        <w:contextualSpacing/>
        <w:rPr>
          <w:rFonts w:ascii="Arial" w:hAnsi="Arial" w:cs="Arial"/>
          <w:sz w:val="18"/>
          <w:szCs w:val="18"/>
        </w:rPr>
      </w:pPr>
    </w:p>
    <w:p w14:paraId="3B4DDBED" w14:textId="34FAF45B" w:rsidR="00FB0CC5" w:rsidRDefault="00FB0CC5" w:rsidP="00FB0CC5">
      <w:pPr>
        <w:suppressAutoHyphens w:val="0"/>
        <w:spacing w:before="0" w:after="0"/>
        <w:ind w:right="0"/>
        <w:contextualSpacing/>
        <w:rPr>
          <w:rFonts w:ascii="Arial" w:hAnsi="Arial" w:cs="Arial"/>
          <w:sz w:val="18"/>
          <w:szCs w:val="18"/>
        </w:rPr>
      </w:pPr>
    </w:p>
    <w:p w14:paraId="3882605D" w14:textId="7CB7982A" w:rsidR="00FB0CC5" w:rsidRDefault="00FB0CC5" w:rsidP="00FB0CC5">
      <w:pPr>
        <w:suppressAutoHyphens w:val="0"/>
        <w:spacing w:before="0" w:after="0"/>
        <w:ind w:right="0"/>
        <w:contextualSpacing/>
        <w:rPr>
          <w:rFonts w:ascii="Arial" w:hAnsi="Arial" w:cs="Arial"/>
          <w:sz w:val="18"/>
          <w:szCs w:val="18"/>
        </w:rPr>
      </w:pPr>
    </w:p>
    <w:p w14:paraId="2A556EEE" w14:textId="2A8D7B0D" w:rsidR="00FB0CC5" w:rsidRDefault="00FB0CC5" w:rsidP="00FB0CC5">
      <w:pPr>
        <w:suppressAutoHyphens w:val="0"/>
        <w:spacing w:before="0" w:after="0"/>
        <w:ind w:right="0"/>
        <w:contextualSpacing/>
        <w:rPr>
          <w:rFonts w:ascii="Arial" w:hAnsi="Arial" w:cs="Arial"/>
          <w:sz w:val="18"/>
          <w:szCs w:val="18"/>
        </w:rPr>
      </w:pPr>
    </w:p>
    <w:p w14:paraId="2C6A91E6" w14:textId="77777777" w:rsidR="00FB0CC5" w:rsidRPr="00FB0CC5" w:rsidRDefault="00FB0CC5" w:rsidP="004B09FE">
      <w:pPr>
        <w:suppressAutoHyphens w:val="0"/>
        <w:spacing w:before="0" w:after="0"/>
        <w:ind w:left="0" w:right="0" w:firstLine="0"/>
        <w:contextualSpacing/>
        <w:rPr>
          <w:rFonts w:ascii="Arial" w:hAnsi="Arial" w:cs="Arial"/>
          <w:sz w:val="18"/>
          <w:szCs w:val="18"/>
        </w:rPr>
      </w:pPr>
    </w:p>
    <w:sectPr w:rsidR="00FB0CC5" w:rsidRPr="00FB0CC5" w:rsidSect="005013F1">
      <w:headerReference w:type="default" r:id="rId18"/>
      <w:footerReference w:type="default" r:id="rId19"/>
      <w:pgSz w:w="11906" w:h="16838"/>
      <w:pgMar w:top="1950" w:right="1133" w:bottom="851" w:left="993"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8C06" w14:textId="77777777" w:rsidR="00401102" w:rsidRDefault="00401102" w:rsidP="00B561AC">
      <w:pPr>
        <w:spacing w:before="0" w:after="0"/>
      </w:pPr>
      <w:r>
        <w:separator/>
      </w:r>
    </w:p>
  </w:endnote>
  <w:endnote w:type="continuationSeparator" w:id="0">
    <w:p w14:paraId="1F1DFB1B" w14:textId="77777777" w:rsidR="00401102" w:rsidRDefault="00401102" w:rsidP="00B561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F790" w14:textId="77777777" w:rsidR="00DC76D1" w:rsidRDefault="00DC76D1">
    <w:pPr>
      <w:pStyle w:val="Rodap"/>
      <w:jc w:val="center"/>
    </w:pPr>
    <w:r>
      <w:rPr>
        <w:noProof/>
      </w:rPr>
      <w:fldChar w:fldCharType="begin"/>
    </w:r>
    <w:r>
      <w:rPr>
        <w:noProof/>
      </w:rPr>
      <w:instrText xml:space="preserve"> PAGE </w:instrText>
    </w:r>
    <w:r>
      <w:rPr>
        <w:noProof/>
      </w:rPr>
      <w:fldChar w:fldCharType="separate"/>
    </w:r>
    <w:r w:rsidR="000B07C8">
      <w:rPr>
        <w:noProof/>
      </w:rPr>
      <w:t>34</w:t>
    </w:r>
    <w:r>
      <w:rPr>
        <w:noProof/>
      </w:rPr>
      <w:fldChar w:fldCharType="end"/>
    </w:r>
  </w:p>
  <w:p w14:paraId="5A7C51C3" w14:textId="77777777" w:rsidR="00DC76D1" w:rsidRDefault="00DC76D1">
    <w:pPr>
      <w:pStyle w:val="Rodap"/>
    </w:pPr>
  </w:p>
  <w:p w14:paraId="6E5988D1" w14:textId="77777777" w:rsidR="00DC76D1" w:rsidRDefault="00DC76D1"/>
  <w:p w14:paraId="7BE2B81A" w14:textId="77777777" w:rsidR="00DC76D1" w:rsidRDefault="00DC76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B6E9" w14:textId="77777777" w:rsidR="00401102" w:rsidRDefault="00401102" w:rsidP="00B561AC">
      <w:pPr>
        <w:spacing w:before="0" w:after="0"/>
      </w:pPr>
      <w:r>
        <w:separator/>
      </w:r>
    </w:p>
  </w:footnote>
  <w:footnote w:type="continuationSeparator" w:id="0">
    <w:p w14:paraId="7C51BCC7" w14:textId="77777777" w:rsidR="00401102" w:rsidRDefault="00401102" w:rsidP="00B561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E79F" w14:textId="77777777" w:rsidR="00DC76D1" w:rsidRDefault="00DC76D1">
    <w:pPr>
      <w:pStyle w:val="Cabealho"/>
      <w:jc w:val="right"/>
    </w:pPr>
    <w:r>
      <w:rPr>
        <w:noProof/>
        <w:lang w:eastAsia="pt-BR"/>
      </w:rPr>
      <w:drawing>
        <wp:anchor distT="0" distB="0" distL="114935" distR="114935" simplePos="0" relativeHeight="251658240" behindDoc="0" locked="0" layoutInCell="1" allowOverlap="1" wp14:anchorId="7F2E10A3" wp14:editId="25413D92">
          <wp:simplePos x="0" y="0"/>
          <wp:positionH relativeFrom="margin">
            <wp:posOffset>-62865</wp:posOffset>
          </wp:positionH>
          <wp:positionV relativeFrom="margin">
            <wp:posOffset>-977265</wp:posOffset>
          </wp:positionV>
          <wp:extent cx="1161415" cy="932180"/>
          <wp:effectExtent l="0" t="0" r="635" b="127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61415" cy="932180"/>
                  </a:xfrm>
                  <a:prstGeom prst="rect">
                    <a:avLst/>
                  </a:prstGeom>
                  <a:solidFill>
                    <a:srgbClr val="FFFFFF"/>
                  </a:solidFill>
                </pic:spPr>
              </pic:pic>
            </a:graphicData>
          </a:graphic>
        </wp:anchor>
      </w:drawing>
    </w:r>
    <w:r>
      <w:rPr>
        <w:rFonts w:ascii="Calibri" w:eastAsia="Calibri" w:hAnsi="Calibri" w:cs="Calibri"/>
        <w:b/>
        <w:sz w:val="22"/>
        <w:szCs w:val="22"/>
      </w:rPr>
      <w:t>SECRETARIA DE GESTÃO</w:t>
    </w:r>
  </w:p>
  <w:p w14:paraId="7241B0A6" w14:textId="77777777" w:rsidR="00DC76D1" w:rsidRDefault="00DC76D1"/>
  <w:p w14:paraId="5D22D41A" w14:textId="77777777" w:rsidR="00DC76D1" w:rsidRDefault="00DC76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4"/>
      <w:numFmt w:val="decimal"/>
      <w:lvlText w:val="%1."/>
      <w:lvlJc w:val="left"/>
      <w:pPr>
        <w:tabs>
          <w:tab w:val="num" w:pos="690"/>
        </w:tabs>
        <w:ind w:left="690" w:hanging="690"/>
      </w:pPr>
    </w:lvl>
    <w:lvl w:ilvl="1">
      <w:start w:val="1"/>
      <w:numFmt w:val="decimal"/>
      <w:lvlText w:val="%1.%2."/>
      <w:lvlJc w:val="left"/>
      <w:pPr>
        <w:tabs>
          <w:tab w:val="num" w:pos="1145"/>
        </w:tabs>
        <w:ind w:left="1145" w:hanging="720"/>
      </w:pPr>
    </w:lvl>
    <w:lvl w:ilvl="2">
      <w:start w:val="1"/>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2" w15:restartNumberingAfterBreak="0">
    <w:nsid w:val="00000004"/>
    <w:multiLevelType w:val="multilevel"/>
    <w:tmpl w:val="385200F4"/>
    <w:name w:val="WW8Num4"/>
    <w:lvl w:ilvl="0">
      <w:start w:val="1"/>
      <w:numFmt w:val="decimal"/>
      <w:lvlText w:val="%1."/>
      <w:lvlJc w:val="left"/>
      <w:pPr>
        <w:tabs>
          <w:tab w:val="num" w:pos="720"/>
        </w:tabs>
        <w:ind w:left="720" w:hanging="360"/>
      </w:pPr>
    </w:lvl>
    <w:lvl w:ilvl="1">
      <w:start w:val="1"/>
      <w:numFmt w:val="decimal"/>
      <w:isLgl/>
      <w:lvlText w:val="%1.%2."/>
      <w:lvlJc w:val="left"/>
      <w:pPr>
        <w:ind w:left="851"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095"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208" w:hanging="1800"/>
      </w:pPr>
      <w:rPr>
        <w:rFonts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440" w:hanging="360"/>
      </w:pPr>
      <w:rPr>
        <w:rFonts w:ascii="Symbol" w:hAnsi="Symbol"/>
        <w:b/>
        <w:i w:val="0"/>
        <w:u w:val="none"/>
      </w:rPr>
    </w:lvl>
  </w:abstractNum>
  <w:abstractNum w:abstractNumId="4" w15:restartNumberingAfterBreak="0">
    <w:nsid w:val="00000007"/>
    <w:multiLevelType w:val="multilevel"/>
    <w:tmpl w:val="0660FE6C"/>
    <w:name w:val="WW8Num9"/>
    <w:lvl w:ilvl="0">
      <w:start w:val="1"/>
      <w:numFmt w:val="decimal"/>
      <w:lvlText w:val="%1."/>
      <w:lvlJc w:val="left"/>
      <w:pPr>
        <w:tabs>
          <w:tab w:val="num" w:pos="2625"/>
        </w:tabs>
        <w:ind w:left="2625" w:hanging="2265"/>
      </w:pPr>
      <w:rPr>
        <w:b w:val="0"/>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C00000"/>
      </w:rPr>
    </w:lvl>
    <w:lvl w:ilvl="3">
      <w:start w:val="1"/>
      <w:numFmt w:val="decimal"/>
      <w:isLgl/>
      <w:lvlText w:val="%1.%2.%3.%4."/>
      <w:lvlJc w:val="left"/>
      <w:pPr>
        <w:ind w:left="2160" w:hanging="720"/>
      </w:pPr>
      <w:rPr>
        <w:rFonts w:hint="default"/>
        <w:color w:val="C00000"/>
      </w:rPr>
    </w:lvl>
    <w:lvl w:ilvl="4">
      <w:start w:val="1"/>
      <w:numFmt w:val="decimal"/>
      <w:isLgl/>
      <w:lvlText w:val="%1.%2.%3.%4.%5."/>
      <w:lvlJc w:val="left"/>
      <w:pPr>
        <w:ind w:left="2880" w:hanging="1080"/>
      </w:pPr>
      <w:rPr>
        <w:rFonts w:hint="default"/>
        <w:color w:val="C00000"/>
      </w:rPr>
    </w:lvl>
    <w:lvl w:ilvl="5">
      <w:start w:val="1"/>
      <w:numFmt w:val="decimal"/>
      <w:isLgl/>
      <w:lvlText w:val="%1.%2.%3.%4.%5.%6."/>
      <w:lvlJc w:val="left"/>
      <w:pPr>
        <w:ind w:left="3240" w:hanging="1080"/>
      </w:pPr>
      <w:rPr>
        <w:rFonts w:hint="default"/>
        <w:color w:val="C00000"/>
      </w:rPr>
    </w:lvl>
    <w:lvl w:ilvl="6">
      <w:start w:val="1"/>
      <w:numFmt w:val="decimal"/>
      <w:isLgl/>
      <w:lvlText w:val="%1.%2.%3.%4.%5.%6.%7."/>
      <w:lvlJc w:val="left"/>
      <w:pPr>
        <w:ind w:left="3960" w:hanging="1440"/>
      </w:pPr>
      <w:rPr>
        <w:rFonts w:hint="default"/>
        <w:color w:val="C00000"/>
      </w:rPr>
    </w:lvl>
    <w:lvl w:ilvl="7">
      <w:start w:val="1"/>
      <w:numFmt w:val="decimal"/>
      <w:isLgl/>
      <w:lvlText w:val="%1.%2.%3.%4.%5.%6.%7.%8."/>
      <w:lvlJc w:val="left"/>
      <w:pPr>
        <w:ind w:left="4320" w:hanging="1440"/>
      </w:pPr>
      <w:rPr>
        <w:rFonts w:hint="default"/>
        <w:color w:val="C00000"/>
      </w:rPr>
    </w:lvl>
    <w:lvl w:ilvl="8">
      <w:start w:val="1"/>
      <w:numFmt w:val="decimal"/>
      <w:isLgl/>
      <w:lvlText w:val="%1.%2.%3.%4.%5.%6.%7.%8.%9."/>
      <w:lvlJc w:val="left"/>
      <w:pPr>
        <w:ind w:left="5040" w:hanging="1800"/>
      </w:pPr>
      <w:rPr>
        <w:rFonts w:hint="default"/>
        <w:color w:val="C00000"/>
      </w:rPr>
    </w:lvl>
  </w:abstractNum>
  <w:abstractNum w:abstractNumId="5" w15:restartNumberingAfterBreak="0">
    <w:nsid w:val="00000008"/>
    <w:multiLevelType w:val="multilevel"/>
    <w:tmpl w:val="3BBABA58"/>
    <w:name w:val="WW8Num10"/>
    <w:lvl w:ilvl="0">
      <w:start w:val="1"/>
      <w:numFmt w:val="decimal"/>
      <w:lvlText w:val="%1."/>
      <w:lvlJc w:val="left"/>
      <w:pPr>
        <w:tabs>
          <w:tab w:val="num" w:pos="1800"/>
        </w:tabs>
        <w:ind w:left="1800" w:hanging="360"/>
      </w:pPr>
    </w:lvl>
    <w:lvl w:ilvl="1">
      <w:start w:val="1"/>
      <w:numFmt w:val="decimal"/>
      <w:lvlText w:val="%2."/>
      <w:lvlJc w:val="left"/>
      <w:pPr>
        <w:tabs>
          <w:tab w:val="num" w:pos="-1440"/>
        </w:tabs>
        <w:ind w:left="375" w:hanging="375"/>
      </w:pPr>
      <w:rPr>
        <w:rFonts w:ascii="Arial" w:eastAsia="Times New Roman" w:hAnsi="Arial" w:cs="Arial"/>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6" w15:restartNumberingAfterBreak="0">
    <w:nsid w:val="00000009"/>
    <w:multiLevelType w:val="multilevel"/>
    <w:tmpl w:val="9CEA4972"/>
    <w:name w:val="WW8Num11"/>
    <w:lvl w:ilvl="0">
      <w:start w:val="1"/>
      <w:numFmt w:val="decimal"/>
      <w:lvlText w:val="%1."/>
      <w:lvlJc w:val="left"/>
      <w:pPr>
        <w:tabs>
          <w:tab w:val="num" w:pos="1287"/>
        </w:tabs>
        <w:ind w:left="1287"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0000000A"/>
    <w:multiLevelType w:val="multilevel"/>
    <w:tmpl w:val="15D019E2"/>
    <w:name w:val="WW8Num1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0"/>
        </w:tabs>
        <w:ind w:left="1428" w:hanging="435"/>
      </w:pPr>
      <w:rPr>
        <w:b w:val="0"/>
        <w:color w:val="auto"/>
        <w:sz w:val="2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0B"/>
    <w:multiLevelType w:val="multilevel"/>
    <w:tmpl w:val="F422668C"/>
    <w:name w:val="WW8Num13"/>
    <w:lvl w:ilvl="0">
      <w:start w:val="4"/>
      <w:numFmt w:val="decimal"/>
      <w:lvlText w:val="%1."/>
      <w:lvlJc w:val="left"/>
      <w:pPr>
        <w:tabs>
          <w:tab w:val="num" w:pos="0"/>
        </w:tabs>
        <w:ind w:left="390" w:hanging="390"/>
      </w:pPr>
    </w:lvl>
    <w:lvl w:ilvl="1">
      <w:start w:val="1"/>
      <w:numFmt w:val="decimal"/>
      <w:lvlText w:val="%1.%2."/>
      <w:lvlJc w:val="left"/>
      <w:pPr>
        <w:tabs>
          <w:tab w:val="num" w:pos="0"/>
        </w:tabs>
        <w:ind w:left="1080" w:hanging="720"/>
      </w:pPr>
      <w:rPr>
        <w:color w:val="auto"/>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9" w15:restartNumberingAfterBreak="0">
    <w:nsid w:val="0000000C"/>
    <w:multiLevelType w:val="singleLevel"/>
    <w:tmpl w:val="0000000C"/>
    <w:name w:val="WW8Num14"/>
    <w:lvl w:ilvl="0">
      <w:start w:val="1"/>
      <w:numFmt w:val="bullet"/>
      <w:lvlText w:val=""/>
      <w:lvlJc w:val="left"/>
      <w:pPr>
        <w:tabs>
          <w:tab w:val="num" w:pos="0"/>
        </w:tabs>
        <w:ind w:left="1440" w:hanging="360"/>
      </w:pPr>
      <w:rPr>
        <w:rFonts w:ascii="Symbol" w:hAnsi="Symbol" w:cs="Symbol"/>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E"/>
    <w:multiLevelType w:val="multilevel"/>
    <w:tmpl w:val="0000000E"/>
    <w:name w:val="WW8Num17"/>
    <w:lvl w:ilvl="0">
      <w:start w:val="4"/>
      <w:numFmt w:val="decimal"/>
      <w:lvlText w:val="%1."/>
      <w:lvlJc w:val="left"/>
      <w:pPr>
        <w:tabs>
          <w:tab w:val="num" w:pos="0"/>
        </w:tabs>
        <w:ind w:left="170" w:hanging="170"/>
      </w:pPr>
    </w:lvl>
    <w:lvl w:ilvl="1">
      <w:start w:val="2"/>
      <w:numFmt w:val="decimal"/>
      <w:lvlText w:val="%1.%2."/>
      <w:lvlJc w:val="left"/>
      <w:pPr>
        <w:tabs>
          <w:tab w:val="num" w:pos="0"/>
        </w:tabs>
        <w:ind w:left="170" w:hanging="170"/>
      </w:pPr>
    </w:lvl>
    <w:lvl w:ilvl="2">
      <w:start w:val="1"/>
      <w:numFmt w:val="decimal"/>
      <w:lvlText w:val="%1.%2.%3."/>
      <w:lvlJc w:val="left"/>
      <w:pPr>
        <w:tabs>
          <w:tab w:val="num" w:pos="0"/>
        </w:tabs>
        <w:ind w:left="170" w:hanging="170"/>
      </w:pPr>
    </w:lvl>
    <w:lvl w:ilvl="3">
      <w:start w:val="1"/>
      <w:numFmt w:val="decimal"/>
      <w:lvlText w:val="%1.%2.%3.%4."/>
      <w:lvlJc w:val="left"/>
      <w:pPr>
        <w:tabs>
          <w:tab w:val="num" w:pos="0"/>
        </w:tabs>
        <w:ind w:left="170" w:hanging="170"/>
      </w:pPr>
    </w:lvl>
    <w:lvl w:ilvl="4">
      <w:start w:val="1"/>
      <w:numFmt w:val="decimal"/>
      <w:lvlText w:val="%1.%2.%3.%4.%5."/>
      <w:lvlJc w:val="left"/>
      <w:pPr>
        <w:tabs>
          <w:tab w:val="num" w:pos="0"/>
        </w:tabs>
        <w:ind w:left="170" w:hanging="170"/>
      </w:pPr>
    </w:lvl>
    <w:lvl w:ilvl="5">
      <w:start w:val="1"/>
      <w:numFmt w:val="decimal"/>
      <w:lvlText w:val="%1.%2.%3.%4.%5.%6."/>
      <w:lvlJc w:val="left"/>
      <w:pPr>
        <w:tabs>
          <w:tab w:val="num" w:pos="0"/>
        </w:tabs>
        <w:ind w:left="170" w:hanging="170"/>
      </w:pPr>
    </w:lvl>
    <w:lvl w:ilvl="6">
      <w:start w:val="1"/>
      <w:numFmt w:val="decimal"/>
      <w:lvlText w:val="%1.%2.%3.%4.%5.%6.%7."/>
      <w:lvlJc w:val="left"/>
      <w:pPr>
        <w:tabs>
          <w:tab w:val="num" w:pos="0"/>
        </w:tabs>
        <w:ind w:left="170" w:hanging="170"/>
      </w:pPr>
    </w:lvl>
    <w:lvl w:ilvl="7">
      <w:start w:val="1"/>
      <w:numFmt w:val="decimal"/>
      <w:lvlText w:val="%1.%2.%3.%4.%5.%6.%7.%8."/>
      <w:lvlJc w:val="left"/>
      <w:pPr>
        <w:tabs>
          <w:tab w:val="num" w:pos="0"/>
        </w:tabs>
        <w:ind w:left="170" w:hanging="170"/>
      </w:pPr>
    </w:lvl>
    <w:lvl w:ilvl="8">
      <w:start w:val="1"/>
      <w:numFmt w:val="decimal"/>
      <w:lvlText w:val="%1.%2.%3.%4.%5.%6.%7.%8.%9."/>
      <w:lvlJc w:val="left"/>
      <w:pPr>
        <w:tabs>
          <w:tab w:val="num" w:pos="0"/>
        </w:tabs>
        <w:ind w:left="170" w:hanging="170"/>
      </w:pPr>
    </w:lvl>
  </w:abstractNum>
  <w:abstractNum w:abstractNumId="12" w15:restartNumberingAfterBreak="0">
    <w:nsid w:val="00000010"/>
    <w:multiLevelType w:val="multilevel"/>
    <w:tmpl w:val="00000010"/>
    <w:name w:val="WW8Num2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singleLevel"/>
    <w:tmpl w:val="00000012"/>
    <w:name w:val="WW8Num24"/>
    <w:lvl w:ilvl="0">
      <w:start w:val="1"/>
      <w:numFmt w:val="bullet"/>
      <w:lvlText w:val=""/>
      <w:lvlJc w:val="left"/>
      <w:pPr>
        <w:tabs>
          <w:tab w:val="num" w:pos="0"/>
        </w:tabs>
        <w:ind w:left="1440" w:hanging="360"/>
      </w:pPr>
      <w:rPr>
        <w:rFonts w:ascii="Symbol" w:hAnsi="Symbol" w:cs="Symbol"/>
      </w:rPr>
    </w:lvl>
  </w:abstractNum>
  <w:abstractNum w:abstractNumId="15" w15:restartNumberingAfterBreak="0">
    <w:nsid w:val="00000014"/>
    <w:multiLevelType w:val="multilevel"/>
    <w:tmpl w:val="F6768DFC"/>
    <w:name w:val="WW8Num26"/>
    <w:lvl w:ilvl="0">
      <w:start w:val="1"/>
      <w:numFmt w:val="decimal"/>
      <w:lvlText w:val="%1."/>
      <w:lvlJc w:val="left"/>
      <w:pPr>
        <w:tabs>
          <w:tab w:val="num" w:pos="0"/>
        </w:tabs>
        <w:ind w:left="720" w:hanging="360"/>
      </w:pPr>
    </w:lvl>
    <w:lvl w:ilvl="1">
      <w:start w:val="1"/>
      <w:numFmt w:val="decimal"/>
      <w:isLgl/>
      <w:lvlText w:val="%1.%2."/>
      <w:lvlJc w:val="left"/>
      <w:pPr>
        <w:ind w:left="1145" w:hanging="720"/>
      </w:pPr>
      <w:rPr>
        <w:rFonts w:ascii="Arial" w:hAnsi="Arial" w:cs="Arial" w:hint="default"/>
      </w:rPr>
    </w:lvl>
    <w:lvl w:ilvl="2">
      <w:start w:val="1"/>
      <w:numFmt w:val="decimal"/>
      <w:isLgl/>
      <w:lvlText w:val="%1.%2.%3."/>
      <w:lvlJc w:val="left"/>
      <w:pPr>
        <w:ind w:left="1210" w:hanging="720"/>
      </w:pPr>
      <w:rPr>
        <w:rFonts w:ascii="Arial" w:hAnsi="Arial" w:cs="Arial" w:hint="default"/>
      </w:rPr>
    </w:lvl>
    <w:lvl w:ilvl="3">
      <w:start w:val="1"/>
      <w:numFmt w:val="decimal"/>
      <w:isLgl/>
      <w:lvlText w:val="%1.%2.%3.%4."/>
      <w:lvlJc w:val="left"/>
      <w:pPr>
        <w:ind w:left="1635" w:hanging="1080"/>
      </w:pPr>
      <w:rPr>
        <w:rFonts w:ascii="Arial" w:hAnsi="Arial" w:cs="Arial" w:hint="default"/>
      </w:rPr>
    </w:lvl>
    <w:lvl w:ilvl="4">
      <w:start w:val="1"/>
      <w:numFmt w:val="decimal"/>
      <w:isLgl/>
      <w:lvlText w:val="%1.%2.%3.%4.%5."/>
      <w:lvlJc w:val="left"/>
      <w:pPr>
        <w:ind w:left="1700" w:hanging="1080"/>
      </w:pPr>
      <w:rPr>
        <w:rFonts w:ascii="Arial" w:hAnsi="Arial" w:cs="Arial" w:hint="default"/>
      </w:rPr>
    </w:lvl>
    <w:lvl w:ilvl="5">
      <w:start w:val="1"/>
      <w:numFmt w:val="decimal"/>
      <w:isLgl/>
      <w:lvlText w:val="%1.%2.%3.%4.%5.%6."/>
      <w:lvlJc w:val="left"/>
      <w:pPr>
        <w:ind w:left="2125" w:hanging="1440"/>
      </w:pPr>
      <w:rPr>
        <w:rFonts w:ascii="Arial" w:hAnsi="Arial" w:cs="Arial" w:hint="default"/>
      </w:rPr>
    </w:lvl>
    <w:lvl w:ilvl="6">
      <w:start w:val="1"/>
      <w:numFmt w:val="decimal"/>
      <w:isLgl/>
      <w:lvlText w:val="%1.%2.%3.%4.%5.%6.%7."/>
      <w:lvlJc w:val="left"/>
      <w:pPr>
        <w:ind w:left="2190" w:hanging="1440"/>
      </w:pPr>
      <w:rPr>
        <w:rFonts w:ascii="Arial" w:hAnsi="Arial" w:cs="Arial" w:hint="default"/>
      </w:rPr>
    </w:lvl>
    <w:lvl w:ilvl="7">
      <w:start w:val="1"/>
      <w:numFmt w:val="decimal"/>
      <w:isLgl/>
      <w:lvlText w:val="%1.%2.%3.%4.%5.%6.%7.%8."/>
      <w:lvlJc w:val="left"/>
      <w:pPr>
        <w:ind w:left="2615" w:hanging="1800"/>
      </w:pPr>
      <w:rPr>
        <w:rFonts w:ascii="Arial" w:hAnsi="Arial" w:cs="Arial" w:hint="default"/>
      </w:rPr>
    </w:lvl>
    <w:lvl w:ilvl="8">
      <w:start w:val="1"/>
      <w:numFmt w:val="decimal"/>
      <w:isLgl/>
      <w:lvlText w:val="%1.%2.%3.%4.%5.%6.%7.%8.%9."/>
      <w:lvlJc w:val="left"/>
      <w:pPr>
        <w:ind w:left="2680" w:hanging="1800"/>
      </w:pPr>
      <w:rPr>
        <w:rFonts w:ascii="Arial" w:hAnsi="Arial" w:cs="Arial" w:hint="default"/>
      </w:rPr>
    </w:lvl>
  </w:abstractNum>
  <w:abstractNum w:abstractNumId="16" w15:restartNumberingAfterBreak="0">
    <w:nsid w:val="00000016"/>
    <w:multiLevelType w:val="multilevel"/>
    <w:tmpl w:val="00000016"/>
    <w:name w:val="WW8Num28"/>
    <w:lvl w:ilvl="0">
      <w:start w:val="3"/>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7" w15:restartNumberingAfterBreak="0">
    <w:nsid w:val="00000018"/>
    <w:multiLevelType w:val="multilevel"/>
    <w:tmpl w:val="00000018"/>
    <w:name w:val="WW8Num32"/>
    <w:lvl w:ilvl="0">
      <w:start w:val="15"/>
      <w:numFmt w:val="decimal"/>
      <w:lvlText w:val="%1."/>
      <w:lvlJc w:val="left"/>
      <w:pPr>
        <w:tabs>
          <w:tab w:val="num" w:pos="0"/>
        </w:tabs>
        <w:ind w:left="435" w:hanging="435"/>
      </w:p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8" w15:restartNumberingAfterBreak="0">
    <w:nsid w:val="0000001A"/>
    <w:multiLevelType w:val="multilevel"/>
    <w:tmpl w:val="0000001A"/>
    <w:name w:val="WW8Num37"/>
    <w:lvl w:ilvl="0">
      <w:start w:val="1"/>
      <w:numFmt w:val="lowerLetter"/>
      <w:lvlText w:val="%1)"/>
      <w:lvlJc w:val="left"/>
      <w:pPr>
        <w:tabs>
          <w:tab w:val="num" w:pos="0"/>
        </w:tabs>
        <w:ind w:left="390" w:hanging="390"/>
      </w:pPr>
      <w:rPr>
        <w:rFonts w:ascii="Arial" w:hAnsi="Arial" w:cs="Arial"/>
        <w:sz w:val="18"/>
      </w:r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9" w15:restartNumberingAfterBreak="0">
    <w:nsid w:val="0000001C"/>
    <w:multiLevelType w:val="singleLevel"/>
    <w:tmpl w:val="0000001C"/>
    <w:name w:val="WW8Num40"/>
    <w:lvl w:ilvl="0">
      <w:start w:val="1"/>
      <w:numFmt w:val="lowerLetter"/>
      <w:lvlText w:val="%1)"/>
      <w:lvlJc w:val="left"/>
      <w:pPr>
        <w:tabs>
          <w:tab w:val="num" w:pos="0"/>
        </w:tabs>
        <w:ind w:left="720" w:hanging="360"/>
      </w:pPr>
      <w:rPr>
        <w:color w:val="auto"/>
      </w:rPr>
    </w:lvl>
  </w:abstractNum>
  <w:abstractNum w:abstractNumId="20" w15:restartNumberingAfterBreak="0">
    <w:nsid w:val="0000001D"/>
    <w:multiLevelType w:val="singleLevel"/>
    <w:tmpl w:val="0000001D"/>
    <w:name w:val="WW8Num44"/>
    <w:lvl w:ilvl="0">
      <w:start w:val="1"/>
      <w:numFmt w:val="lowerLetter"/>
      <w:lvlText w:val="%1)"/>
      <w:lvlJc w:val="left"/>
      <w:pPr>
        <w:tabs>
          <w:tab w:val="num" w:pos="859"/>
        </w:tabs>
        <w:ind w:left="865" w:hanging="363"/>
      </w:pPr>
      <w:rPr>
        <w:rFonts w:ascii="Arial" w:hAnsi="Arial" w:cs="Arial"/>
        <w:b w:val="0"/>
        <w:i w:val="0"/>
        <w:sz w:val="18"/>
        <w:szCs w:val="18"/>
      </w:rPr>
    </w:lvl>
  </w:abstractNum>
  <w:abstractNum w:abstractNumId="21" w15:restartNumberingAfterBreak="0">
    <w:nsid w:val="0000001E"/>
    <w:multiLevelType w:val="multilevel"/>
    <w:tmpl w:val="0000001E"/>
    <w:name w:val="WW8Num46"/>
    <w:lvl w:ilvl="0">
      <w:start w:val="2"/>
      <w:numFmt w:val="decimal"/>
      <w:lvlText w:val="%1."/>
      <w:lvlJc w:val="left"/>
      <w:pPr>
        <w:tabs>
          <w:tab w:val="num" w:pos="142"/>
        </w:tabs>
        <w:ind w:left="502" w:hanging="360"/>
      </w:pPr>
    </w:lvl>
    <w:lvl w:ilvl="1">
      <w:start w:val="1"/>
      <w:numFmt w:val="decimal"/>
      <w:lvlText w:val="%1.%2."/>
      <w:lvlJc w:val="left"/>
      <w:pPr>
        <w:tabs>
          <w:tab w:val="num" w:pos="142"/>
        </w:tabs>
        <w:ind w:left="927" w:hanging="360"/>
      </w:pPr>
    </w:lvl>
    <w:lvl w:ilvl="2">
      <w:start w:val="1"/>
      <w:numFmt w:val="decimal"/>
      <w:lvlText w:val="%1.%2.%3."/>
      <w:lvlJc w:val="left"/>
      <w:pPr>
        <w:tabs>
          <w:tab w:val="num" w:pos="142"/>
        </w:tabs>
        <w:ind w:left="1712" w:hanging="720"/>
      </w:pPr>
    </w:lvl>
    <w:lvl w:ilvl="3">
      <w:start w:val="1"/>
      <w:numFmt w:val="decimal"/>
      <w:lvlText w:val="%1.%2.%3.%4."/>
      <w:lvlJc w:val="left"/>
      <w:pPr>
        <w:tabs>
          <w:tab w:val="num" w:pos="142"/>
        </w:tabs>
        <w:ind w:left="2137" w:hanging="720"/>
      </w:pPr>
    </w:lvl>
    <w:lvl w:ilvl="4">
      <w:start w:val="1"/>
      <w:numFmt w:val="decimal"/>
      <w:lvlText w:val="%1.%2.%3.%4.%5."/>
      <w:lvlJc w:val="left"/>
      <w:pPr>
        <w:tabs>
          <w:tab w:val="num" w:pos="142"/>
        </w:tabs>
        <w:ind w:left="2922" w:hanging="1080"/>
      </w:pPr>
    </w:lvl>
    <w:lvl w:ilvl="5">
      <w:start w:val="1"/>
      <w:numFmt w:val="decimal"/>
      <w:lvlText w:val="%1.%2.%3.%4.%5.%6."/>
      <w:lvlJc w:val="left"/>
      <w:pPr>
        <w:tabs>
          <w:tab w:val="num" w:pos="142"/>
        </w:tabs>
        <w:ind w:left="3347" w:hanging="1080"/>
      </w:pPr>
    </w:lvl>
    <w:lvl w:ilvl="6">
      <w:start w:val="1"/>
      <w:numFmt w:val="decimal"/>
      <w:lvlText w:val="%1.%2.%3.%4.%5.%6.%7."/>
      <w:lvlJc w:val="left"/>
      <w:pPr>
        <w:tabs>
          <w:tab w:val="num" w:pos="142"/>
        </w:tabs>
        <w:ind w:left="4132" w:hanging="1440"/>
      </w:pPr>
    </w:lvl>
    <w:lvl w:ilvl="7">
      <w:start w:val="1"/>
      <w:numFmt w:val="decimal"/>
      <w:lvlText w:val="%1.%2.%3.%4.%5.%6.%7.%8."/>
      <w:lvlJc w:val="left"/>
      <w:pPr>
        <w:tabs>
          <w:tab w:val="num" w:pos="142"/>
        </w:tabs>
        <w:ind w:left="4557" w:hanging="1440"/>
      </w:pPr>
    </w:lvl>
    <w:lvl w:ilvl="8">
      <w:start w:val="1"/>
      <w:numFmt w:val="decimal"/>
      <w:lvlText w:val="%1.%2.%3.%4.%5.%6.%7.%8.%9."/>
      <w:lvlJc w:val="left"/>
      <w:pPr>
        <w:tabs>
          <w:tab w:val="num" w:pos="142"/>
        </w:tabs>
        <w:ind w:left="5342" w:hanging="1800"/>
      </w:pPr>
    </w:lvl>
  </w:abstractNum>
  <w:abstractNum w:abstractNumId="22" w15:restartNumberingAfterBreak="0">
    <w:nsid w:val="0000001F"/>
    <w:multiLevelType w:val="multilevel"/>
    <w:tmpl w:val="121C20FC"/>
    <w:name w:val="WW8Num50"/>
    <w:lvl w:ilvl="0">
      <w:start w:val="1"/>
      <w:numFmt w:val="decimal"/>
      <w:lvlText w:val="%1."/>
      <w:lvlJc w:val="left"/>
      <w:pPr>
        <w:tabs>
          <w:tab w:val="num" w:pos="1287"/>
        </w:tabs>
        <w:ind w:left="1287" w:hanging="360"/>
      </w:pPr>
      <w:rPr>
        <w:b w:val="0"/>
        <w:i w:val="0"/>
        <w:sz w:val="20"/>
        <w:szCs w:val="18"/>
      </w:rPr>
    </w:lvl>
    <w:lvl w:ilvl="1">
      <w:start w:val="1"/>
      <w:numFmt w:val="lowerLetter"/>
      <w:lvlText w:val="%2."/>
      <w:lvlJc w:val="left"/>
      <w:pPr>
        <w:tabs>
          <w:tab w:val="num" w:pos="1440"/>
        </w:tabs>
        <w:ind w:left="1440" w:hanging="360"/>
      </w:pPr>
    </w:lvl>
    <w:lvl w:ilvl="2">
      <w:start w:val="3"/>
      <w:numFmt w:val="decimal"/>
      <w:lvlText w:val="%3."/>
      <w:lvlJc w:val="left"/>
      <w:pPr>
        <w:tabs>
          <w:tab w:val="num" w:pos="502"/>
        </w:tabs>
        <w:ind w:left="502" w:hanging="360"/>
      </w:pPr>
      <w:rPr>
        <w:color w:val="auto"/>
      </w:rPr>
    </w:lvl>
    <w:lvl w:ilvl="3">
      <w:start w:val="1"/>
      <w:numFmt w:val="decimal"/>
      <w:lvlText w:val="%4."/>
      <w:lvlJc w:val="left"/>
      <w:pPr>
        <w:tabs>
          <w:tab w:val="num" w:pos="2880"/>
        </w:tabs>
        <w:ind w:left="2880" w:hanging="360"/>
      </w:pPr>
      <w:rPr>
        <w:b w:val="0"/>
        <w:i w:val="0"/>
        <w:color w:val="auto"/>
        <w:sz w:val="20"/>
        <w:szCs w:val="18"/>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AEC2B4C"/>
    <w:multiLevelType w:val="multilevel"/>
    <w:tmpl w:val="6082F1D4"/>
    <w:name w:val="WW8Num212"/>
    <w:lvl w:ilvl="0">
      <w:start w:val="1"/>
      <w:numFmt w:val="decimal"/>
      <w:lvlText w:val="%1."/>
      <w:lvlJc w:val="left"/>
      <w:pPr>
        <w:tabs>
          <w:tab w:val="num" w:pos="502"/>
        </w:tabs>
        <w:ind w:left="502" w:hanging="360"/>
      </w:pPr>
      <w:rPr>
        <w:rFonts w:hint="default"/>
      </w:rPr>
    </w:lvl>
    <w:lvl w:ilvl="1">
      <w:numFmt w:val="none"/>
      <w:suff w:val="nothing"/>
      <w:lvlText w:val=""/>
      <w:lvlJc w:val="left"/>
      <w:pPr>
        <w:ind w:left="0" w:firstLine="0"/>
      </w:pPr>
      <w:rPr>
        <w:rFonts w:hint="default"/>
      </w:rPr>
    </w:lvl>
    <w:lvl w:ilvl="2">
      <w:numFmt w:val="none"/>
      <w:suff w:val="nothing"/>
      <w:lvlText w:val=""/>
      <w:lvlJc w:val="left"/>
      <w:pPr>
        <w:ind w:left="0" w:firstLine="0"/>
      </w:pPr>
      <w:rPr>
        <w:rFonts w:hint="default"/>
      </w:rPr>
    </w:lvl>
    <w:lvl w:ilvl="3">
      <w:numFmt w:val="none"/>
      <w:suff w:val="nothing"/>
      <w:lvlText w:val=""/>
      <w:lvlJc w:val="left"/>
      <w:pPr>
        <w:ind w:left="0" w:firstLine="0"/>
      </w:pPr>
      <w:rPr>
        <w:rFonts w:hint="default"/>
      </w:rPr>
    </w:lvl>
    <w:lvl w:ilvl="4">
      <w:numFmt w:val="none"/>
      <w:suff w:val="nothing"/>
      <w:lvlText w:val=""/>
      <w:lvlJc w:val="left"/>
      <w:pPr>
        <w:ind w:left="0" w:firstLine="0"/>
      </w:pPr>
      <w:rPr>
        <w:rFonts w:hint="default"/>
      </w:rPr>
    </w:lvl>
    <w:lvl w:ilvl="5">
      <w:numFmt w:val="none"/>
      <w:suff w:val="nothing"/>
      <w:lvlText w:val=""/>
      <w:lvlJc w:val="left"/>
      <w:pPr>
        <w:ind w:left="0" w:firstLine="0"/>
      </w:pPr>
      <w:rPr>
        <w:rFonts w:hint="default"/>
      </w:rPr>
    </w:lvl>
    <w:lvl w:ilvl="6">
      <w:numFmt w:val="none"/>
      <w:suff w:val="nothing"/>
      <w:lvlText w:val=""/>
      <w:lvlJc w:val="left"/>
      <w:pPr>
        <w:ind w:left="0" w:firstLine="0"/>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24" w15:restartNumberingAfterBreak="0">
    <w:nsid w:val="10634CE2"/>
    <w:multiLevelType w:val="hybridMultilevel"/>
    <w:tmpl w:val="7A0A40EA"/>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25" w15:restartNumberingAfterBreak="0">
    <w:nsid w:val="11C61E7A"/>
    <w:multiLevelType w:val="multilevel"/>
    <w:tmpl w:val="EA0205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EB7FAF"/>
    <w:multiLevelType w:val="multilevel"/>
    <w:tmpl w:val="EDD49A2E"/>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E903ECD"/>
    <w:multiLevelType w:val="hybridMultilevel"/>
    <w:tmpl w:val="F12E0650"/>
    <w:name w:val="WW8Num262"/>
    <w:lvl w:ilvl="0" w:tplc="526E978C">
      <w:start w:val="1"/>
      <w:numFmt w:val="decimal"/>
      <w:lvlText w:val="%1."/>
      <w:lvlJc w:val="left"/>
      <w:pPr>
        <w:tabs>
          <w:tab w:val="num" w:pos="0"/>
        </w:tabs>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494D04"/>
    <w:multiLevelType w:val="multilevel"/>
    <w:tmpl w:val="B3F8C0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FE3E5D"/>
    <w:multiLevelType w:val="multilevel"/>
    <w:tmpl w:val="69A2FDE6"/>
    <w:lvl w:ilvl="0">
      <w:start w:val="7"/>
      <w:numFmt w:val="decimal"/>
      <w:lvlText w:val="%1."/>
      <w:lvlJc w:val="left"/>
      <w:pPr>
        <w:ind w:left="360" w:hanging="360"/>
      </w:pPr>
      <w:rPr>
        <w:rFonts w:ascii="Arial" w:hAnsi="Arial" w:cs="Arial" w:hint="default"/>
        <w:color w:val="365F91" w:themeColor="accent1" w:themeShade="BF"/>
        <w:sz w:val="20"/>
      </w:rPr>
    </w:lvl>
    <w:lvl w:ilvl="1">
      <w:start w:val="1"/>
      <w:numFmt w:val="decimal"/>
      <w:lvlText w:val="%1.%2."/>
      <w:lvlJc w:val="left"/>
      <w:pPr>
        <w:ind w:left="1287" w:hanging="720"/>
      </w:pPr>
      <w:rPr>
        <w:rFonts w:ascii="Arial" w:hAnsi="Arial" w:cs="Arial" w:hint="default"/>
        <w:color w:val="365F91" w:themeColor="accent1" w:themeShade="BF"/>
        <w:sz w:val="20"/>
      </w:rPr>
    </w:lvl>
    <w:lvl w:ilvl="2">
      <w:start w:val="1"/>
      <w:numFmt w:val="decimal"/>
      <w:lvlText w:val="%1.%2.%3."/>
      <w:lvlJc w:val="left"/>
      <w:pPr>
        <w:ind w:left="1854" w:hanging="720"/>
      </w:pPr>
      <w:rPr>
        <w:rFonts w:ascii="Arial" w:hAnsi="Arial" w:cs="Arial" w:hint="default"/>
        <w:color w:val="365F91" w:themeColor="accent1" w:themeShade="BF"/>
        <w:sz w:val="20"/>
      </w:rPr>
    </w:lvl>
    <w:lvl w:ilvl="3">
      <w:start w:val="1"/>
      <w:numFmt w:val="decimal"/>
      <w:lvlText w:val="%1.%2.%3.%4."/>
      <w:lvlJc w:val="left"/>
      <w:pPr>
        <w:ind w:left="2781" w:hanging="1080"/>
      </w:pPr>
      <w:rPr>
        <w:rFonts w:ascii="Arial" w:hAnsi="Arial" w:cs="Arial" w:hint="default"/>
        <w:color w:val="365F91" w:themeColor="accent1" w:themeShade="BF"/>
        <w:sz w:val="20"/>
      </w:rPr>
    </w:lvl>
    <w:lvl w:ilvl="4">
      <w:start w:val="1"/>
      <w:numFmt w:val="decimal"/>
      <w:lvlText w:val="%1.%2.%3.%4.%5."/>
      <w:lvlJc w:val="left"/>
      <w:pPr>
        <w:ind w:left="3348" w:hanging="1080"/>
      </w:pPr>
      <w:rPr>
        <w:rFonts w:ascii="Arial" w:hAnsi="Arial" w:cs="Arial" w:hint="default"/>
        <w:color w:val="365F91" w:themeColor="accent1" w:themeShade="BF"/>
        <w:sz w:val="20"/>
      </w:rPr>
    </w:lvl>
    <w:lvl w:ilvl="5">
      <w:start w:val="1"/>
      <w:numFmt w:val="decimal"/>
      <w:lvlText w:val="%1.%2.%3.%4.%5.%6."/>
      <w:lvlJc w:val="left"/>
      <w:pPr>
        <w:ind w:left="4275" w:hanging="1440"/>
      </w:pPr>
      <w:rPr>
        <w:rFonts w:ascii="Arial" w:hAnsi="Arial" w:cs="Arial" w:hint="default"/>
        <w:color w:val="365F91" w:themeColor="accent1" w:themeShade="BF"/>
        <w:sz w:val="20"/>
      </w:rPr>
    </w:lvl>
    <w:lvl w:ilvl="6">
      <w:start w:val="1"/>
      <w:numFmt w:val="decimal"/>
      <w:lvlText w:val="%1.%2.%3.%4.%5.%6.%7."/>
      <w:lvlJc w:val="left"/>
      <w:pPr>
        <w:ind w:left="4842" w:hanging="1440"/>
      </w:pPr>
      <w:rPr>
        <w:rFonts w:ascii="Arial" w:hAnsi="Arial" w:cs="Arial" w:hint="default"/>
        <w:color w:val="365F91" w:themeColor="accent1" w:themeShade="BF"/>
        <w:sz w:val="20"/>
      </w:rPr>
    </w:lvl>
    <w:lvl w:ilvl="7">
      <w:start w:val="1"/>
      <w:numFmt w:val="decimal"/>
      <w:lvlText w:val="%1.%2.%3.%4.%5.%6.%7.%8."/>
      <w:lvlJc w:val="left"/>
      <w:pPr>
        <w:ind w:left="5769" w:hanging="1800"/>
      </w:pPr>
      <w:rPr>
        <w:rFonts w:ascii="Arial" w:hAnsi="Arial" w:cs="Arial" w:hint="default"/>
        <w:color w:val="365F91" w:themeColor="accent1" w:themeShade="BF"/>
        <w:sz w:val="20"/>
      </w:rPr>
    </w:lvl>
    <w:lvl w:ilvl="8">
      <w:start w:val="1"/>
      <w:numFmt w:val="decimal"/>
      <w:lvlText w:val="%1.%2.%3.%4.%5.%6.%7.%8.%9."/>
      <w:lvlJc w:val="left"/>
      <w:pPr>
        <w:ind w:left="6336" w:hanging="1800"/>
      </w:pPr>
      <w:rPr>
        <w:rFonts w:ascii="Arial" w:hAnsi="Arial" w:cs="Arial" w:hint="default"/>
        <w:color w:val="365F91" w:themeColor="accent1" w:themeShade="BF"/>
        <w:sz w:val="20"/>
      </w:rPr>
    </w:lvl>
  </w:abstractNum>
  <w:abstractNum w:abstractNumId="30" w15:restartNumberingAfterBreak="0">
    <w:nsid w:val="38C171F1"/>
    <w:multiLevelType w:val="multilevel"/>
    <w:tmpl w:val="D53008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521459"/>
    <w:multiLevelType w:val="multilevel"/>
    <w:tmpl w:val="B52E23D8"/>
    <w:name w:val="WW8Num172"/>
    <w:lvl w:ilvl="0">
      <w:start w:val="7"/>
      <w:numFmt w:val="decimal"/>
      <w:lvlText w:val="%1."/>
      <w:lvlJc w:val="left"/>
      <w:pPr>
        <w:tabs>
          <w:tab w:val="num" w:pos="0"/>
        </w:tabs>
        <w:ind w:left="170" w:hanging="170"/>
      </w:pPr>
      <w:rPr>
        <w:rFonts w:hint="default"/>
      </w:rPr>
    </w:lvl>
    <w:lvl w:ilvl="1">
      <w:start w:val="2"/>
      <w:numFmt w:val="decimal"/>
      <w:lvlText w:val="%1.%2."/>
      <w:lvlJc w:val="left"/>
      <w:pPr>
        <w:tabs>
          <w:tab w:val="num" w:pos="0"/>
        </w:tabs>
        <w:ind w:left="170" w:hanging="170"/>
      </w:pPr>
      <w:rPr>
        <w:rFonts w:hint="default"/>
      </w:rPr>
    </w:lvl>
    <w:lvl w:ilvl="2">
      <w:start w:val="1"/>
      <w:numFmt w:val="decimal"/>
      <w:lvlText w:val="%1.%2.%3."/>
      <w:lvlJc w:val="left"/>
      <w:pPr>
        <w:tabs>
          <w:tab w:val="num" w:pos="0"/>
        </w:tabs>
        <w:ind w:left="170" w:hanging="170"/>
      </w:pPr>
      <w:rPr>
        <w:rFonts w:hint="default"/>
      </w:rPr>
    </w:lvl>
    <w:lvl w:ilvl="3">
      <w:start w:val="1"/>
      <w:numFmt w:val="decimal"/>
      <w:lvlText w:val="%1.%2.%3.%4."/>
      <w:lvlJc w:val="left"/>
      <w:pPr>
        <w:tabs>
          <w:tab w:val="num" w:pos="0"/>
        </w:tabs>
        <w:ind w:left="170" w:hanging="170"/>
      </w:pPr>
      <w:rPr>
        <w:rFonts w:hint="default"/>
      </w:rPr>
    </w:lvl>
    <w:lvl w:ilvl="4">
      <w:start w:val="1"/>
      <w:numFmt w:val="decimal"/>
      <w:lvlText w:val="%1.%2.%3.%4.%5."/>
      <w:lvlJc w:val="left"/>
      <w:pPr>
        <w:tabs>
          <w:tab w:val="num" w:pos="0"/>
        </w:tabs>
        <w:ind w:left="170" w:hanging="170"/>
      </w:pPr>
      <w:rPr>
        <w:rFonts w:hint="default"/>
      </w:rPr>
    </w:lvl>
    <w:lvl w:ilvl="5">
      <w:start w:val="1"/>
      <w:numFmt w:val="decimal"/>
      <w:lvlText w:val="%1.%2.%3.%4.%5.%6."/>
      <w:lvlJc w:val="left"/>
      <w:pPr>
        <w:tabs>
          <w:tab w:val="num" w:pos="0"/>
        </w:tabs>
        <w:ind w:left="170" w:hanging="170"/>
      </w:pPr>
      <w:rPr>
        <w:rFonts w:hint="default"/>
      </w:rPr>
    </w:lvl>
    <w:lvl w:ilvl="6">
      <w:start w:val="1"/>
      <w:numFmt w:val="decimal"/>
      <w:lvlText w:val="%1.%2.%3.%4.%5.%6.%7."/>
      <w:lvlJc w:val="left"/>
      <w:pPr>
        <w:tabs>
          <w:tab w:val="num" w:pos="0"/>
        </w:tabs>
        <w:ind w:left="170" w:hanging="170"/>
      </w:pPr>
      <w:rPr>
        <w:rFonts w:hint="default"/>
      </w:rPr>
    </w:lvl>
    <w:lvl w:ilvl="7">
      <w:start w:val="1"/>
      <w:numFmt w:val="decimal"/>
      <w:lvlText w:val="%1.%2.%3.%4.%5.%6.%7.%8."/>
      <w:lvlJc w:val="left"/>
      <w:pPr>
        <w:tabs>
          <w:tab w:val="num" w:pos="0"/>
        </w:tabs>
        <w:ind w:left="170" w:hanging="170"/>
      </w:pPr>
      <w:rPr>
        <w:rFonts w:hint="default"/>
      </w:rPr>
    </w:lvl>
    <w:lvl w:ilvl="8">
      <w:start w:val="1"/>
      <w:numFmt w:val="decimal"/>
      <w:lvlText w:val="%1.%2.%3.%4.%5.%6.%7.%8.%9."/>
      <w:lvlJc w:val="left"/>
      <w:pPr>
        <w:tabs>
          <w:tab w:val="num" w:pos="0"/>
        </w:tabs>
        <w:ind w:left="170" w:hanging="170"/>
      </w:pPr>
      <w:rPr>
        <w:rFonts w:hint="default"/>
      </w:rPr>
    </w:lvl>
  </w:abstractNum>
  <w:abstractNum w:abstractNumId="32" w15:restartNumberingAfterBreak="0">
    <w:nsid w:val="40262C14"/>
    <w:multiLevelType w:val="hybridMultilevel"/>
    <w:tmpl w:val="8CAC4794"/>
    <w:name w:val="WW8Num1142"/>
    <w:lvl w:ilvl="0" w:tplc="0000001C">
      <w:start w:val="1"/>
      <w:numFmt w:val="lowerLetter"/>
      <w:lvlText w:val="%1)"/>
      <w:lvlJc w:val="left"/>
      <w:pPr>
        <w:ind w:left="1145" w:hanging="360"/>
      </w:pPr>
      <w:rPr>
        <w:color w:val="auto"/>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33" w15:restartNumberingAfterBreak="0">
    <w:nsid w:val="430E44D7"/>
    <w:multiLevelType w:val="hybridMultilevel"/>
    <w:tmpl w:val="F4CCF71C"/>
    <w:lvl w:ilvl="0" w:tplc="F1DA0158">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4" w15:restartNumberingAfterBreak="0">
    <w:nsid w:val="4BB240F2"/>
    <w:multiLevelType w:val="multilevel"/>
    <w:tmpl w:val="40B85B58"/>
    <w:name w:val="WW8Num502"/>
    <w:lvl w:ilvl="0">
      <w:start w:val="1"/>
      <w:numFmt w:val="decimal"/>
      <w:lvlText w:val="%1."/>
      <w:lvlJc w:val="left"/>
      <w:pPr>
        <w:tabs>
          <w:tab w:val="num" w:pos="1287"/>
        </w:tabs>
        <w:ind w:left="1287" w:hanging="360"/>
      </w:pPr>
      <w:rPr>
        <w:rFonts w:hint="default"/>
        <w:b w:val="0"/>
        <w:i w:val="0"/>
        <w:sz w:val="20"/>
        <w:szCs w:val="18"/>
      </w:rPr>
    </w:lvl>
    <w:lvl w:ilvl="1">
      <w:start w:val="1"/>
      <w:numFmt w:val="lowerLetter"/>
      <w:lvlText w:val="%2."/>
      <w:lvlJc w:val="left"/>
      <w:pPr>
        <w:tabs>
          <w:tab w:val="num" w:pos="1440"/>
        </w:tabs>
        <w:ind w:left="1440" w:hanging="360"/>
      </w:pPr>
      <w:rPr>
        <w:rFonts w:hint="default"/>
      </w:rPr>
    </w:lvl>
    <w:lvl w:ilvl="2">
      <w:start w:val="24"/>
      <w:numFmt w:val="decimal"/>
      <w:lvlText w:val="%3."/>
      <w:lvlJc w:val="left"/>
      <w:pPr>
        <w:tabs>
          <w:tab w:val="num" w:pos="502"/>
        </w:tabs>
        <w:ind w:left="502" w:hanging="360"/>
      </w:pPr>
      <w:rPr>
        <w:rFonts w:hint="default"/>
        <w:color w:val="auto"/>
      </w:rPr>
    </w:lvl>
    <w:lvl w:ilvl="3">
      <w:start w:val="1"/>
      <w:numFmt w:val="decimal"/>
      <w:lvlText w:val="%4."/>
      <w:lvlJc w:val="left"/>
      <w:pPr>
        <w:tabs>
          <w:tab w:val="num" w:pos="2880"/>
        </w:tabs>
        <w:ind w:left="2880" w:hanging="360"/>
      </w:pPr>
      <w:rPr>
        <w:rFonts w:hint="default"/>
        <w:b w:val="0"/>
        <w:i w:val="0"/>
        <w:color w:val="auto"/>
        <w:sz w:val="20"/>
        <w:szCs w:val="18"/>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4DB55E52"/>
    <w:multiLevelType w:val="multilevel"/>
    <w:tmpl w:val="ABEAB484"/>
    <w:name w:val="WW8Num5022"/>
    <w:lvl w:ilvl="0">
      <w:start w:val="1"/>
      <w:numFmt w:val="decimal"/>
      <w:lvlText w:val="%1."/>
      <w:lvlJc w:val="left"/>
      <w:pPr>
        <w:tabs>
          <w:tab w:val="num" w:pos="1287"/>
        </w:tabs>
        <w:ind w:left="1287" w:hanging="360"/>
      </w:pPr>
      <w:rPr>
        <w:rFonts w:hint="default"/>
        <w:b w:val="0"/>
        <w:i w:val="0"/>
        <w:sz w:val="20"/>
        <w:szCs w:val="18"/>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502"/>
        </w:tabs>
        <w:ind w:left="502" w:hanging="360"/>
      </w:pPr>
      <w:rPr>
        <w:rFonts w:hint="default"/>
        <w:color w:val="auto"/>
      </w:rPr>
    </w:lvl>
    <w:lvl w:ilvl="3">
      <w:start w:val="1"/>
      <w:numFmt w:val="decimal"/>
      <w:lvlText w:val="%4."/>
      <w:lvlJc w:val="left"/>
      <w:pPr>
        <w:tabs>
          <w:tab w:val="num" w:pos="2880"/>
        </w:tabs>
        <w:ind w:left="2880" w:hanging="360"/>
      </w:pPr>
      <w:rPr>
        <w:rFonts w:hint="default"/>
        <w:b w:val="0"/>
        <w:i w:val="0"/>
        <w:color w:val="auto"/>
        <w:sz w:val="20"/>
        <w:szCs w:val="18"/>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4EF43ABD"/>
    <w:multiLevelType w:val="multilevel"/>
    <w:tmpl w:val="4828AC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1724940"/>
    <w:multiLevelType w:val="multilevel"/>
    <w:tmpl w:val="E41EE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49CD85"/>
    <w:multiLevelType w:val="multilevel"/>
    <w:tmpl w:val="5D49CD85"/>
    <w:lvl w:ilvl="0">
      <w:start w:val="1"/>
      <w:numFmt w:val="none"/>
      <w:suff w:val="nothing"/>
      <w:lvlText w:val=""/>
      <w:lvlJc w:val="left"/>
      <w:pPr>
        <w:tabs>
          <w:tab w:val="left" w:pos="0"/>
        </w:tabs>
        <w:ind w:left="432" w:hanging="432"/>
      </w:pPr>
      <w:rPr>
        <w:rFonts w:ascii="Calibri" w:hAnsi="Calibri" w:cs="Calibri"/>
        <w:b/>
        <w:bCs/>
        <w:color w:val="FF0000"/>
        <w:spacing w:val="0"/>
        <w:sz w:val="20"/>
        <w:szCs w:val="20"/>
      </w:rPr>
    </w:lvl>
    <w:lvl w:ilvl="1" w:tentative="1">
      <w:start w:val="1"/>
      <w:numFmt w:val="none"/>
      <w:suff w:val="nothing"/>
      <w:lvlText w:val=""/>
      <w:lvlJc w:val="left"/>
      <w:pPr>
        <w:tabs>
          <w:tab w:val="left" w:pos="0"/>
        </w:tabs>
        <w:ind w:left="576" w:hanging="576"/>
      </w:pPr>
    </w:lvl>
    <w:lvl w:ilvl="2" w:tentative="1">
      <w:start w:val="1"/>
      <w:numFmt w:val="none"/>
      <w:suff w:val="nothing"/>
      <w:lvlText w:val=""/>
      <w:lvlJc w:val="left"/>
      <w:pPr>
        <w:tabs>
          <w:tab w:val="left" w:pos="0"/>
        </w:tabs>
        <w:ind w:left="720" w:hanging="720"/>
      </w:pPr>
    </w:lvl>
    <w:lvl w:ilvl="3" w:tentative="1">
      <w:start w:val="1"/>
      <w:numFmt w:val="none"/>
      <w:suff w:val="nothing"/>
      <w:lvlText w:val=""/>
      <w:lvlJc w:val="left"/>
      <w:pPr>
        <w:tabs>
          <w:tab w:val="left" w:pos="0"/>
        </w:tabs>
        <w:ind w:left="864" w:hanging="864"/>
      </w:pPr>
    </w:lvl>
    <w:lvl w:ilvl="4" w:tentative="1">
      <w:start w:val="1"/>
      <w:numFmt w:val="none"/>
      <w:suff w:val="nothing"/>
      <w:lvlText w:val=""/>
      <w:lvlJc w:val="left"/>
      <w:pPr>
        <w:tabs>
          <w:tab w:val="left" w:pos="0"/>
        </w:tabs>
        <w:ind w:left="1008" w:hanging="1008"/>
      </w:pPr>
    </w:lvl>
    <w:lvl w:ilvl="5" w:tentative="1">
      <w:start w:val="1"/>
      <w:numFmt w:val="none"/>
      <w:suff w:val="nothing"/>
      <w:lvlText w:val=""/>
      <w:lvlJc w:val="left"/>
      <w:pPr>
        <w:tabs>
          <w:tab w:val="left" w:pos="0"/>
        </w:tabs>
        <w:ind w:left="1152" w:hanging="1152"/>
      </w:pPr>
    </w:lvl>
    <w:lvl w:ilvl="6" w:tentative="1">
      <w:start w:val="1"/>
      <w:numFmt w:val="none"/>
      <w:suff w:val="nothing"/>
      <w:lvlText w:val=""/>
      <w:lvlJc w:val="left"/>
      <w:pPr>
        <w:tabs>
          <w:tab w:val="left" w:pos="0"/>
        </w:tabs>
        <w:ind w:left="1296" w:hanging="1296"/>
      </w:pPr>
    </w:lvl>
    <w:lvl w:ilvl="7" w:tentative="1">
      <w:start w:val="1"/>
      <w:numFmt w:val="none"/>
      <w:suff w:val="nothing"/>
      <w:lvlText w:val=""/>
      <w:lvlJc w:val="left"/>
      <w:pPr>
        <w:tabs>
          <w:tab w:val="left" w:pos="0"/>
        </w:tabs>
        <w:ind w:left="1440" w:hanging="1440"/>
      </w:pPr>
    </w:lvl>
    <w:lvl w:ilvl="8" w:tentative="1">
      <w:start w:val="1"/>
      <w:numFmt w:val="none"/>
      <w:suff w:val="nothing"/>
      <w:lvlText w:val=""/>
      <w:lvlJc w:val="left"/>
      <w:pPr>
        <w:tabs>
          <w:tab w:val="left" w:pos="0"/>
        </w:tabs>
        <w:ind w:left="1584" w:hanging="1584"/>
      </w:pPr>
    </w:lvl>
  </w:abstractNum>
  <w:abstractNum w:abstractNumId="39" w15:restartNumberingAfterBreak="0">
    <w:nsid w:val="6A0C27ED"/>
    <w:multiLevelType w:val="multilevel"/>
    <w:tmpl w:val="23328FEC"/>
    <w:name w:val="WW8Num462"/>
    <w:lvl w:ilvl="0">
      <w:start w:val="22"/>
      <w:numFmt w:val="decimal"/>
      <w:lvlText w:val="%1."/>
      <w:lvlJc w:val="left"/>
      <w:pPr>
        <w:tabs>
          <w:tab w:val="num" w:pos="142"/>
        </w:tabs>
        <w:ind w:left="502" w:hanging="360"/>
      </w:pPr>
      <w:rPr>
        <w:rFonts w:hint="default"/>
      </w:rPr>
    </w:lvl>
    <w:lvl w:ilvl="1">
      <w:start w:val="1"/>
      <w:numFmt w:val="decimal"/>
      <w:lvlText w:val="%1.%2."/>
      <w:lvlJc w:val="left"/>
      <w:pPr>
        <w:tabs>
          <w:tab w:val="num" w:pos="142"/>
        </w:tabs>
        <w:ind w:left="927" w:hanging="360"/>
      </w:pPr>
      <w:rPr>
        <w:rFonts w:hint="default"/>
      </w:rPr>
    </w:lvl>
    <w:lvl w:ilvl="2">
      <w:start w:val="1"/>
      <w:numFmt w:val="decimal"/>
      <w:lvlText w:val="%1.%2.%3."/>
      <w:lvlJc w:val="left"/>
      <w:pPr>
        <w:tabs>
          <w:tab w:val="num" w:pos="142"/>
        </w:tabs>
        <w:ind w:left="1712" w:hanging="720"/>
      </w:pPr>
      <w:rPr>
        <w:rFonts w:hint="default"/>
      </w:rPr>
    </w:lvl>
    <w:lvl w:ilvl="3">
      <w:start w:val="1"/>
      <w:numFmt w:val="decimal"/>
      <w:lvlText w:val="%1.%2.%3.%4."/>
      <w:lvlJc w:val="left"/>
      <w:pPr>
        <w:tabs>
          <w:tab w:val="num" w:pos="142"/>
        </w:tabs>
        <w:ind w:left="2137" w:hanging="720"/>
      </w:pPr>
      <w:rPr>
        <w:rFonts w:hint="default"/>
      </w:rPr>
    </w:lvl>
    <w:lvl w:ilvl="4">
      <w:start w:val="1"/>
      <w:numFmt w:val="decimal"/>
      <w:lvlText w:val="%1.%2.%3.%4.%5."/>
      <w:lvlJc w:val="left"/>
      <w:pPr>
        <w:tabs>
          <w:tab w:val="num" w:pos="142"/>
        </w:tabs>
        <w:ind w:left="2922" w:hanging="1080"/>
      </w:pPr>
      <w:rPr>
        <w:rFonts w:hint="default"/>
      </w:rPr>
    </w:lvl>
    <w:lvl w:ilvl="5">
      <w:start w:val="1"/>
      <w:numFmt w:val="decimal"/>
      <w:lvlText w:val="%1.%2.%3.%4.%5.%6."/>
      <w:lvlJc w:val="left"/>
      <w:pPr>
        <w:tabs>
          <w:tab w:val="num" w:pos="142"/>
        </w:tabs>
        <w:ind w:left="3347" w:hanging="1080"/>
      </w:pPr>
      <w:rPr>
        <w:rFonts w:hint="default"/>
      </w:rPr>
    </w:lvl>
    <w:lvl w:ilvl="6">
      <w:start w:val="1"/>
      <w:numFmt w:val="decimal"/>
      <w:lvlText w:val="%1.%2.%3.%4.%5.%6.%7."/>
      <w:lvlJc w:val="left"/>
      <w:pPr>
        <w:tabs>
          <w:tab w:val="num" w:pos="142"/>
        </w:tabs>
        <w:ind w:left="4132" w:hanging="1440"/>
      </w:pPr>
      <w:rPr>
        <w:rFonts w:hint="default"/>
      </w:rPr>
    </w:lvl>
    <w:lvl w:ilvl="7">
      <w:start w:val="1"/>
      <w:numFmt w:val="decimal"/>
      <w:lvlText w:val="%1.%2.%3.%4.%5.%6.%7.%8."/>
      <w:lvlJc w:val="left"/>
      <w:pPr>
        <w:tabs>
          <w:tab w:val="num" w:pos="142"/>
        </w:tabs>
        <w:ind w:left="4557" w:hanging="1440"/>
      </w:pPr>
      <w:rPr>
        <w:rFonts w:hint="default"/>
      </w:rPr>
    </w:lvl>
    <w:lvl w:ilvl="8">
      <w:start w:val="1"/>
      <w:numFmt w:val="decimal"/>
      <w:lvlText w:val="%1.%2.%3.%4.%5.%6.%7.%8.%9."/>
      <w:lvlJc w:val="left"/>
      <w:pPr>
        <w:tabs>
          <w:tab w:val="num" w:pos="142"/>
        </w:tabs>
        <w:ind w:left="5342" w:hanging="1800"/>
      </w:pPr>
      <w:rPr>
        <w:rFonts w:hint="default"/>
      </w:rPr>
    </w:lvl>
  </w:abstractNum>
  <w:abstractNum w:abstractNumId="40" w15:restartNumberingAfterBreak="0">
    <w:nsid w:val="6DA34653"/>
    <w:multiLevelType w:val="multilevel"/>
    <w:tmpl w:val="4B521564"/>
    <w:name w:val="WW8Num1722"/>
    <w:lvl w:ilvl="0">
      <w:start w:val="9"/>
      <w:numFmt w:val="decimal"/>
      <w:lvlText w:val="%1."/>
      <w:lvlJc w:val="left"/>
      <w:pPr>
        <w:tabs>
          <w:tab w:val="num" w:pos="0"/>
        </w:tabs>
        <w:ind w:left="170" w:hanging="170"/>
      </w:pPr>
      <w:rPr>
        <w:rFonts w:hint="default"/>
      </w:rPr>
    </w:lvl>
    <w:lvl w:ilvl="1">
      <w:start w:val="2"/>
      <w:numFmt w:val="decimal"/>
      <w:lvlText w:val="%1.%2."/>
      <w:lvlJc w:val="left"/>
      <w:pPr>
        <w:tabs>
          <w:tab w:val="num" w:pos="0"/>
        </w:tabs>
        <w:ind w:left="170" w:hanging="170"/>
      </w:pPr>
      <w:rPr>
        <w:rFonts w:hint="default"/>
      </w:rPr>
    </w:lvl>
    <w:lvl w:ilvl="2">
      <w:start w:val="1"/>
      <w:numFmt w:val="decimal"/>
      <w:lvlText w:val="%1.%2.%3."/>
      <w:lvlJc w:val="left"/>
      <w:pPr>
        <w:tabs>
          <w:tab w:val="num" w:pos="0"/>
        </w:tabs>
        <w:ind w:left="170" w:hanging="170"/>
      </w:pPr>
      <w:rPr>
        <w:rFonts w:hint="default"/>
      </w:rPr>
    </w:lvl>
    <w:lvl w:ilvl="3">
      <w:start w:val="1"/>
      <w:numFmt w:val="decimal"/>
      <w:lvlText w:val="%1.%2.%3.%4."/>
      <w:lvlJc w:val="left"/>
      <w:pPr>
        <w:tabs>
          <w:tab w:val="num" w:pos="0"/>
        </w:tabs>
        <w:ind w:left="170" w:hanging="170"/>
      </w:pPr>
      <w:rPr>
        <w:rFonts w:hint="default"/>
      </w:rPr>
    </w:lvl>
    <w:lvl w:ilvl="4">
      <w:start w:val="1"/>
      <w:numFmt w:val="decimal"/>
      <w:lvlText w:val="%1.%2.%3.%4.%5."/>
      <w:lvlJc w:val="left"/>
      <w:pPr>
        <w:tabs>
          <w:tab w:val="num" w:pos="0"/>
        </w:tabs>
        <w:ind w:left="170" w:hanging="170"/>
      </w:pPr>
      <w:rPr>
        <w:rFonts w:hint="default"/>
      </w:rPr>
    </w:lvl>
    <w:lvl w:ilvl="5">
      <w:start w:val="1"/>
      <w:numFmt w:val="decimal"/>
      <w:lvlText w:val="%1.%2.%3.%4.%5.%6."/>
      <w:lvlJc w:val="left"/>
      <w:pPr>
        <w:tabs>
          <w:tab w:val="num" w:pos="0"/>
        </w:tabs>
        <w:ind w:left="170" w:hanging="170"/>
      </w:pPr>
      <w:rPr>
        <w:rFonts w:hint="default"/>
      </w:rPr>
    </w:lvl>
    <w:lvl w:ilvl="6">
      <w:start w:val="1"/>
      <w:numFmt w:val="decimal"/>
      <w:lvlText w:val="%1.%2.%3.%4.%5.%6.%7."/>
      <w:lvlJc w:val="left"/>
      <w:pPr>
        <w:tabs>
          <w:tab w:val="num" w:pos="0"/>
        </w:tabs>
        <w:ind w:left="170" w:hanging="170"/>
      </w:pPr>
      <w:rPr>
        <w:rFonts w:hint="default"/>
      </w:rPr>
    </w:lvl>
    <w:lvl w:ilvl="7">
      <w:start w:val="1"/>
      <w:numFmt w:val="decimal"/>
      <w:lvlText w:val="%1.%2.%3.%4.%5.%6.%7.%8."/>
      <w:lvlJc w:val="left"/>
      <w:pPr>
        <w:tabs>
          <w:tab w:val="num" w:pos="0"/>
        </w:tabs>
        <w:ind w:left="170" w:hanging="170"/>
      </w:pPr>
      <w:rPr>
        <w:rFonts w:hint="default"/>
      </w:rPr>
    </w:lvl>
    <w:lvl w:ilvl="8">
      <w:start w:val="1"/>
      <w:numFmt w:val="decimal"/>
      <w:lvlText w:val="%1.%2.%3.%4.%5.%6.%7.%8.%9."/>
      <w:lvlJc w:val="left"/>
      <w:pPr>
        <w:tabs>
          <w:tab w:val="num" w:pos="0"/>
        </w:tabs>
        <w:ind w:left="170" w:hanging="170"/>
      </w:pPr>
      <w:rPr>
        <w:rFonts w:hint="default"/>
      </w:rPr>
    </w:lvl>
  </w:abstractNum>
  <w:abstractNum w:abstractNumId="41" w15:restartNumberingAfterBreak="0">
    <w:nsid w:val="75772820"/>
    <w:multiLevelType w:val="multilevel"/>
    <w:tmpl w:val="ED3E0D08"/>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isLgl/>
      <w:lvlText w:val="%2."/>
      <w:lvlJc w:val="left"/>
      <w:pPr>
        <w:tabs>
          <w:tab w:val="num" w:pos="1080"/>
        </w:tabs>
        <w:ind w:left="1080" w:hanging="720"/>
      </w:pPr>
      <w:rPr>
        <w:rFonts w:ascii="Arial" w:eastAsia="Times New Roman" w:hAnsi="Arial" w:cs="Arial"/>
        <w:b w:val="0"/>
        <w:i w:val="0"/>
        <w:color w:val="auto"/>
        <w:sz w:val="20"/>
        <w:szCs w:val="22"/>
      </w:rPr>
    </w:lvl>
    <w:lvl w:ilvl="2">
      <w:start w:val="1"/>
      <w:numFmt w:val="decimal"/>
      <w:isLgl/>
      <w:lvlText w:val="%1.%2.%3."/>
      <w:lvlJc w:val="left"/>
      <w:pPr>
        <w:tabs>
          <w:tab w:val="num" w:pos="1440"/>
        </w:tabs>
        <w:ind w:left="1440" w:hanging="720"/>
      </w:pPr>
      <w:rPr>
        <w:rFonts w:ascii="Arial" w:hAnsi="Arial" w:cs="Arial" w:hint="default"/>
        <w:b w:val="0"/>
        <w:i w:val="0"/>
        <w:iCs w:val="0"/>
        <w:color w:val="auto"/>
        <w:sz w:val="20"/>
        <w:szCs w:val="20"/>
      </w:rPr>
    </w:lvl>
    <w:lvl w:ilvl="3">
      <w:start w:val="1"/>
      <w:numFmt w:val="decimal"/>
      <w:isLgl/>
      <w:lvlText w:val="%1.%2.%3.%4."/>
      <w:lvlJc w:val="left"/>
      <w:pPr>
        <w:tabs>
          <w:tab w:val="num" w:pos="2160"/>
        </w:tabs>
        <w:ind w:left="2160" w:hanging="1080"/>
      </w:pPr>
      <w:rPr>
        <w:rFonts w:ascii="Arial" w:hAnsi="Arial" w:hint="default"/>
        <w:b w:val="0"/>
        <w:i w:val="0"/>
        <w:sz w:val="20"/>
        <w:szCs w:val="20"/>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3"/>
  </w:num>
  <w:num w:numId="3">
    <w:abstractNumId w:val="9"/>
  </w:num>
  <w:num w:numId="4">
    <w:abstractNumId w:val="11"/>
  </w:num>
  <w:num w:numId="5">
    <w:abstractNumId w:val="12"/>
  </w:num>
  <w:num w:numId="6">
    <w:abstractNumId w:val="14"/>
  </w:num>
  <w:num w:numId="7">
    <w:abstractNumId w:val="24"/>
  </w:num>
  <w:num w:numId="8">
    <w:abstractNumId w:val="38"/>
    <w:lvlOverride w:ilvl="0">
      <w:startOverride w:val="1"/>
    </w:lvlOverride>
  </w:num>
  <w:num w:numId="9">
    <w:abstractNumId w:val="41"/>
  </w:num>
  <w:num w:numId="10">
    <w:abstractNumId w:val="36"/>
  </w:num>
  <w:num w:numId="11">
    <w:abstractNumId w:val="37"/>
  </w:num>
  <w:num w:numId="12">
    <w:abstractNumId w:val="30"/>
  </w:num>
  <w:num w:numId="13">
    <w:abstractNumId w:val="29"/>
  </w:num>
  <w:num w:numId="14">
    <w:abstractNumId w:val="25"/>
  </w:num>
  <w:num w:numId="15">
    <w:abstractNumId w:val="28"/>
  </w:num>
  <w:num w:numId="16">
    <w:abstractNumId w:val="17"/>
  </w:num>
  <w:num w:numId="17">
    <w:abstractNumId w:val="22"/>
  </w:num>
  <w:num w:numId="18">
    <w:abstractNumId w:val="32"/>
  </w:num>
  <w:num w:numId="19">
    <w:abstractNumId w:val="26"/>
  </w:num>
  <w:num w:numId="20">
    <w:abstractNumId w:val="33"/>
  </w:num>
  <w:num w:numId="21">
    <w:abstractNumId w:val="3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F9"/>
    <w:rsid w:val="000022A2"/>
    <w:rsid w:val="00003367"/>
    <w:rsid w:val="00003FBD"/>
    <w:rsid w:val="00005311"/>
    <w:rsid w:val="000055F1"/>
    <w:rsid w:val="00006DD4"/>
    <w:rsid w:val="00006F9D"/>
    <w:rsid w:val="00014B1E"/>
    <w:rsid w:val="00014FCE"/>
    <w:rsid w:val="0001692A"/>
    <w:rsid w:val="000203A1"/>
    <w:rsid w:val="00020B9C"/>
    <w:rsid w:val="00020FD1"/>
    <w:rsid w:val="00024F04"/>
    <w:rsid w:val="00025E73"/>
    <w:rsid w:val="00031F81"/>
    <w:rsid w:val="00032AC8"/>
    <w:rsid w:val="000416F5"/>
    <w:rsid w:val="00046528"/>
    <w:rsid w:val="000501FD"/>
    <w:rsid w:val="0005106F"/>
    <w:rsid w:val="00051080"/>
    <w:rsid w:val="00051489"/>
    <w:rsid w:val="0005449C"/>
    <w:rsid w:val="00054F09"/>
    <w:rsid w:val="00060C7E"/>
    <w:rsid w:val="000638A8"/>
    <w:rsid w:val="000650DB"/>
    <w:rsid w:val="0007093B"/>
    <w:rsid w:val="0007363A"/>
    <w:rsid w:val="0007778B"/>
    <w:rsid w:val="0008060E"/>
    <w:rsid w:val="00080E81"/>
    <w:rsid w:val="00093862"/>
    <w:rsid w:val="00095458"/>
    <w:rsid w:val="000974C1"/>
    <w:rsid w:val="000A1D2A"/>
    <w:rsid w:val="000A2A9B"/>
    <w:rsid w:val="000A4483"/>
    <w:rsid w:val="000A5F6E"/>
    <w:rsid w:val="000B0497"/>
    <w:rsid w:val="000B07C8"/>
    <w:rsid w:val="000B33B3"/>
    <w:rsid w:val="000C0ED0"/>
    <w:rsid w:val="000C32E0"/>
    <w:rsid w:val="000C3E23"/>
    <w:rsid w:val="000C444F"/>
    <w:rsid w:val="000C5884"/>
    <w:rsid w:val="000C5D26"/>
    <w:rsid w:val="000C5F73"/>
    <w:rsid w:val="000D09A8"/>
    <w:rsid w:val="000D0D62"/>
    <w:rsid w:val="000D40FD"/>
    <w:rsid w:val="000D527E"/>
    <w:rsid w:val="000D7F9C"/>
    <w:rsid w:val="000E0EA9"/>
    <w:rsid w:val="000E1008"/>
    <w:rsid w:val="000E1930"/>
    <w:rsid w:val="000E47A5"/>
    <w:rsid w:val="000E4B66"/>
    <w:rsid w:val="000F0B13"/>
    <w:rsid w:val="000F0BD5"/>
    <w:rsid w:val="000F2695"/>
    <w:rsid w:val="000F2E7C"/>
    <w:rsid w:val="000F5295"/>
    <w:rsid w:val="000F7B93"/>
    <w:rsid w:val="000F7CF5"/>
    <w:rsid w:val="00103D74"/>
    <w:rsid w:val="00106A0E"/>
    <w:rsid w:val="00113CBF"/>
    <w:rsid w:val="00116956"/>
    <w:rsid w:val="00116DAA"/>
    <w:rsid w:val="00117861"/>
    <w:rsid w:val="0012328B"/>
    <w:rsid w:val="00125DC3"/>
    <w:rsid w:val="0013156D"/>
    <w:rsid w:val="0013192E"/>
    <w:rsid w:val="0013334C"/>
    <w:rsid w:val="00133FE2"/>
    <w:rsid w:val="0014158F"/>
    <w:rsid w:val="001449F4"/>
    <w:rsid w:val="001450CB"/>
    <w:rsid w:val="00150144"/>
    <w:rsid w:val="00150BDC"/>
    <w:rsid w:val="001513D5"/>
    <w:rsid w:val="00155535"/>
    <w:rsid w:val="00155F2E"/>
    <w:rsid w:val="00157235"/>
    <w:rsid w:val="00157986"/>
    <w:rsid w:val="00157DA5"/>
    <w:rsid w:val="00162747"/>
    <w:rsid w:val="001639DC"/>
    <w:rsid w:val="00164B08"/>
    <w:rsid w:val="00170111"/>
    <w:rsid w:val="00170EE3"/>
    <w:rsid w:val="00172E48"/>
    <w:rsid w:val="00174E72"/>
    <w:rsid w:val="00180CFB"/>
    <w:rsid w:val="00181A8A"/>
    <w:rsid w:val="00182965"/>
    <w:rsid w:val="001874AA"/>
    <w:rsid w:val="00192BFF"/>
    <w:rsid w:val="00193FC8"/>
    <w:rsid w:val="00194834"/>
    <w:rsid w:val="001A067D"/>
    <w:rsid w:val="001A21DB"/>
    <w:rsid w:val="001A4B54"/>
    <w:rsid w:val="001A5CB3"/>
    <w:rsid w:val="001A6A42"/>
    <w:rsid w:val="001A7217"/>
    <w:rsid w:val="001B1D2C"/>
    <w:rsid w:val="001B205D"/>
    <w:rsid w:val="001C0A59"/>
    <w:rsid w:val="001D4A78"/>
    <w:rsid w:val="001D7089"/>
    <w:rsid w:val="001E30D7"/>
    <w:rsid w:val="001E69AE"/>
    <w:rsid w:val="001F24D9"/>
    <w:rsid w:val="001F6F82"/>
    <w:rsid w:val="002034F6"/>
    <w:rsid w:val="00203829"/>
    <w:rsid w:val="0020599F"/>
    <w:rsid w:val="00206A34"/>
    <w:rsid w:val="002111A2"/>
    <w:rsid w:val="002127D1"/>
    <w:rsid w:val="00214E7B"/>
    <w:rsid w:val="00215488"/>
    <w:rsid w:val="002154CA"/>
    <w:rsid w:val="00215D83"/>
    <w:rsid w:val="0021725B"/>
    <w:rsid w:val="00217833"/>
    <w:rsid w:val="00217A5D"/>
    <w:rsid w:val="00222307"/>
    <w:rsid w:val="00223856"/>
    <w:rsid w:val="00223CF1"/>
    <w:rsid w:val="00223EA9"/>
    <w:rsid w:val="002247BB"/>
    <w:rsid w:val="00226B44"/>
    <w:rsid w:val="00227F64"/>
    <w:rsid w:val="00232003"/>
    <w:rsid w:val="00240CFA"/>
    <w:rsid w:val="00241BCE"/>
    <w:rsid w:val="002444B5"/>
    <w:rsid w:val="00244ECE"/>
    <w:rsid w:val="00251038"/>
    <w:rsid w:val="002515C6"/>
    <w:rsid w:val="00252737"/>
    <w:rsid w:val="00255224"/>
    <w:rsid w:val="0025739A"/>
    <w:rsid w:val="00260021"/>
    <w:rsid w:val="00260932"/>
    <w:rsid w:val="002740A7"/>
    <w:rsid w:val="00276B8F"/>
    <w:rsid w:val="0028454F"/>
    <w:rsid w:val="00294D0E"/>
    <w:rsid w:val="002969E0"/>
    <w:rsid w:val="002974B2"/>
    <w:rsid w:val="002A30CF"/>
    <w:rsid w:val="002A6462"/>
    <w:rsid w:val="002A731D"/>
    <w:rsid w:val="002B06EB"/>
    <w:rsid w:val="002B223C"/>
    <w:rsid w:val="002B3E98"/>
    <w:rsid w:val="002B7ADE"/>
    <w:rsid w:val="002C28AC"/>
    <w:rsid w:val="002C6595"/>
    <w:rsid w:val="002D0734"/>
    <w:rsid w:val="002D08D8"/>
    <w:rsid w:val="002D1CC4"/>
    <w:rsid w:val="002D1D13"/>
    <w:rsid w:val="002D6052"/>
    <w:rsid w:val="002E4925"/>
    <w:rsid w:val="002E562B"/>
    <w:rsid w:val="002E6ADF"/>
    <w:rsid w:val="002F0121"/>
    <w:rsid w:val="002F473E"/>
    <w:rsid w:val="002F5C84"/>
    <w:rsid w:val="00304497"/>
    <w:rsid w:val="00307273"/>
    <w:rsid w:val="00312107"/>
    <w:rsid w:val="00312349"/>
    <w:rsid w:val="00315125"/>
    <w:rsid w:val="00317C9D"/>
    <w:rsid w:val="00332343"/>
    <w:rsid w:val="00336653"/>
    <w:rsid w:val="00336E5D"/>
    <w:rsid w:val="0033760D"/>
    <w:rsid w:val="00340E13"/>
    <w:rsid w:val="00344DA4"/>
    <w:rsid w:val="00350CBB"/>
    <w:rsid w:val="003514D6"/>
    <w:rsid w:val="0035448E"/>
    <w:rsid w:val="00355E23"/>
    <w:rsid w:val="00356509"/>
    <w:rsid w:val="00357391"/>
    <w:rsid w:val="0035795E"/>
    <w:rsid w:val="003613D1"/>
    <w:rsid w:val="003616BE"/>
    <w:rsid w:val="00362D36"/>
    <w:rsid w:val="00365722"/>
    <w:rsid w:val="00365765"/>
    <w:rsid w:val="0036591C"/>
    <w:rsid w:val="00367BCC"/>
    <w:rsid w:val="00372B8B"/>
    <w:rsid w:val="00374883"/>
    <w:rsid w:val="003748FE"/>
    <w:rsid w:val="00380479"/>
    <w:rsid w:val="003833BD"/>
    <w:rsid w:val="003935F3"/>
    <w:rsid w:val="00393694"/>
    <w:rsid w:val="00393AAA"/>
    <w:rsid w:val="00393F58"/>
    <w:rsid w:val="003A5095"/>
    <w:rsid w:val="003B01D7"/>
    <w:rsid w:val="003B525B"/>
    <w:rsid w:val="003B67DE"/>
    <w:rsid w:val="003C370C"/>
    <w:rsid w:val="003C4F3A"/>
    <w:rsid w:val="003C5096"/>
    <w:rsid w:val="003D1329"/>
    <w:rsid w:val="003D22E6"/>
    <w:rsid w:val="003D30C9"/>
    <w:rsid w:val="003D45E0"/>
    <w:rsid w:val="003D70DF"/>
    <w:rsid w:val="003D766F"/>
    <w:rsid w:val="003E13D9"/>
    <w:rsid w:val="003F510A"/>
    <w:rsid w:val="003F6759"/>
    <w:rsid w:val="00401102"/>
    <w:rsid w:val="00401D06"/>
    <w:rsid w:val="0040298D"/>
    <w:rsid w:val="00404B39"/>
    <w:rsid w:val="00407C3B"/>
    <w:rsid w:val="0041331C"/>
    <w:rsid w:val="00414834"/>
    <w:rsid w:val="00416C52"/>
    <w:rsid w:val="00417CFA"/>
    <w:rsid w:val="004203B6"/>
    <w:rsid w:val="004213C3"/>
    <w:rsid w:val="00424E66"/>
    <w:rsid w:val="004338AC"/>
    <w:rsid w:val="004349D3"/>
    <w:rsid w:val="00436B92"/>
    <w:rsid w:val="0044301C"/>
    <w:rsid w:val="00446296"/>
    <w:rsid w:val="00446345"/>
    <w:rsid w:val="00447E41"/>
    <w:rsid w:val="00450317"/>
    <w:rsid w:val="004571AA"/>
    <w:rsid w:val="00457DB8"/>
    <w:rsid w:val="00460868"/>
    <w:rsid w:val="00461FDF"/>
    <w:rsid w:val="00462572"/>
    <w:rsid w:val="00462B8D"/>
    <w:rsid w:val="00465306"/>
    <w:rsid w:val="0047056B"/>
    <w:rsid w:val="00473BE4"/>
    <w:rsid w:val="004778E1"/>
    <w:rsid w:val="00480994"/>
    <w:rsid w:val="0048101A"/>
    <w:rsid w:val="00486036"/>
    <w:rsid w:val="00491478"/>
    <w:rsid w:val="00496D02"/>
    <w:rsid w:val="004A2E9E"/>
    <w:rsid w:val="004A3D71"/>
    <w:rsid w:val="004A4779"/>
    <w:rsid w:val="004A76C4"/>
    <w:rsid w:val="004B09FE"/>
    <w:rsid w:val="004B257E"/>
    <w:rsid w:val="004B6BEA"/>
    <w:rsid w:val="004C27EB"/>
    <w:rsid w:val="004C41D5"/>
    <w:rsid w:val="004C61E9"/>
    <w:rsid w:val="004D04AE"/>
    <w:rsid w:val="004D0A44"/>
    <w:rsid w:val="004D29F3"/>
    <w:rsid w:val="004D2BFD"/>
    <w:rsid w:val="004D5087"/>
    <w:rsid w:val="004D50C3"/>
    <w:rsid w:val="004E15A7"/>
    <w:rsid w:val="004E4E05"/>
    <w:rsid w:val="004E6A5F"/>
    <w:rsid w:val="004E7DDF"/>
    <w:rsid w:val="004F2EA3"/>
    <w:rsid w:val="004F3025"/>
    <w:rsid w:val="004F4EFE"/>
    <w:rsid w:val="00501307"/>
    <w:rsid w:val="005013F1"/>
    <w:rsid w:val="00503326"/>
    <w:rsid w:val="00512CEC"/>
    <w:rsid w:val="005134D0"/>
    <w:rsid w:val="00514985"/>
    <w:rsid w:val="00522E62"/>
    <w:rsid w:val="00530BBE"/>
    <w:rsid w:val="005320DB"/>
    <w:rsid w:val="005408A4"/>
    <w:rsid w:val="005432AB"/>
    <w:rsid w:val="00544B7C"/>
    <w:rsid w:val="00545A00"/>
    <w:rsid w:val="00546533"/>
    <w:rsid w:val="00553A54"/>
    <w:rsid w:val="00554DBE"/>
    <w:rsid w:val="00556765"/>
    <w:rsid w:val="00561E5F"/>
    <w:rsid w:val="00566E7A"/>
    <w:rsid w:val="0057067B"/>
    <w:rsid w:val="00573319"/>
    <w:rsid w:val="00574ACF"/>
    <w:rsid w:val="0057738E"/>
    <w:rsid w:val="00580F69"/>
    <w:rsid w:val="00583040"/>
    <w:rsid w:val="00587C85"/>
    <w:rsid w:val="0059035C"/>
    <w:rsid w:val="00590E2E"/>
    <w:rsid w:val="0059488A"/>
    <w:rsid w:val="005958F3"/>
    <w:rsid w:val="00596D4A"/>
    <w:rsid w:val="00597D18"/>
    <w:rsid w:val="005A3482"/>
    <w:rsid w:val="005B1060"/>
    <w:rsid w:val="005B4244"/>
    <w:rsid w:val="005B42DD"/>
    <w:rsid w:val="005B42EC"/>
    <w:rsid w:val="005C0023"/>
    <w:rsid w:val="005C2B02"/>
    <w:rsid w:val="005C2E3B"/>
    <w:rsid w:val="005C5D7F"/>
    <w:rsid w:val="005C7538"/>
    <w:rsid w:val="005C7A91"/>
    <w:rsid w:val="005D5E40"/>
    <w:rsid w:val="005D62CE"/>
    <w:rsid w:val="005D7C09"/>
    <w:rsid w:val="005E0C4E"/>
    <w:rsid w:val="005E2CDB"/>
    <w:rsid w:val="005E69BD"/>
    <w:rsid w:val="005E7DC2"/>
    <w:rsid w:val="005F001C"/>
    <w:rsid w:val="005F079F"/>
    <w:rsid w:val="005F0874"/>
    <w:rsid w:val="005F298B"/>
    <w:rsid w:val="005F5CE5"/>
    <w:rsid w:val="00601282"/>
    <w:rsid w:val="0060379F"/>
    <w:rsid w:val="00604F64"/>
    <w:rsid w:val="00605D32"/>
    <w:rsid w:val="006061DA"/>
    <w:rsid w:val="0061183D"/>
    <w:rsid w:val="00613124"/>
    <w:rsid w:val="00614F2A"/>
    <w:rsid w:val="00615AEE"/>
    <w:rsid w:val="006322B4"/>
    <w:rsid w:val="00634185"/>
    <w:rsid w:val="0063419E"/>
    <w:rsid w:val="00652BC7"/>
    <w:rsid w:val="00655AEF"/>
    <w:rsid w:val="00656062"/>
    <w:rsid w:val="00662150"/>
    <w:rsid w:val="0066340B"/>
    <w:rsid w:val="00665239"/>
    <w:rsid w:val="00672220"/>
    <w:rsid w:val="00677AED"/>
    <w:rsid w:val="00677DE5"/>
    <w:rsid w:val="00680A26"/>
    <w:rsid w:val="0068150D"/>
    <w:rsid w:val="0068158B"/>
    <w:rsid w:val="00687CA5"/>
    <w:rsid w:val="00692A16"/>
    <w:rsid w:val="006944E5"/>
    <w:rsid w:val="00694E51"/>
    <w:rsid w:val="00695211"/>
    <w:rsid w:val="006A7315"/>
    <w:rsid w:val="006B0779"/>
    <w:rsid w:val="006B1156"/>
    <w:rsid w:val="006B393A"/>
    <w:rsid w:val="006B53DE"/>
    <w:rsid w:val="006C1FC5"/>
    <w:rsid w:val="006C3745"/>
    <w:rsid w:val="006C4279"/>
    <w:rsid w:val="006C5E6B"/>
    <w:rsid w:val="006C5F79"/>
    <w:rsid w:val="006C606B"/>
    <w:rsid w:val="006D0653"/>
    <w:rsid w:val="006D21EF"/>
    <w:rsid w:val="006D3373"/>
    <w:rsid w:val="006D5FA6"/>
    <w:rsid w:val="006D6B58"/>
    <w:rsid w:val="006E2C97"/>
    <w:rsid w:val="006E30B9"/>
    <w:rsid w:val="006F35B4"/>
    <w:rsid w:val="006F4746"/>
    <w:rsid w:val="006F6F48"/>
    <w:rsid w:val="007033E5"/>
    <w:rsid w:val="00713359"/>
    <w:rsid w:val="00713C69"/>
    <w:rsid w:val="00723A34"/>
    <w:rsid w:val="00723E50"/>
    <w:rsid w:val="007256F7"/>
    <w:rsid w:val="00726F8E"/>
    <w:rsid w:val="007276FB"/>
    <w:rsid w:val="00733689"/>
    <w:rsid w:val="00733D87"/>
    <w:rsid w:val="00743D3F"/>
    <w:rsid w:val="00744A22"/>
    <w:rsid w:val="007462D4"/>
    <w:rsid w:val="0075136B"/>
    <w:rsid w:val="0075399F"/>
    <w:rsid w:val="00755F7C"/>
    <w:rsid w:val="0076001C"/>
    <w:rsid w:val="00763EC2"/>
    <w:rsid w:val="007677E3"/>
    <w:rsid w:val="00771A3C"/>
    <w:rsid w:val="00772D07"/>
    <w:rsid w:val="00774AA5"/>
    <w:rsid w:val="007767A7"/>
    <w:rsid w:val="007772BF"/>
    <w:rsid w:val="00784CB9"/>
    <w:rsid w:val="007858CD"/>
    <w:rsid w:val="00787107"/>
    <w:rsid w:val="007877D9"/>
    <w:rsid w:val="00791A7B"/>
    <w:rsid w:val="007927CB"/>
    <w:rsid w:val="007954CC"/>
    <w:rsid w:val="0079761C"/>
    <w:rsid w:val="007A0003"/>
    <w:rsid w:val="007A13DC"/>
    <w:rsid w:val="007A3DB0"/>
    <w:rsid w:val="007A5DA2"/>
    <w:rsid w:val="007A78C1"/>
    <w:rsid w:val="007A7B77"/>
    <w:rsid w:val="007B14F6"/>
    <w:rsid w:val="007B3177"/>
    <w:rsid w:val="007C15EF"/>
    <w:rsid w:val="007C22B3"/>
    <w:rsid w:val="007C4FFA"/>
    <w:rsid w:val="007D1842"/>
    <w:rsid w:val="007D284A"/>
    <w:rsid w:val="007D3300"/>
    <w:rsid w:val="007D6648"/>
    <w:rsid w:val="007E020E"/>
    <w:rsid w:val="007F3DF1"/>
    <w:rsid w:val="007F5A7C"/>
    <w:rsid w:val="00802401"/>
    <w:rsid w:val="00805189"/>
    <w:rsid w:val="0080588C"/>
    <w:rsid w:val="008070B8"/>
    <w:rsid w:val="008106A8"/>
    <w:rsid w:val="0081357F"/>
    <w:rsid w:val="00817B27"/>
    <w:rsid w:val="00822EA2"/>
    <w:rsid w:val="00833167"/>
    <w:rsid w:val="00833DEF"/>
    <w:rsid w:val="00835637"/>
    <w:rsid w:val="00837028"/>
    <w:rsid w:val="0083743C"/>
    <w:rsid w:val="008415D8"/>
    <w:rsid w:val="00842F73"/>
    <w:rsid w:val="0084320F"/>
    <w:rsid w:val="00843E12"/>
    <w:rsid w:val="00845A7B"/>
    <w:rsid w:val="00846B41"/>
    <w:rsid w:val="00851864"/>
    <w:rsid w:val="0085224A"/>
    <w:rsid w:val="00852701"/>
    <w:rsid w:val="00852C08"/>
    <w:rsid w:val="00854241"/>
    <w:rsid w:val="008621EF"/>
    <w:rsid w:val="0086280F"/>
    <w:rsid w:val="00864790"/>
    <w:rsid w:val="00867274"/>
    <w:rsid w:val="00872405"/>
    <w:rsid w:val="00873DDE"/>
    <w:rsid w:val="008767E6"/>
    <w:rsid w:val="00877582"/>
    <w:rsid w:val="00883B65"/>
    <w:rsid w:val="00886978"/>
    <w:rsid w:val="00886D79"/>
    <w:rsid w:val="0088758B"/>
    <w:rsid w:val="008950A2"/>
    <w:rsid w:val="008965A4"/>
    <w:rsid w:val="008A120A"/>
    <w:rsid w:val="008A7C08"/>
    <w:rsid w:val="008B09F8"/>
    <w:rsid w:val="008B3DC6"/>
    <w:rsid w:val="008C0BD6"/>
    <w:rsid w:val="008C1521"/>
    <w:rsid w:val="008C589D"/>
    <w:rsid w:val="008C7FE0"/>
    <w:rsid w:val="008E066B"/>
    <w:rsid w:val="008E1B9E"/>
    <w:rsid w:val="008E2151"/>
    <w:rsid w:val="008E43D3"/>
    <w:rsid w:val="008E732A"/>
    <w:rsid w:val="008F3066"/>
    <w:rsid w:val="008F340F"/>
    <w:rsid w:val="008F5C74"/>
    <w:rsid w:val="008F7B26"/>
    <w:rsid w:val="00901EC8"/>
    <w:rsid w:val="00902420"/>
    <w:rsid w:val="0090336B"/>
    <w:rsid w:val="00903B09"/>
    <w:rsid w:val="00905BD1"/>
    <w:rsid w:val="00912DEB"/>
    <w:rsid w:val="00913314"/>
    <w:rsid w:val="0091787B"/>
    <w:rsid w:val="00917F96"/>
    <w:rsid w:val="00920197"/>
    <w:rsid w:val="00923AAC"/>
    <w:rsid w:val="00924E29"/>
    <w:rsid w:val="0092632A"/>
    <w:rsid w:val="00927181"/>
    <w:rsid w:val="009315F4"/>
    <w:rsid w:val="00931C32"/>
    <w:rsid w:val="00934156"/>
    <w:rsid w:val="00935435"/>
    <w:rsid w:val="00935784"/>
    <w:rsid w:val="00935B42"/>
    <w:rsid w:val="00936112"/>
    <w:rsid w:val="00936C80"/>
    <w:rsid w:val="00940691"/>
    <w:rsid w:val="00941843"/>
    <w:rsid w:val="0095020C"/>
    <w:rsid w:val="009505DD"/>
    <w:rsid w:val="00954689"/>
    <w:rsid w:val="0095476D"/>
    <w:rsid w:val="00955A35"/>
    <w:rsid w:val="00957271"/>
    <w:rsid w:val="0096046F"/>
    <w:rsid w:val="00963954"/>
    <w:rsid w:val="00967C6D"/>
    <w:rsid w:val="00982565"/>
    <w:rsid w:val="009900E8"/>
    <w:rsid w:val="00992CF8"/>
    <w:rsid w:val="00994BD9"/>
    <w:rsid w:val="00994EE3"/>
    <w:rsid w:val="009958B1"/>
    <w:rsid w:val="009959C3"/>
    <w:rsid w:val="00995B75"/>
    <w:rsid w:val="009A0F0D"/>
    <w:rsid w:val="009A1F34"/>
    <w:rsid w:val="009A2DE5"/>
    <w:rsid w:val="009A2FF7"/>
    <w:rsid w:val="009A72CD"/>
    <w:rsid w:val="009A76FB"/>
    <w:rsid w:val="009B516A"/>
    <w:rsid w:val="009B6A98"/>
    <w:rsid w:val="009B72F9"/>
    <w:rsid w:val="009C3127"/>
    <w:rsid w:val="009C3292"/>
    <w:rsid w:val="009C61B0"/>
    <w:rsid w:val="009D02BD"/>
    <w:rsid w:val="009D16EF"/>
    <w:rsid w:val="009D1D5F"/>
    <w:rsid w:val="009D28C3"/>
    <w:rsid w:val="009D5AC8"/>
    <w:rsid w:val="009D6434"/>
    <w:rsid w:val="009D7A6B"/>
    <w:rsid w:val="009E2D59"/>
    <w:rsid w:val="009E3886"/>
    <w:rsid w:val="009F00A2"/>
    <w:rsid w:val="009F373A"/>
    <w:rsid w:val="009F5932"/>
    <w:rsid w:val="00A00AD6"/>
    <w:rsid w:val="00A03CD1"/>
    <w:rsid w:val="00A03DA2"/>
    <w:rsid w:val="00A03E88"/>
    <w:rsid w:val="00A05A47"/>
    <w:rsid w:val="00A07892"/>
    <w:rsid w:val="00A12C18"/>
    <w:rsid w:val="00A169F4"/>
    <w:rsid w:val="00A17C2C"/>
    <w:rsid w:val="00A239E7"/>
    <w:rsid w:val="00A24D94"/>
    <w:rsid w:val="00A256F8"/>
    <w:rsid w:val="00A26833"/>
    <w:rsid w:val="00A35B53"/>
    <w:rsid w:val="00A40C8F"/>
    <w:rsid w:val="00A40E1A"/>
    <w:rsid w:val="00A445F3"/>
    <w:rsid w:val="00A5382C"/>
    <w:rsid w:val="00A55218"/>
    <w:rsid w:val="00A64D57"/>
    <w:rsid w:val="00A670E2"/>
    <w:rsid w:val="00A73CEE"/>
    <w:rsid w:val="00A7698A"/>
    <w:rsid w:val="00A822F6"/>
    <w:rsid w:val="00A8415C"/>
    <w:rsid w:val="00A870F7"/>
    <w:rsid w:val="00A9299A"/>
    <w:rsid w:val="00A92B18"/>
    <w:rsid w:val="00A941DB"/>
    <w:rsid w:val="00A9465D"/>
    <w:rsid w:val="00A96554"/>
    <w:rsid w:val="00A966B6"/>
    <w:rsid w:val="00AA061A"/>
    <w:rsid w:val="00AA2280"/>
    <w:rsid w:val="00AA3E60"/>
    <w:rsid w:val="00AA6FEF"/>
    <w:rsid w:val="00AB02E0"/>
    <w:rsid w:val="00AB28EB"/>
    <w:rsid w:val="00AB4165"/>
    <w:rsid w:val="00AB5CC4"/>
    <w:rsid w:val="00AB7CFF"/>
    <w:rsid w:val="00AC4DEB"/>
    <w:rsid w:val="00AC5E65"/>
    <w:rsid w:val="00AC6CF8"/>
    <w:rsid w:val="00AC7677"/>
    <w:rsid w:val="00AD095D"/>
    <w:rsid w:val="00AD2FCA"/>
    <w:rsid w:val="00AD3D2D"/>
    <w:rsid w:val="00AE046A"/>
    <w:rsid w:val="00AE43F8"/>
    <w:rsid w:val="00AE7183"/>
    <w:rsid w:val="00B04A46"/>
    <w:rsid w:val="00B10FEC"/>
    <w:rsid w:val="00B11480"/>
    <w:rsid w:val="00B16792"/>
    <w:rsid w:val="00B20064"/>
    <w:rsid w:val="00B20C98"/>
    <w:rsid w:val="00B22A67"/>
    <w:rsid w:val="00B23918"/>
    <w:rsid w:val="00B2422D"/>
    <w:rsid w:val="00B24B05"/>
    <w:rsid w:val="00B272BC"/>
    <w:rsid w:val="00B32D94"/>
    <w:rsid w:val="00B3630B"/>
    <w:rsid w:val="00B36DCC"/>
    <w:rsid w:val="00B377BC"/>
    <w:rsid w:val="00B40BDE"/>
    <w:rsid w:val="00B52CDE"/>
    <w:rsid w:val="00B5341E"/>
    <w:rsid w:val="00B55A57"/>
    <w:rsid w:val="00B561AC"/>
    <w:rsid w:val="00B604EB"/>
    <w:rsid w:val="00B61574"/>
    <w:rsid w:val="00B61EAA"/>
    <w:rsid w:val="00B63FD5"/>
    <w:rsid w:val="00B7465F"/>
    <w:rsid w:val="00B754FF"/>
    <w:rsid w:val="00B860B9"/>
    <w:rsid w:val="00B86855"/>
    <w:rsid w:val="00B87777"/>
    <w:rsid w:val="00B91224"/>
    <w:rsid w:val="00B913DE"/>
    <w:rsid w:val="00B9194D"/>
    <w:rsid w:val="00B92C33"/>
    <w:rsid w:val="00B956C8"/>
    <w:rsid w:val="00B967C3"/>
    <w:rsid w:val="00B979DC"/>
    <w:rsid w:val="00B97AE4"/>
    <w:rsid w:val="00B97E08"/>
    <w:rsid w:val="00BA030B"/>
    <w:rsid w:val="00BA2008"/>
    <w:rsid w:val="00BA4D89"/>
    <w:rsid w:val="00BA5EDF"/>
    <w:rsid w:val="00BA6127"/>
    <w:rsid w:val="00BB0464"/>
    <w:rsid w:val="00BB17E5"/>
    <w:rsid w:val="00BB440B"/>
    <w:rsid w:val="00BB677D"/>
    <w:rsid w:val="00BB753E"/>
    <w:rsid w:val="00BB7EE1"/>
    <w:rsid w:val="00BC0528"/>
    <w:rsid w:val="00BC46AB"/>
    <w:rsid w:val="00BD17FB"/>
    <w:rsid w:val="00BD2F99"/>
    <w:rsid w:val="00BD382C"/>
    <w:rsid w:val="00BD5A2C"/>
    <w:rsid w:val="00BD664B"/>
    <w:rsid w:val="00BE3B0A"/>
    <w:rsid w:val="00BE467E"/>
    <w:rsid w:val="00BE48A2"/>
    <w:rsid w:val="00BF188C"/>
    <w:rsid w:val="00BF64E2"/>
    <w:rsid w:val="00C02563"/>
    <w:rsid w:val="00C03E59"/>
    <w:rsid w:val="00C064C2"/>
    <w:rsid w:val="00C066DC"/>
    <w:rsid w:val="00C10A75"/>
    <w:rsid w:val="00C10DB7"/>
    <w:rsid w:val="00C11D88"/>
    <w:rsid w:val="00C126C7"/>
    <w:rsid w:val="00C13301"/>
    <w:rsid w:val="00C15F27"/>
    <w:rsid w:val="00C16BCE"/>
    <w:rsid w:val="00C209C7"/>
    <w:rsid w:val="00C241E0"/>
    <w:rsid w:val="00C26963"/>
    <w:rsid w:val="00C322AB"/>
    <w:rsid w:val="00C33FEA"/>
    <w:rsid w:val="00C35B35"/>
    <w:rsid w:val="00C36460"/>
    <w:rsid w:val="00C36466"/>
    <w:rsid w:val="00C443ED"/>
    <w:rsid w:val="00C54636"/>
    <w:rsid w:val="00C553B3"/>
    <w:rsid w:val="00C56CFC"/>
    <w:rsid w:val="00C6768C"/>
    <w:rsid w:val="00C70B0B"/>
    <w:rsid w:val="00C71900"/>
    <w:rsid w:val="00C71A20"/>
    <w:rsid w:val="00C74D6E"/>
    <w:rsid w:val="00C7609C"/>
    <w:rsid w:val="00C77773"/>
    <w:rsid w:val="00C80B2F"/>
    <w:rsid w:val="00C81891"/>
    <w:rsid w:val="00C81D26"/>
    <w:rsid w:val="00C84289"/>
    <w:rsid w:val="00C9070E"/>
    <w:rsid w:val="00C9323D"/>
    <w:rsid w:val="00C953F0"/>
    <w:rsid w:val="00C9705E"/>
    <w:rsid w:val="00C972CC"/>
    <w:rsid w:val="00C97D3E"/>
    <w:rsid w:val="00CA04E3"/>
    <w:rsid w:val="00CA0764"/>
    <w:rsid w:val="00CA25D0"/>
    <w:rsid w:val="00CA48C3"/>
    <w:rsid w:val="00CA4C00"/>
    <w:rsid w:val="00CA70EB"/>
    <w:rsid w:val="00CB00B4"/>
    <w:rsid w:val="00CB4A4C"/>
    <w:rsid w:val="00CB754E"/>
    <w:rsid w:val="00CB7940"/>
    <w:rsid w:val="00CC2461"/>
    <w:rsid w:val="00CC52C7"/>
    <w:rsid w:val="00CC62EE"/>
    <w:rsid w:val="00CC6BC1"/>
    <w:rsid w:val="00CD21DF"/>
    <w:rsid w:val="00CD2598"/>
    <w:rsid w:val="00CD4930"/>
    <w:rsid w:val="00CD497D"/>
    <w:rsid w:val="00CE0D72"/>
    <w:rsid w:val="00CE1285"/>
    <w:rsid w:val="00CE4F05"/>
    <w:rsid w:val="00CE590F"/>
    <w:rsid w:val="00CF2BE3"/>
    <w:rsid w:val="00CF706A"/>
    <w:rsid w:val="00D00723"/>
    <w:rsid w:val="00D00F4A"/>
    <w:rsid w:val="00D031B8"/>
    <w:rsid w:val="00D03D7A"/>
    <w:rsid w:val="00D03E4B"/>
    <w:rsid w:val="00D0404F"/>
    <w:rsid w:val="00D05D53"/>
    <w:rsid w:val="00D064BD"/>
    <w:rsid w:val="00D135BD"/>
    <w:rsid w:val="00D15193"/>
    <w:rsid w:val="00D15769"/>
    <w:rsid w:val="00D21BC1"/>
    <w:rsid w:val="00D2223B"/>
    <w:rsid w:val="00D233E0"/>
    <w:rsid w:val="00D24900"/>
    <w:rsid w:val="00D24AB3"/>
    <w:rsid w:val="00D268F9"/>
    <w:rsid w:val="00D27D3D"/>
    <w:rsid w:val="00D31C23"/>
    <w:rsid w:val="00D34F35"/>
    <w:rsid w:val="00D375E3"/>
    <w:rsid w:val="00D404AB"/>
    <w:rsid w:val="00D41305"/>
    <w:rsid w:val="00D41FCF"/>
    <w:rsid w:val="00D42019"/>
    <w:rsid w:val="00D42E0E"/>
    <w:rsid w:val="00D45702"/>
    <w:rsid w:val="00D460E3"/>
    <w:rsid w:val="00D461E9"/>
    <w:rsid w:val="00D47C4D"/>
    <w:rsid w:val="00D545B1"/>
    <w:rsid w:val="00D552E8"/>
    <w:rsid w:val="00D563E3"/>
    <w:rsid w:val="00D56620"/>
    <w:rsid w:val="00D57EC1"/>
    <w:rsid w:val="00D60A11"/>
    <w:rsid w:val="00D63775"/>
    <w:rsid w:val="00D63BFD"/>
    <w:rsid w:val="00D64204"/>
    <w:rsid w:val="00D72188"/>
    <w:rsid w:val="00D7520E"/>
    <w:rsid w:val="00D7716C"/>
    <w:rsid w:val="00D84951"/>
    <w:rsid w:val="00D850CB"/>
    <w:rsid w:val="00D86C98"/>
    <w:rsid w:val="00D96444"/>
    <w:rsid w:val="00D97DAD"/>
    <w:rsid w:val="00DA04BC"/>
    <w:rsid w:val="00DA17AC"/>
    <w:rsid w:val="00DA3842"/>
    <w:rsid w:val="00DA4DC4"/>
    <w:rsid w:val="00DA7558"/>
    <w:rsid w:val="00DB56C7"/>
    <w:rsid w:val="00DB62D9"/>
    <w:rsid w:val="00DB6A42"/>
    <w:rsid w:val="00DC164D"/>
    <w:rsid w:val="00DC76D1"/>
    <w:rsid w:val="00DC7934"/>
    <w:rsid w:val="00DD17ED"/>
    <w:rsid w:val="00DD4B37"/>
    <w:rsid w:val="00DE134E"/>
    <w:rsid w:val="00DE22D9"/>
    <w:rsid w:val="00DE361D"/>
    <w:rsid w:val="00DE5DD9"/>
    <w:rsid w:val="00DF0D2B"/>
    <w:rsid w:val="00DF1884"/>
    <w:rsid w:val="00DF2FEC"/>
    <w:rsid w:val="00DF3B6A"/>
    <w:rsid w:val="00DF4493"/>
    <w:rsid w:val="00DF5442"/>
    <w:rsid w:val="00E029A5"/>
    <w:rsid w:val="00E03ABC"/>
    <w:rsid w:val="00E03B54"/>
    <w:rsid w:val="00E07955"/>
    <w:rsid w:val="00E11DF6"/>
    <w:rsid w:val="00E26CEA"/>
    <w:rsid w:val="00E314CE"/>
    <w:rsid w:val="00E32172"/>
    <w:rsid w:val="00E328BA"/>
    <w:rsid w:val="00E35A18"/>
    <w:rsid w:val="00E425E6"/>
    <w:rsid w:val="00E43C0F"/>
    <w:rsid w:val="00E464E6"/>
    <w:rsid w:val="00E5041E"/>
    <w:rsid w:val="00E526E4"/>
    <w:rsid w:val="00E5467F"/>
    <w:rsid w:val="00E622EF"/>
    <w:rsid w:val="00E66D7D"/>
    <w:rsid w:val="00E71B18"/>
    <w:rsid w:val="00E7387D"/>
    <w:rsid w:val="00E73E5C"/>
    <w:rsid w:val="00E74CC9"/>
    <w:rsid w:val="00E760A4"/>
    <w:rsid w:val="00E800D3"/>
    <w:rsid w:val="00E81BD2"/>
    <w:rsid w:val="00E83AA9"/>
    <w:rsid w:val="00E874E2"/>
    <w:rsid w:val="00E95D04"/>
    <w:rsid w:val="00E95F16"/>
    <w:rsid w:val="00EA4AB4"/>
    <w:rsid w:val="00EA7C87"/>
    <w:rsid w:val="00EB15FD"/>
    <w:rsid w:val="00EB31EB"/>
    <w:rsid w:val="00EB5794"/>
    <w:rsid w:val="00EC3FA3"/>
    <w:rsid w:val="00EC7507"/>
    <w:rsid w:val="00EC765B"/>
    <w:rsid w:val="00ED135A"/>
    <w:rsid w:val="00ED540B"/>
    <w:rsid w:val="00ED58B2"/>
    <w:rsid w:val="00ED5A63"/>
    <w:rsid w:val="00EE3B3B"/>
    <w:rsid w:val="00EE40B5"/>
    <w:rsid w:val="00EE5634"/>
    <w:rsid w:val="00EE5704"/>
    <w:rsid w:val="00EE6E41"/>
    <w:rsid w:val="00EF492B"/>
    <w:rsid w:val="00EF49B9"/>
    <w:rsid w:val="00F068F2"/>
    <w:rsid w:val="00F12743"/>
    <w:rsid w:val="00F12F5B"/>
    <w:rsid w:val="00F13DD8"/>
    <w:rsid w:val="00F1694E"/>
    <w:rsid w:val="00F25F1E"/>
    <w:rsid w:val="00F3124C"/>
    <w:rsid w:val="00F3473D"/>
    <w:rsid w:val="00F3575C"/>
    <w:rsid w:val="00F3775D"/>
    <w:rsid w:val="00F37CE8"/>
    <w:rsid w:val="00F40C33"/>
    <w:rsid w:val="00F40CC7"/>
    <w:rsid w:val="00F45316"/>
    <w:rsid w:val="00F47700"/>
    <w:rsid w:val="00F53003"/>
    <w:rsid w:val="00F53E42"/>
    <w:rsid w:val="00F62C1D"/>
    <w:rsid w:val="00F661C5"/>
    <w:rsid w:val="00F67E33"/>
    <w:rsid w:val="00F713CE"/>
    <w:rsid w:val="00F73988"/>
    <w:rsid w:val="00F749C6"/>
    <w:rsid w:val="00F75730"/>
    <w:rsid w:val="00F75C60"/>
    <w:rsid w:val="00F77F54"/>
    <w:rsid w:val="00F80C3E"/>
    <w:rsid w:val="00F819E1"/>
    <w:rsid w:val="00F83FE4"/>
    <w:rsid w:val="00F84DBC"/>
    <w:rsid w:val="00F860A8"/>
    <w:rsid w:val="00F86A88"/>
    <w:rsid w:val="00F902C9"/>
    <w:rsid w:val="00F90C78"/>
    <w:rsid w:val="00F9275C"/>
    <w:rsid w:val="00F92765"/>
    <w:rsid w:val="00F93AA7"/>
    <w:rsid w:val="00F95678"/>
    <w:rsid w:val="00F95B17"/>
    <w:rsid w:val="00F95DD7"/>
    <w:rsid w:val="00FA1318"/>
    <w:rsid w:val="00FA36D4"/>
    <w:rsid w:val="00FA6AEA"/>
    <w:rsid w:val="00FB0CC5"/>
    <w:rsid w:val="00FB193F"/>
    <w:rsid w:val="00FB4036"/>
    <w:rsid w:val="00FC1BA8"/>
    <w:rsid w:val="00FC22BE"/>
    <w:rsid w:val="00FC30FF"/>
    <w:rsid w:val="00FC3529"/>
    <w:rsid w:val="00FC5733"/>
    <w:rsid w:val="00FC6D63"/>
    <w:rsid w:val="00FC7339"/>
    <w:rsid w:val="00FD2936"/>
    <w:rsid w:val="00FD657C"/>
    <w:rsid w:val="00FD67AD"/>
    <w:rsid w:val="00FD6820"/>
    <w:rsid w:val="00FE111B"/>
    <w:rsid w:val="00FE20B0"/>
    <w:rsid w:val="00FE2E7F"/>
    <w:rsid w:val="00FE3DA6"/>
    <w:rsid w:val="00FE445E"/>
    <w:rsid w:val="00FE4A32"/>
    <w:rsid w:val="00FE530A"/>
    <w:rsid w:val="00FE64B3"/>
    <w:rsid w:val="00FE72EE"/>
    <w:rsid w:val="00FF147C"/>
    <w:rsid w:val="00FF2A55"/>
    <w:rsid w:val="00FF46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A788B"/>
  <w15:docId w15:val="{6A9FB85F-01AB-45CE-8DCE-160272B5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F9"/>
    <w:pPr>
      <w:suppressAutoHyphens/>
      <w:spacing w:before="120" w:after="120" w:line="240" w:lineRule="auto"/>
      <w:ind w:left="720" w:right="40" w:hanging="295"/>
      <w:jc w:val="both"/>
    </w:pPr>
    <w:rPr>
      <w:rFonts w:ascii="Courier New" w:eastAsia="Times New Roman" w:hAnsi="Courier New" w:cs="Courier New"/>
      <w:spacing w:val="10"/>
      <w:sz w:val="24"/>
      <w:szCs w:val="20"/>
      <w:lang w:eastAsia="ar-SA"/>
    </w:rPr>
  </w:style>
  <w:style w:type="paragraph" w:styleId="Ttulo1">
    <w:name w:val="heading 1"/>
    <w:basedOn w:val="Normal"/>
    <w:next w:val="Normal"/>
    <w:link w:val="Ttulo1Char"/>
    <w:qFormat/>
    <w:rsid w:val="00D268F9"/>
    <w:pPr>
      <w:keepNext/>
      <w:widowControl w:val="0"/>
      <w:tabs>
        <w:tab w:val="num" w:pos="0"/>
        <w:tab w:val="left" w:pos="2268"/>
      </w:tabs>
      <w:ind w:left="0" w:firstLine="0"/>
      <w:outlineLvl w:val="0"/>
    </w:pPr>
    <w:rPr>
      <w:rFonts w:ascii="Times New Roman" w:hAnsi="Times New Roman" w:cs="Times New Roman"/>
      <w:b/>
      <w:spacing w:val="0"/>
      <w:sz w:val="28"/>
    </w:rPr>
  </w:style>
  <w:style w:type="paragraph" w:styleId="Ttulo3">
    <w:name w:val="heading 3"/>
    <w:basedOn w:val="Normal"/>
    <w:next w:val="Normal"/>
    <w:link w:val="Ttulo3Char"/>
    <w:uiPriority w:val="9"/>
    <w:semiHidden/>
    <w:unhideWhenUsed/>
    <w:qFormat/>
    <w:rsid w:val="00D268F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D268F9"/>
    <w:pPr>
      <w:keepNext/>
      <w:tabs>
        <w:tab w:val="num" w:pos="0"/>
        <w:tab w:val="left" w:pos="2268"/>
      </w:tabs>
      <w:ind w:left="0" w:firstLine="0"/>
      <w:jc w:val="center"/>
      <w:outlineLvl w:val="3"/>
    </w:pPr>
    <w:rPr>
      <w:b/>
    </w:rPr>
  </w:style>
  <w:style w:type="paragraph" w:styleId="Ttulo6">
    <w:name w:val="heading 6"/>
    <w:basedOn w:val="Normal"/>
    <w:next w:val="Normal"/>
    <w:link w:val="Ttulo6Char"/>
    <w:qFormat/>
    <w:rsid w:val="00D268F9"/>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ind w:left="0" w:firstLine="0"/>
      <w:outlineLvl w:val="5"/>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68F9"/>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uiPriority w:val="9"/>
    <w:semiHidden/>
    <w:rsid w:val="00D268F9"/>
    <w:rPr>
      <w:rFonts w:asciiTheme="majorHAnsi" w:eastAsiaTheme="majorEastAsia" w:hAnsiTheme="majorHAnsi" w:cstheme="majorBidi"/>
      <w:b/>
      <w:bCs/>
      <w:color w:val="4F81BD" w:themeColor="accent1"/>
      <w:spacing w:val="10"/>
      <w:sz w:val="24"/>
      <w:szCs w:val="20"/>
      <w:lang w:eastAsia="ar-SA"/>
    </w:rPr>
  </w:style>
  <w:style w:type="character" w:customStyle="1" w:styleId="Ttulo4Char">
    <w:name w:val="Título 4 Char"/>
    <w:basedOn w:val="Fontepargpadro"/>
    <w:link w:val="Ttulo4"/>
    <w:rsid w:val="00D268F9"/>
    <w:rPr>
      <w:rFonts w:ascii="Courier New" w:eastAsia="Times New Roman" w:hAnsi="Courier New" w:cs="Courier New"/>
      <w:b/>
      <w:spacing w:val="10"/>
      <w:sz w:val="24"/>
      <w:szCs w:val="20"/>
      <w:lang w:eastAsia="ar-SA"/>
    </w:rPr>
  </w:style>
  <w:style w:type="character" w:customStyle="1" w:styleId="Ttulo6Char">
    <w:name w:val="Título 6 Char"/>
    <w:basedOn w:val="Fontepargpadro"/>
    <w:link w:val="Ttulo6"/>
    <w:rsid w:val="00D268F9"/>
    <w:rPr>
      <w:rFonts w:ascii="Arial" w:eastAsia="Times New Roman" w:hAnsi="Arial" w:cs="Arial"/>
      <w:b/>
      <w:spacing w:val="10"/>
      <w:sz w:val="24"/>
      <w:szCs w:val="20"/>
      <w:shd w:val="clear" w:color="auto" w:fill="C0C0C0"/>
      <w:lang w:eastAsia="ar-SA"/>
    </w:rPr>
  </w:style>
  <w:style w:type="character" w:styleId="Hyperlink">
    <w:name w:val="Hyperlink"/>
    <w:rsid w:val="00D268F9"/>
    <w:rPr>
      <w:color w:val="0000FF"/>
      <w:u w:val="single"/>
    </w:rPr>
  </w:style>
  <w:style w:type="paragraph" w:styleId="Corpodetexto">
    <w:name w:val="Body Text"/>
    <w:basedOn w:val="Normal"/>
    <w:link w:val="CorpodetextoChar"/>
    <w:rsid w:val="00D268F9"/>
    <w:pPr>
      <w:widowControl w:val="0"/>
      <w:tabs>
        <w:tab w:val="left" w:pos="2268"/>
      </w:tabs>
    </w:pPr>
    <w:rPr>
      <w:rFonts w:ascii="Times New Roman" w:hAnsi="Times New Roman" w:cs="Times New Roman"/>
      <w:spacing w:val="0"/>
      <w:sz w:val="28"/>
    </w:rPr>
  </w:style>
  <w:style w:type="character" w:customStyle="1" w:styleId="CorpodetextoChar">
    <w:name w:val="Corpo de texto Char"/>
    <w:basedOn w:val="Fontepargpadro"/>
    <w:link w:val="Corpodetexto"/>
    <w:rsid w:val="00D268F9"/>
    <w:rPr>
      <w:rFonts w:ascii="Times New Roman" w:eastAsia="Times New Roman" w:hAnsi="Times New Roman" w:cs="Times New Roman"/>
      <w:sz w:val="28"/>
      <w:szCs w:val="20"/>
      <w:lang w:eastAsia="ar-SA"/>
    </w:rPr>
  </w:style>
  <w:style w:type="paragraph" w:styleId="Cabealho">
    <w:name w:val="header"/>
    <w:aliases w:val=" Char"/>
    <w:basedOn w:val="Normal"/>
    <w:link w:val="CabealhoChar"/>
    <w:rsid w:val="00D268F9"/>
    <w:pPr>
      <w:widowControl w:val="0"/>
      <w:tabs>
        <w:tab w:val="center" w:pos="4419"/>
        <w:tab w:val="right" w:pos="8838"/>
      </w:tabs>
      <w:autoSpaceDE w:val="0"/>
    </w:pPr>
    <w:rPr>
      <w:rFonts w:ascii="Times New Roman" w:hAnsi="Times New Roman" w:cs="Times New Roman"/>
      <w:spacing w:val="0"/>
      <w:sz w:val="20"/>
    </w:rPr>
  </w:style>
  <w:style w:type="character" w:customStyle="1" w:styleId="CabealhoChar">
    <w:name w:val="Cabeçalho Char"/>
    <w:aliases w:val=" Char Char"/>
    <w:basedOn w:val="Fontepargpadro"/>
    <w:link w:val="Cabealho"/>
    <w:rsid w:val="00D268F9"/>
    <w:rPr>
      <w:rFonts w:ascii="Times New Roman" w:eastAsia="Times New Roman" w:hAnsi="Times New Roman" w:cs="Times New Roman"/>
      <w:sz w:val="20"/>
      <w:szCs w:val="20"/>
      <w:lang w:eastAsia="ar-SA"/>
    </w:rPr>
  </w:style>
  <w:style w:type="paragraph" w:styleId="Rodap">
    <w:name w:val="footer"/>
    <w:basedOn w:val="Normal"/>
    <w:link w:val="RodapChar"/>
    <w:rsid w:val="00D268F9"/>
    <w:pPr>
      <w:tabs>
        <w:tab w:val="center" w:pos="4419"/>
        <w:tab w:val="right" w:pos="8838"/>
      </w:tabs>
    </w:pPr>
  </w:style>
  <w:style w:type="character" w:customStyle="1" w:styleId="RodapChar">
    <w:name w:val="Rodapé Char"/>
    <w:basedOn w:val="Fontepargpadro"/>
    <w:link w:val="Rodap"/>
    <w:rsid w:val="00D268F9"/>
    <w:rPr>
      <w:rFonts w:ascii="Courier New" w:eastAsia="Times New Roman" w:hAnsi="Courier New" w:cs="Courier New"/>
      <w:spacing w:val="10"/>
      <w:sz w:val="24"/>
      <w:szCs w:val="20"/>
      <w:lang w:eastAsia="ar-SA"/>
    </w:rPr>
  </w:style>
  <w:style w:type="paragraph" w:customStyle="1" w:styleId="Corpodetexto31">
    <w:name w:val="Corpo de texto 31"/>
    <w:basedOn w:val="Normal"/>
    <w:rsid w:val="00D268F9"/>
    <w:rPr>
      <w:sz w:val="16"/>
      <w:szCs w:val="16"/>
    </w:rPr>
  </w:style>
  <w:style w:type="paragraph" w:customStyle="1" w:styleId="Recuodecorpodetexto21">
    <w:name w:val="Recuo de corpo de texto 21"/>
    <w:basedOn w:val="Normal"/>
    <w:rsid w:val="00D268F9"/>
    <w:pPr>
      <w:spacing w:line="480" w:lineRule="auto"/>
      <w:ind w:left="283"/>
    </w:pPr>
  </w:style>
  <w:style w:type="paragraph" w:customStyle="1" w:styleId="Recuodecorpodetexto31">
    <w:name w:val="Recuo de corpo de texto 31"/>
    <w:basedOn w:val="Normal"/>
    <w:rsid w:val="00D268F9"/>
    <w:pPr>
      <w:ind w:left="283"/>
    </w:pPr>
    <w:rPr>
      <w:sz w:val="16"/>
      <w:szCs w:val="16"/>
    </w:rPr>
  </w:style>
  <w:style w:type="paragraph" w:styleId="PargrafodaLista">
    <w:name w:val="List Paragraph"/>
    <w:aliases w:val="Parágrafo da Lista em tabelas"/>
    <w:basedOn w:val="Normal"/>
    <w:uiPriority w:val="34"/>
    <w:qFormat/>
    <w:rsid w:val="00D268F9"/>
    <w:pPr>
      <w:ind w:left="708"/>
    </w:pPr>
  </w:style>
  <w:style w:type="paragraph" w:styleId="Recuodecorpodetexto2">
    <w:name w:val="Body Text Indent 2"/>
    <w:basedOn w:val="Normal"/>
    <w:link w:val="Recuodecorpodetexto2Char"/>
    <w:uiPriority w:val="99"/>
    <w:unhideWhenUsed/>
    <w:rsid w:val="00D268F9"/>
    <w:pPr>
      <w:spacing w:line="480" w:lineRule="auto"/>
      <w:ind w:left="283"/>
    </w:pPr>
  </w:style>
  <w:style w:type="character" w:customStyle="1" w:styleId="Recuodecorpodetexto2Char">
    <w:name w:val="Recuo de corpo de texto 2 Char"/>
    <w:basedOn w:val="Fontepargpadro"/>
    <w:link w:val="Recuodecorpodetexto2"/>
    <w:uiPriority w:val="99"/>
    <w:rsid w:val="00D268F9"/>
    <w:rPr>
      <w:rFonts w:ascii="Courier New" w:eastAsia="Times New Roman" w:hAnsi="Courier New" w:cs="Courier New"/>
      <w:spacing w:val="10"/>
      <w:sz w:val="24"/>
      <w:szCs w:val="20"/>
      <w:lang w:eastAsia="ar-SA"/>
    </w:rPr>
  </w:style>
  <w:style w:type="table" w:styleId="Tabelacomgrade">
    <w:name w:val="Table Grid"/>
    <w:basedOn w:val="Tabelanormal"/>
    <w:uiPriority w:val="59"/>
    <w:rsid w:val="00D26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268F9"/>
    <w:pPr>
      <w:suppressAutoHyphens w:val="0"/>
      <w:spacing w:before="100" w:after="100"/>
    </w:pPr>
    <w:rPr>
      <w:rFonts w:ascii="Times New Roman" w:hAnsi="Times New Roman" w:cs="Times New Roman"/>
      <w:spacing w:val="0"/>
      <w:lang w:eastAsia="pt-BR"/>
    </w:rPr>
  </w:style>
  <w:style w:type="paragraph" w:styleId="Recuodecorpodetexto">
    <w:name w:val="Body Text Indent"/>
    <w:basedOn w:val="Normal"/>
    <w:link w:val="RecuodecorpodetextoChar"/>
    <w:uiPriority w:val="99"/>
    <w:semiHidden/>
    <w:unhideWhenUsed/>
    <w:rsid w:val="00D268F9"/>
    <w:pPr>
      <w:ind w:left="283"/>
    </w:pPr>
  </w:style>
  <w:style w:type="character" w:customStyle="1" w:styleId="RecuodecorpodetextoChar">
    <w:name w:val="Recuo de corpo de texto Char"/>
    <w:basedOn w:val="Fontepargpadro"/>
    <w:link w:val="Recuodecorpodetexto"/>
    <w:uiPriority w:val="99"/>
    <w:semiHidden/>
    <w:rsid w:val="00D268F9"/>
    <w:rPr>
      <w:rFonts w:ascii="Courier New" w:eastAsia="Times New Roman" w:hAnsi="Courier New" w:cs="Courier New"/>
      <w:spacing w:val="10"/>
      <w:sz w:val="24"/>
      <w:szCs w:val="20"/>
      <w:lang w:eastAsia="ar-SA"/>
    </w:rPr>
  </w:style>
  <w:style w:type="paragraph" w:styleId="Recuodecorpodetexto3">
    <w:name w:val="Body Text Indent 3"/>
    <w:basedOn w:val="Normal"/>
    <w:link w:val="Recuodecorpodetexto3Char"/>
    <w:rsid w:val="00D268F9"/>
    <w:pPr>
      <w:ind w:left="283"/>
    </w:pPr>
    <w:rPr>
      <w:rFonts w:cs="Times New Roman"/>
      <w:sz w:val="16"/>
      <w:szCs w:val="16"/>
    </w:rPr>
  </w:style>
  <w:style w:type="character" w:customStyle="1" w:styleId="Recuodecorpodetexto3Char">
    <w:name w:val="Recuo de corpo de texto 3 Char"/>
    <w:basedOn w:val="Fontepargpadro"/>
    <w:link w:val="Recuodecorpodetexto3"/>
    <w:rsid w:val="00D268F9"/>
    <w:rPr>
      <w:rFonts w:ascii="Courier New" w:eastAsia="Times New Roman" w:hAnsi="Courier New" w:cs="Times New Roman"/>
      <w:spacing w:val="10"/>
      <w:sz w:val="16"/>
      <w:szCs w:val="16"/>
      <w:lang w:eastAsia="ar-SA"/>
    </w:rPr>
  </w:style>
  <w:style w:type="paragraph" w:styleId="Corpodetexto2">
    <w:name w:val="Body Text 2"/>
    <w:basedOn w:val="Normal"/>
    <w:link w:val="Corpodetexto2Char"/>
    <w:rsid w:val="002A30CF"/>
    <w:pPr>
      <w:spacing w:line="480" w:lineRule="auto"/>
    </w:pPr>
    <w:rPr>
      <w:rFonts w:cs="Times New Roman"/>
    </w:rPr>
  </w:style>
  <w:style w:type="character" w:customStyle="1" w:styleId="Corpodetexto2Char">
    <w:name w:val="Corpo de texto 2 Char"/>
    <w:basedOn w:val="Fontepargpadro"/>
    <w:link w:val="Corpodetexto2"/>
    <w:rsid w:val="002A30CF"/>
    <w:rPr>
      <w:rFonts w:ascii="Courier New" w:eastAsia="Times New Roman" w:hAnsi="Courier New" w:cs="Times New Roman"/>
      <w:spacing w:val="10"/>
      <w:sz w:val="24"/>
      <w:szCs w:val="20"/>
      <w:lang w:eastAsia="ar-SA"/>
    </w:rPr>
  </w:style>
  <w:style w:type="paragraph" w:customStyle="1" w:styleId="Default">
    <w:name w:val="Default"/>
    <w:rsid w:val="002A30CF"/>
    <w:pPr>
      <w:autoSpaceDE w:val="0"/>
      <w:autoSpaceDN w:val="0"/>
      <w:adjustRightInd w:val="0"/>
      <w:spacing w:before="120" w:after="120" w:line="240" w:lineRule="auto"/>
      <w:ind w:left="720" w:right="40" w:hanging="295"/>
      <w:jc w:val="both"/>
    </w:pPr>
    <w:rPr>
      <w:rFonts w:ascii="Arial" w:eastAsia="Times New Roman" w:hAnsi="Arial" w:cs="Arial"/>
      <w:color w:val="000000"/>
      <w:sz w:val="24"/>
      <w:szCs w:val="24"/>
      <w:lang w:eastAsia="pt-BR"/>
    </w:rPr>
  </w:style>
  <w:style w:type="character" w:styleId="MquinadeescreverHTML">
    <w:name w:val="HTML Typewriter"/>
    <w:unhideWhenUsed/>
    <w:rsid w:val="002A30CF"/>
    <w:rPr>
      <w:rFonts w:ascii="Courier New" w:eastAsia="Times New Roman" w:hAnsi="Courier New" w:cs="Courier New"/>
      <w:sz w:val="20"/>
      <w:szCs w:val="20"/>
    </w:rPr>
  </w:style>
  <w:style w:type="paragraph" w:customStyle="1" w:styleId="SemEspaamento1">
    <w:name w:val="Sem Espaçamento1"/>
    <w:rsid w:val="00935435"/>
    <w:pPr>
      <w:widowControl w:val="0"/>
      <w:tabs>
        <w:tab w:val="left" w:pos="708"/>
      </w:tabs>
      <w:suppressAutoHyphens/>
      <w:spacing w:after="0" w:line="100" w:lineRule="atLeast"/>
    </w:pPr>
    <w:rPr>
      <w:rFonts w:ascii="Calibri" w:eastAsia="SimSun" w:hAnsi="Calibri" w:cs="Calibri"/>
      <w:color w:val="00000A"/>
      <w:kern w:val="1"/>
      <w:sz w:val="24"/>
      <w:szCs w:val="24"/>
      <w:lang w:eastAsia="hi-IN" w:bidi="hi-IN"/>
    </w:rPr>
  </w:style>
  <w:style w:type="paragraph" w:styleId="Textodebalo">
    <w:name w:val="Balloon Text"/>
    <w:basedOn w:val="Normal"/>
    <w:link w:val="TextodebaloChar"/>
    <w:uiPriority w:val="99"/>
    <w:semiHidden/>
    <w:unhideWhenUsed/>
    <w:rsid w:val="00F90C78"/>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C78"/>
    <w:rPr>
      <w:rFonts w:ascii="Segoe UI" w:eastAsia="Times New Roman" w:hAnsi="Segoe UI" w:cs="Segoe UI"/>
      <w:spacing w:val="10"/>
      <w:sz w:val="18"/>
      <w:szCs w:val="18"/>
      <w:lang w:eastAsia="ar-SA"/>
    </w:rPr>
  </w:style>
  <w:style w:type="paragraph" w:customStyle="1" w:styleId="PargrafodaLista1">
    <w:name w:val="Parágrafo da Lista1"/>
    <w:rsid w:val="00F3775D"/>
    <w:pPr>
      <w:suppressAutoHyphens/>
      <w:spacing w:line="240" w:lineRule="auto"/>
      <w:ind w:left="720"/>
      <w:contextualSpacing/>
    </w:pPr>
    <w:rPr>
      <w:rFonts w:ascii="Calibri" w:eastAsia="Lucida Sans Unicode" w:hAnsi="Calibri" w:cs="Calibri"/>
      <w:kern w:val="2"/>
      <w:lang w:eastAsia="zh-CN"/>
    </w:rPr>
  </w:style>
  <w:style w:type="paragraph" w:customStyle="1" w:styleId="WW-Recuodecorpodetexto2">
    <w:name w:val="WW-Recuo de corpo de texto 2"/>
    <w:basedOn w:val="Normal"/>
    <w:rsid w:val="00276B8F"/>
    <w:pPr>
      <w:widowControl w:val="0"/>
      <w:autoSpaceDE w:val="0"/>
      <w:spacing w:before="0" w:after="0"/>
      <w:ind w:left="426" w:right="0" w:hanging="426"/>
    </w:pPr>
    <w:rPr>
      <w:rFonts w:ascii="Arial" w:hAnsi="Arial" w:cs="Times New Roman"/>
      <w:spacing w:val="0"/>
    </w:rPr>
  </w:style>
  <w:style w:type="paragraph" w:customStyle="1" w:styleId="WW-Padro">
    <w:name w:val="WW-Padrão"/>
    <w:rsid w:val="0047056B"/>
    <w:pPr>
      <w:widowControl w:val="0"/>
      <w:suppressAutoHyphens/>
      <w:spacing w:after="0" w:line="240" w:lineRule="auto"/>
    </w:pPr>
    <w:rPr>
      <w:rFonts w:ascii="Arial" w:eastAsia="Times New Roman" w:hAnsi="Arial" w:cs="Arial"/>
      <w:sz w:val="24"/>
      <w:szCs w:val="24"/>
      <w:lang w:val="en-US"/>
    </w:rPr>
  </w:style>
  <w:style w:type="character" w:customStyle="1" w:styleId="MenoPendente1">
    <w:name w:val="Menção Pendente1"/>
    <w:basedOn w:val="Fontepargpadro"/>
    <w:uiPriority w:val="99"/>
    <w:semiHidden/>
    <w:unhideWhenUsed/>
    <w:rsid w:val="00D60A11"/>
    <w:rPr>
      <w:color w:val="605E5C"/>
      <w:shd w:val="clear" w:color="auto" w:fill="E1DFDD"/>
    </w:rPr>
  </w:style>
  <w:style w:type="character" w:customStyle="1" w:styleId="MenoPendente2">
    <w:name w:val="Menção Pendente2"/>
    <w:basedOn w:val="Fontepargpadro"/>
    <w:uiPriority w:val="99"/>
    <w:semiHidden/>
    <w:unhideWhenUsed/>
    <w:rsid w:val="001A6A42"/>
    <w:rPr>
      <w:color w:val="605E5C"/>
      <w:shd w:val="clear" w:color="auto" w:fill="E1DFDD"/>
    </w:rPr>
  </w:style>
  <w:style w:type="character" w:styleId="Forte">
    <w:name w:val="Strong"/>
    <w:basedOn w:val="Fontepargpadro"/>
    <w:uiPriority w:val="22"/>
    <w:qFormat/>
    <w:rsid w:val="005E69BD"/>
    <w:rPr>
      <w:b/>
      <w:bCs/>
    </w:rPr>
  </w:style>
  <w:style w:type="character" w:customStyle="1" w:styleId="object">
    <w:name w:val="object"/>
    <w:basedOn w:val="Fontepargpadro"/>
    <w:rsid w:val="005E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286">
      <w:bodyDiv w:val="1"/>
      <w:marLeft w:val="0"/>
      <w:marRight w:val="0"/>
      <w:marTop w:val="0"/>
      <w:marBottom w:val="0"/>
      <w:divBdr>
        <w:top w:val="none" w:sz="0" w:space="0" w:color="auto"/>
        <w:left w:val="none" w:sz="0" w:space="0" w:color="auto"/>
        <w:bottom w:val="none" w:sz="0" w:space="0" w:color="auto"/>
        <w:right w:val="none" w:sz="0" w:space="0" w:color="auto"/>
      </w:divBdr>
    </w:div>
    <w:div w:id="31462164">
      <w:bodyDiv w:val="1"/>
      <w:marLeft w:val="0"/>
      <w:marRight w:val="0"/>
      <w:marTop w:val="0"/>
      <w:marBottom w:val="0"/>
      <w:divBdr>
        <w:top w:val="none" w:sz="0" w:space="0" w:color="auto"/>
        <w:left w:val="none" w:sz="0" w:space="0" w:color="auto"/>
        <w:bottom w:val="none" w:sz="0" w:space="0" w:color="auto"/>
        <w:right w:val="none" w:sz="0" w:space="0" w:color="auto"/>
      </w:divBdr>
    </w:div>
    <w:div w:id="39598456">
      <w:bodyDiv w:val="1"/>
      <w:marLeft w:val="0"/>
      <w:marRight w:val="0"/>
      <w:marTop w:val="0"/>
      <w:marBottom w:val="0"/>
      <w:divBdr>
        <w:top w:val="none" w:sz="0" w:space="0" w:color="auto"/>
        <w:left w:val="none" w:sz="0" w:space="0" w:color="auto"/>
        <w:bottom w:val="none" w:sz="0" w:space="0" w:color="auto"/>
        <w:right w:val="none" w:sz="0" w:space="0" w:color="auto"/>
      </w:divBdr>
    </w:div>
    <w:div w:id="163933724">
      <w:bodyDiv w:val="1"/>
      <w:marLeft w:val="0"/>
      <w:marRight w:val="0"/>
      <w:marTop w:val="0"/>
      <w:marBottom w:val="0"/>
      <w:divBdr>
        <w:top w:val="none" w:sz="0" w:space="0" w:color="auto"/>
        <w:left w:val="none" w:sz="0" w:space="0" w:color="auto"/>
        <w:bottom w:val="none" w:sz="0" w:space="0" w:color="auto"/>
        <w:right w:val="none" w:sz="0" w:space="0" w:color="auto"/>
      </w:divBdr>
    </w:div>
    <w:div w:id="167603915">
      <w:bodyDiv w:val="1"/>
      <w:marLeft w:val="0"/>
      <w:marRight w:val="0"/>
      <w:marTop w:val="0"/>
      <w:marBottom w:val="0"/>
      <w:divBdr>
        <w:top w:val="none" w:sz="0" w:space="0" w:color="auto"/>
        <w:left w:val="none" w:sz="0" w:space="0" w:color="auto"/>
        <w:bottom w:val="none" w:sz="0" w:space="0" w:color="auto"/>
        <w:right w:val="none" w:sz="0" w:space="0" w:color="auto"/>
      </w:divBdr>
    </w:div>
    <w:div w:id="196049084">
      <w:bodyDiv w:val="1"/>
      <w:marLeft w:val="0"/>
      <w:marRight w:val="0"/>
      <w:marTop w:val="0"/>
      <w:marBottom w:val="0"/>
      <w:divBdr>
        <w:top w:val="none" w:sz="0" w:space="0" w:color="auto"/>
        <w:left w:val="none" w:sz="0" w:space="0" w:color="auto"/>
        <w:bottom w:val="none" w:sz="0" w:space="0" w:color="auto"/>
        <w:right w:val="none" w:sz="0" w:space="0" w:color="auto"/>
      </w:divBdr>
    </w:div>
    <w:div w:id="212740845">
      <w:bodyDiv w:val="1"/>
      <w:marLeft w:val="0"/>
      <w:marRight w:val="0"/>
      <w:marTop w:val="0"/>
      <w:marBottom w:val="0"/>
      <w:divBdr>
        <w:top w:val="none" w:sz="0" w:space="0" w:color="auto"/>
        <w:left w:val="none" w:sz="0" w:space="0" w:color="auto"/>
        <w:bottom w:val="none" w:sz="0" w:space="0" w:color="auto"/>
        <w:right w:val="none" w:sz="0" w:space="0" w:color="auto"/>
      </w:divBdr>
    </w:div>
    <w:div w:id="265309616">
      <w:bodyDiv w:val="1"/>
      <w:marLeft w:val="0"/>
      <w:marRight w:val="0"/>
      <w:marTop w:val="0"/>
      <w:marBottom w:val="0"/>
      <w:divBdr>
        <w:top w:val="none" w:sz="0" w:space="0" w:color="auto"/>
        <w:left w:val="none" w:sz="0" w:space="0" w:color="auto"/>
        <w:bottom w:val="none" w:sz="0" w:space="0" w:color="auto"/>
        <w:right w:val="none" w:sz="0" w:space="0" w:color="auto"/>
      </w:divBdr>
    </w:div>
    <w:div w:id="295185331">
      <w:bodyDiv w:val="1"/>
      <w:marLeft w:val="0"/>
      <w:marRight w:val="0"/>
      <w:marTop w:val="0"/>
      <w:marBottom w:val="0"/>
      <w:divBdr>
        <w:top w:val="none" w:sz="0" w:space="0" w:color="auto"/>
        <w:left w:val="none" w:sz="0" w:space="0" w:color="auto"/>
        <w:bottom w:val="none" w:sz="0" w:space="0" w:color="auto"/>
        <w:right w:val="none" w:sz="0" w:space="0" w:color="auto"/>
      </w:divBdr>
    </w:div>
    <w:div w:id="297151705">
      <w:bodyDiv w:val="1"/>
      <w:marLeft w:val="0"/>
      <w:marRight w:val="0"/>
      <w:marTop w:val="0"/>
      <w:marBottom w:val="0"/>
      <w:divBdr>
        <w:top w:val="none" w:sz="0" w:space="0" w:color="auto"/>
        <w:left w:val="none" w:sz="0" w:space="0" w:color="auto"/>
        <w:bottom w:val="none" w:sz="0" w:space="0" w:color="auto"/>
        <w:right w:val="none" w:sz="0" w:space="0" w:color="auto"/>
      </w:divBdr>
    </w:div>
    <w:div w:id="316501072">
      <w:bodyDiv w:val="1"/>
      <w:marLeft w:val="0"/>
      <w:marRight w:val="0"/>
      <w:marTop w:val="0"/>
      <w:marBottom w:val="0"/>
      <w:divBdr>
        <w:top w:val="none" w:sz="0" w:space="0" w:color="auto"/>
        <w:left w:val="none" w:sz="0" w:space="0" w:color="auto"/>
        <w:bottom w:val="none" w:sz="0" w:space="0" w:color="auto"/>
        <w:right w:val="none" w:sz="0" w:space="0" w:color="auto"/>
      </w:divBdr>
    </w:div>
    <w:div w:id="329989941">
      <w:bodyDiv w:val="1"/>
      <w:marLeft w:val="0"/>
      <w:marRight w:val="0"/>
      <w:marTop w:val="0"/>
      <w:marBottom w:val="0"/>
      <w:divBdr>
        <w:top w:val="none" w:sz="0" w:space="0" w:color="auto"/>
        <w:left w:val="none" w:sz="0" w:space="0" w:color="auto"/>
        <w:bottom w:val="none" w:sz="0" w:space="0" w:color="auto"/>
        <w:right w:val="none" w:sz="0" w:space="0" w:color="auto"/>
      </w:divBdr>
    </w:div>
    <w:div w:id="368527543">
      <w:bodyDiv w:val="1"/>
      <w:marLeft w:val="0"/>
      <w:marRight w:val="0"/>
      <w:marTop w:val="0"/>
      <w:marBottom w:val="0"/>
      <w:divBdr>
        <w:top w:val="none" w:sz="0" w:space="0" w:color="auto"/>
        <w:left w:val="none" w:sz="0" w:space="0" w:color="auto"/>
        <w:bottom w:val="none" w:sz="0" w:space="0" w:color="auto"/>
        <w:right w:val="none" w:sz="0" w:space="0" w:color="auto"/>
      </w:divBdr>
    </w:div>
    <w:div w:id="421995180">
      <w:bodyDiv w:val="1"/>
      <w:marLeft w:val="0"/>
      <w:marRight w:val="0"/>
      <w:marTop w:val="0"/>
      <w:marBottom w:val="0"/>
      <w:divBdr>
        <w:top w:val="none" w:sz="0" w:space="0" w:color="auto"/>
        <w:left w:val="none" w:sz="0" w:space="0" w:color="auto"/>
        <w:bottom w:val="none" w:sz="0" w:space="0" w:color="auto"/>
        <w:right w:val="none" w:sz="0" w:space="0" w:color="auto"/>
      </w:divBdr>
    </w:div>
    <w:div w:id="449862761">
      <w:bodyDiv w:val="1"/>
      <w:marLeft w:val="0"/>
      <w:marRight w:val="0"/>
      <w:marTop w:val="0"/>
      <w:marBottom w:val="0"/>
      <w:divBdr>
        <w:top w:val="none" w:sz="0" w:space="0" w:color="auto"/>
        <w:left w:val="none" w:sz="0" w:space="0" w:color="auto"/>
        <w:bottom w:val="none" w:sz="0" w:space="0" w:color="auto"/>
        <w:right w:val="none" w:sz="0" w:space="0" w:color="auto"/>
      </w:divBdr>
    </w:div>
    <w:div w:id="491718395">
      <w:bodyDiv w:val="1"/>
      <w:marLeft w:val="0"/>
      <w:marRight w:val="0"/>
      <w:marTop w:val="0"/>
      <w:marBottom w:val="0"/>
      <w:divBdr>
        <w:top w:val="none" w:sz="0" w:space="0" w:color="auto"/>
        <w:left w:val="none" w:sz="0" w:space="0" w:color="auto"/>
        <w:bottom w:val="none" w:sz="0" w:space="0" w:color="auto"/>
        <w:right w:val="none" w:sz="0" w:space="0" w:color="auto"/>
      </w:divBdr>
    </w:div>
    <w:div w:id="635065681">
      <w:bodyDiv w:val="1"/>
      <w:marLeft w:val="0"/>
      <w:marRight w:val="0"/>
      <w:marTop w:val="0"/>
      <w:marBottom w:val="0"/>
      <w:divBdr>
        <w:top w:val="none" w:sz="0" w:space="0" w:color="auto"/>
        <w:left w:val="none" w:sz="0" w:space="0" w:color="auto"/>
        <w:bottom w:val="none" w:sz="0" w:space="0" w:color="auto"/>
        <w:right w:val="none" w:sz="0" w:space="0" w:color="auto"/>
      </w:divBdr>
    </w:div>
    <w:div w:id="689454660">
      <w:bodyDiv w:val="1"/>
      <w:marLeft w:val="0"/>
      <w:marRight w:val="0"/>
      <w:marTop w:val="0"/>
      <w:marBottom w:val="0"/>
      <w:divBdr>
        <w:top w:val="none" w:sz="0" w:space="0" w:color="auto"/>
        <w:left w:val="none" w:sz="0" w:space="0" w:color="auto"/>
        <w:bottom w:val="none" w:sz="0" w:space="0" w:color="auto"/>
        <w:right w:val="none" w:sz="0" w:space="0" w:color="auto"/>
      </w:divBdr>
    </w:div>
    <w:div w:id="702049274">
      <w:bodyDiv w:val="1"/>
      <w:marLeft w:val="0"/>
      <w:marRight w:val="0"/>
      <w:marTop w:val="0"/>
      <w:marBottom w:val="0"/>
      <w:divBdr>
        <w:top w:val="none" w:sz="0" w:space="0" w:color="auto"/>
        <w:left w:val="none" w:sz="0" w:space="0" w:color="auto"/>
        <w:bottom w:val="none" w:sz="0" w:space="0" w:color="auto"/>
        <w:right w:val="none" w:sz="0" w:space="0" w:color="auto"/>
      </w:divBdr>
    </w:div>
    <w:div w:id="715471178">
      <w:bodyDiv w:val="1"/>
      <w:marLeft w:val="0"/>
      <w:marRight w:val="0"/>
      <w:marTop w:val="0"/>
      <w:marBottom w:val="0"/>
      <w:divBdr>
        <w:top w:val="none" w:sz="0" w:space="0" w:color="auto"/>
        <w:left w:val="none" w:sz="0" w:space="0" w:color="auto"/>
        <w:bottom w:val="none" w:sz="0" w:space="0" w:color="auto"/>
        <w:right w:val="none" w:sz="0" w:space="0" w:color="auto"/>
      </w:divBdr>
    </w:div>
    <w:div w:id="815342128">
      <w:bodyDiv w:val="1"/>
      <w:marLeft w:val="0"/>
      <w:marRight w:val="0"/>
      <w:marTop w:val="0"/>
      <w:marBottom w:val="0"/>
      <w:divBdr>
        <w:top w:val="none" w:sz="0" w:space="0" w:color="auto"/>
        <w:left w:val="none" w:sz="0" w:space="0" w:color="auto"/>
        <w:bottom w:val="none" w:sz="0" w:space="0" w:color="auto"/>
        <w:right w:val="none" w:sz="0" w:space="0" w:color="auto"/>
      </w:divBdr>
    </w:div>
    <w:div w:id="826173280">
      <w:bodyDiv w:val="1"/>
      <w:marLeft w:val="0"/>
      <w:marRight w:val="0"/>
      <w:marTop w:val="0"/>
      <w:marBottom w:val="0"/>
      <w:divBdr>
        <w:top w:val="none" w:sz="0" w:space="0" w:color="auto"/>
        <w:left w:val="none" w:sz="0" w:space="0" w:color="auto"/>
        <w:bottom w:val="none" w:sz="0" w:space="0" w:color="auto"/>
        <w:right w:val="none" w:sz="0" w:space="0" w:color="auto"/>
      </w:divBdr>
    </w:div>
    <w:div w:id="848642669">
      <w:bodyDiv w:val="1"/>
      <w:marLeft w:val="0"/>
      <w:marRight w:val="0"/>
      <w:marTop w:val="0"/>
      <w:marBottom w:val="0"/>
      <w:divBdr>
        <w:top w:val="none" w:sz="0" w:space="0" w:color="auto"/>
        <w:left w:val="none" w:sz="0" w:space="0" w:color="auto"/>
        <w:bottom w:val="none" w:sz="0" w:space="0" w:color="auto"/>
        <w:right w:val="none" w:sz="0" w:space="0" w:color="auto"/>
      </w:divBdr>
    </w:div>
    <w:div w:id="865676163">
      <w:bodyDiv w:val="1"/>
      <w:marLeft w:val="0"/>
      <w:marRight w:val="0"/>
      <w:marTop w:val="0"/>
      <w:marBottom w:val="0"/>
      <w:divBdr>
        <w:top w:val="none" w:sz="0" w:space="0" w:color="auto"/>
        <w:left w:val="none" w:sz="0" w:space="0" w:color="auto"/>
        <w:bottom w:val="none" w:sz="0" w:space="0" w:color="auto"/>
        <w:right w:val="none" w:sz="0" w:space="0" w:color="auto"/>
      </w:divBdr>
    </w:div>
    <w:div w:id="885751337">
      <w:bodyDiv w:val="1"/>
      <w:marLeft w:val="0"/>
      <w:marRight w:val="0"/>
      <w:marTop w:val="0"/>
      <w:marBottom w:val="0"/>
      <w:divBdr>
        <w:top w:val="none" w:sz="0" w:space="0" w:color="auto"/>
        <w:left w:val="none" w:sz="0" w:space="0" w:color="auto"/>
        <w:bottom w:val="none" w:sz="0" w:space="0" w:color="auto"/>
        <w:right w:val="none" w:sz="0" w:space="0" w:color="auto"/>
      </w:divBdr>
    </w:div>
    <w:div w:id="1065644057">
      <w:bodyDiv w:val="1"/>
      <w:marLeft w:val="0"/>
      <w:marRight w:val="0"/>
      <w:marTop w:val="0"/>
      <w:marBottom w:val="0"/>
      <w:divBdr>
        <w:top w:val="none" w:sz="0" w:space="0" w:color="auto"/>
        <w:left w:val="none" w:sz="0" w:space="0" w:color="auto"/>
        <w:bottom w:val="none" w:sz="0" w:space="0" w:color="auto"/>
        <w:right w:val="none" w:sz="0" w:space="0" w:color="auto"/>
      </w:divBdr>
    </w:div>
    <w:div w:id="1104378266">
      <w:bodyDiv w:val="1"/>
      <w:marLeft w:val="0"/>
      <w:marRight w:val="0"/>
      <w:marTop w:val="0"/>
      <w:marBottom w:val="0"/>
      <w:divBdr>
        <w:top w:val="none" w:sz="0" w:space="0" w:color="auto"/>
        <w:left w:val="none" w:sz="0" w:space="0" w:color="auto"/>
        <w:bottom w:val="none" w:sz="0" w:space="0" w:color="auto"/>
        <w:right w:val="none" w:sz="0" w:space="0" w:color="auto"/>
      </w:divBdr>
    </w:div>
    <w:div w:id="1158035672">
      <w:bodyDiv w:val="1"/>
      <w:marLeft w:val="0"/>
      <w:marRight w:val="0"/>
      <w:marTop w:val="0"/>
      <w:marBottom w:val="0"/>
      <w:divBdr>
        <w:top w:val="none" w:sz="0" w:space="0" w:color="auto"/>
        <w:left w:val="none" w:sz="0" w:space="0" w:color="auto"/>
        <w:bottom w:val="none" w:sz="0" w:space="0" w:color="auto"/>
        <w:right w:val="none" w:sz="0" w:space="0" w:color="auto"/>
      </w:divBdr>
    </w:div>
    <w:div w:id="1180046833">
      <w:bodyDiv w:val="1"/>
      <w:marLeft w:val="0"/>
      <w:marRight w:val="0"/>
      <w:marTop w:val="0"/>
      <w:marBottom w:val="0"/>
      <w:divBdr>
        <w:top w:val="none" w:sz="0" w:space="0" w:color="auto"/>
        <w:left w:val="none" w:sz="0" w:space="0" w:color="auto"/>
        <w:bottom w:val="none" w:sz="0" w:space="0" w:color="auto"/>
        <w:right w:val="none" w:sz="0" w:space="0" w:color="auto"/>
      </w:divBdr>
    </w:div>
    <w:div w:id="1184319320">
      <w:bodyDiv w:val="1"/>
      <w:marLeft w:val="0"/>
      <w:marRight w:val="0"/>
      <w:marTop w:val="0"/>
      <w:marBottom w:val="0"/>
      <w:divBdr>
        <w:top w:val="none" w:sz="0" w:space="0" w:color="auto"/>
        <w:left w:val="none" w:sz="0" w:space="0" w:color="auto"/>
        <w:bottom w:val="none" w:sz="0" w:space="0" w:color="auto"/>
        <w:right w:val="none" w:sz="0" w:space="0" w:color="auto"/>
      </w:divBdr>
    </w:div>
    <w:div w:id="1234662321">
      <w:bodyDiv w:val="1"/>
      <w:marLeft w:val="0"/>
      <w:marRight w:val="0"/>
      <w:marTop w:val="0"/>
      <w:marBottom w:val="0"/>
      <w:divBdr>
        <w:top w:val="none" w:sz="0" w:space="0" w:color="auto"/>
        <w:left w:val="none" w:sz="0" w:space="0" w:color="auto"/>
        <w:bottom w:val="none" w:sz="0" w:space="0" w:color="auto"/>
        <w:right w:val="none" w:sz="0" w:space="0" w:color="auto"/>
      </w:divBdr>
    </w:div>
    <w:div w:id="1275795064">
      <w:bodyDiv w:val="1"/>
      <w:marLeft w:val="0"/>
      <w:marRight w:val="0"/>
      <w:marTop w:val="0"/>
      <w:marBottom w:val="0"/>
      <w:divBdr>
        <w:top w:val="none" w:sz="0" w:space="0" w:color="auto"/>
        <w:left w:val="none" w:sz="0" w:space="0" w:color="auto"/>
        <w:bottom w:val="none" w:sz="0" w:space="0" w:color="auto"/>
        <w:right w:val="none" w:sz="0" w:space="0" w:color="auto"/>
      </w:divBdr>
    </w:div>
    <w:div w:id="1282112540">
      <w:bodyDiv w:val="1"/>
      <w:marLeft w:val="0"/>
      <w:marRight w:val="0"/>
      <w:marTop w:val="0"/>
      <w:marBottom w:val="0"/>
      <w:divBdr>
        <w:top w:val="none" w:sz="0" w:space="0" w:color="auto"/>
        <w:left w:val="none" w:sz="0" w:space="0" w:color="auto"/>
        <w:bottom w:val="none" w:sz="0" w:space="0" w:color="auto"/>
        <w:right w:val="none" w:sz="0" w:space="0" w:color="auto"/>
      </w:divBdr>
    </w:div>
    <w:div w:id="1307003986">
      <w:bodyDiv w:val="1"/>
      <w:marLeft w:val="0"/>
      <w:marRight w:val="0"/>
      <w:marTop w:val="0"/>
      <w:marBottom w:val="0"/>
      <w:divBdr>
        <w:top w:val="none" w:sz="0" w:space="0" w:color="auto"/>
        <w:left w:val="none" w:sz="0" w:space="0" w:color="auto"/>
        <w:bottom w:val="none" w:sz="0" w:space="0" w:color="auto"/>
        <w:right w:val="none" w:sz="0" w:space="0" w:color="auto"/>
      </w:divBdr>
    </w:div>
    <w:div w:id="1373115549">
      <w:bodyDiv w:val="1"/>
      <w:marLeft w:val="0"/>
      <w:marRight w:val="0"/>
      <w:marTop w:val="0"/>
      <w:marBottom w:val="0"/>
      <w:divBdr>
        <w:top w:val="none" w:sz="0" w:space="0" w:color="auto"/>
        <w:left w:val="none" w:sz="0" w:space="0" w:color="auto"/>
        <w:bottom w:val="none" w:sz="0" w:space="0" w:color="auto"/>
        <w:right w:val="none" w:sz="0" w:space="0" w:color="auto"/>
      </w:divBdr>
    </w:div>
    <w:div w:id="1402368832">
      <w:bodyDiv w:val="1"/>
      <w:marLeft w:val="0"/>
      <w:marRight w:val="0"/>
      <w:marTop w:val="0"/>
      <w:marBottom w:val="0"/>
      <w:divBdr>
        <w:top w:val="none" w:sz="0" w:space="0" w:color="auto"/>
        <w:left w:val="none" w:sz="0" w:space="0" w:color="auto"/>
        <w:bottom w:val="none" w:sz="0" w:space="0" w:color="auto"/>
        <w:right w:val="none" w:sz="0" w:space="0" w:color="auto"/>
      </w:divBdr>
    </w:div>
    <w:div w:id="1415393574">
      <w:bodyDiv w:val="1"/>
      <w:marLeft w:val="0"/>
      <w:marRight w:val="0"/>
      <w:marTop w:val="0"/>
      <w:marBottom w:val="0"/>
      <w:divBdr>
        <w:top w:val="none" w:sz="0" w:space="0" w:color="auto"/>
        <w:left w:val="none" w:sz="0" w:space="0" w:color="auto"/>
        <w:bottom w:val="none" w:sz="0" w:space="0" w:color="auto"/>
        <w:right w:val="none" w:sz="0" w:space="0" w:color="auto"/>
      </w:divBdr>
    </w:div>
    <w:div w:id="1421563975">
      <w:bodyDiv w:val="1"/>
      <w:marLeft w:val="0"/>
      <w:marRight w:val="0"/>
      <w:marTop w:val="0"/>
      <w:marBottom w:val="0"/>
      <w:divBdr>
        <w:top w:val="none" w:sz="0" w:space="0" w:color="auto"/>
        <w:left w:val="none" w:sz="0" w:space="0" w:color="auto"/>
        <w:bottom w:val="none" w:sz="0" w:space="0" w:color="auto"/>
        <w:right w:val="none" w:sz="0" w:space="0" w:color="auto"/>
      </w:divBdr>
    </w:div>
    <w:div w:id="1424230530">
      <w:bodyDiv w:val="1"/>
      <w:marLeft w:val="0"/>
      <w:marRight w:val="0"/>
      <w:marTop w:val="0"/>
      <w:marBottom w:val="0"/>
      <w:divBdr>
        <w:top w:val="none" w:sz="0" w:space="0" w:color="auto"/>
        <w:left w:val="none" w:sz="0" w:space="0" w:color="auto"/>
        <w:bottom w:val="none" w:sz="0" w:space="0" w:color="auto"/>
        <w:right w:val="none" w:sz="0" w:space="0" w:color="auto"/>
      </w:divBdr>
    </w:div>
    <w:div w:id="1438715646">
      <w:bodyDiv w:val="1"/>
      <w:marLeft w:val="0"/>
      <w:marRight w:val="0"/>
      <w:marTop w:val="0"/>
      <w:marBottom w:val="0"/>
      <w:divBdr>
        <w:top w:val="none" w:sz="0" w:space="0" w:color="auto"/>
        <w:left w:val="none" w:sz="0" w:space="0" w:color="auto"/>
        <w:bottom w:val="none" w:sz="0" w:space="0" w:color="auto"/>
        <w:right w:val="none" w:sz="0" w:space="0" w:color="auto"/>
      </w:divBdr>
    </w:div>
    <w:div w:id="1506819292">
      <w:bodyDiv w:val="1"/>
      <w:marLeft w:val="0"/>
      <w:marRight w:val="0"/>
      <w:marTop w:val="0"/>
      <w:marBottom w:val="0"/>
      <w:divBdr>
        <w:top w:val="none" w:sz="0" w:space="0" w:color="auto"/>
        <w:left w:val="none" w:sz="0" w:space="0" w:color="auto"/>
        <w:bottom w:val="none" w:sz="0" w:space="0" w:color="auto"/>
        <w:right w:val="none" w:sz="0" w:space="0" w:color="auto"/>
      </w:divBdr>
    </w:div>
    <w:div w:id="1550801998">
      <w:bodyDiv w:val="1"/>
      <w:marLeft w:val="0"/>
      <w:marRight w:val="0"/>
      <w:marTop w:val="0"/>
      <w:marBottom w:val="0"/>
      <w:divBdr>
        <w:top w:val="none" w:sz="0" w:space="0" w:color="auto"/>
        <w:left w:val="none" w:sz="0" w:space="0" w:color="auto"/>
        <w:bottom w:val="none" w:sz="0" w:space="0" w:color="auto"/>
        <w:right w:val="none" w:sz="0" w:space="0" w:color="auto"/>
      </w:divBdr>
    </w:div>
    <w:div w:id="1609392254">
      <w:bodyDiv w:val="1"/>
      <w:marLeft w:val="0"/>
      <w:marRight w:val="0"/>
      <w:marTop w:val="0"/>
      <w:marBottom w:val="0"/>
      <w:divBdr>
        <w:top w:val="none" w:sz="0" w:space="0" w:color="auto"/>
        <w:left w:val="none" w:sz="0" w:space="0" w:color="auto"/>
        <w:bottom w:val="none" w:sz="0" w:space="0" w:color="auto"/>
        <w:right w:val="none" w:sz="0" w:space="0" w:color="auto"/>
      </w:divBdr>
    </w:div>
    <w:div w:id="1655179508">
      <w:bodyDiv w:val="1"/>
      <w:marLeft w:val="0"/>
      <w:marRight w:val="0"/>
      <w:marTop w:val="0"/>
      <w:marBottom w:val="0"/>
      <w:divBdr>
        <w:top w:val="none" w:sz="0" w:space="0" w:color="auto"/>
        <w:left w:val="none" w:sz="0" w:space="0" w:color="auto"/>
        <w:bottom w:val="none" w:sz="0" w:space="0" w:color="auto"/>
        <w:right w:val="none" w:sz="0" w:space="0" w:color="auto"/>
      </w:divBdr>
    </w:div>
    <w:div w:id="1671831360">
      <w:bodyDiv w:val="1"/>
      <w:marLeft w:val="0"/>
      <w:marRight w:val="0"/>
      <w:marTop w:val="0"/>
      <w:marBottom w:val="0"/>
      <w:divBdr>
        <w:top w:val="none" w:sz="0" w:space="0" w:color="auto"/>
        <w:left w:val="none" w:sz="0" w:space="0" w:color="auto"/>
        <w:bottom w:val="none" w:sz="0" w:space="0" w:color="auto"/>
        <w:right w:val="none" w:sz="0" w:space="0" w:color="auto"/>
      </w:divBdr>
    </w:div>
    <w:div w:id="1705983152">
      <w:bodyDiv w:val="1"/>
      <w:marLeft w:val="0"/>
      <w:marRight w:val="0"/>
      <w:marTop w:val="0"/>
      <w:marBottom w:val="0"/>
      <w:divBdr>
        <w:top w:val="none" w:sz="0" w:space="0" w:color="auto"/>
        <w:left w:val="none" w:sz="0" w:space="0" w:color="auto"/>
        <w:bottom w:val="none" w:sz="0" w:space="0" w:color="auto"/>
        <w:right w:val="none" w:sz="0" w:space="0" w:color="auto"/>
      </w:divBdr>
    </w:div>
    <w:div w:id="1793553851">
      <w:bodyDiv w:val="1"/>
      <w:marLeft w:val="0"/>
      <w:marRight w:val="0"/>
      <w:marTop w:val="0"/>
      <w:marBottom w:val="0"/>
      <w:divBdr>
        <w:top w:val="none" w:sz="0" w:space="0" w:color="auto"/>
        <w:left w:val="none" w:sz="0" w:space="0" w:color="auto"/>
        <w:bottom w:val="none" w:sz="0" w:space="0" w:color="auto"/>
        <w:right w:val="none" w:sz="0" w:space="0" w:color="auto"/>
      </w:divBdr>
    </w:div>
    <w:div w:id="1798328201">
      <w:bodyDiv w:val="1"/>
      <w:marLeft w:val="0"/>
      <w:marRight w:val="0"/>
      <w:marTop w:val="0"/>
      <w:marBottom w:val="0"/>
      <w:divBdr>
        <w:top w:val="none" w:sz="0" w:space="0" w:color="auto"/>
        <w:left w:val="none" w:sz="0" w:space="0" w:color="auto"/>
        <w:bottom w:val="none" w:sz="0" w:space="0" w:color="auto"/>
        <w:right w:val="none" w:sz="0" w:space="0" w:color="auto"/>
      </w:divBdr>
    </w:div>
    <w:div w:id="1803963237">
      <w:bodyDiv w:val="1"/>
      <w:marLeft w:val="0"/>
      <w:marRight w:val="0"/>
      <w:marTop w:val="0"/>
      <w:marBottom w:val="0"/>
      <w:divBdr>
        <w:top w:val="none" w:sz="0" w:space="0" w:color="auto"/>
        <w:left w:val="none" w:sz="0" w:space="0" w:color="auto"/>
        <w:bottom w:val="none" w:sz="0" w:space="0" w:color="auto"/>
        <w:right w:val="none" w:sz="0" w:space="0" w:color="auto"/>
      </w:divBdr>
    </w:div>
    <w:div w:id="1805348239">
      <w:bodyDiv w:val="1"/>
      <w:marLeft w:val="0"/>
      <w:marRight w:val="0"/>
      <w:marTop w:val="0"/>
      <w:marBottom w:val="0"/>
      <w:divBdr>
        <w:top w:val="none" w:sz="0" w:space="0" w:color="auto"/>
        <w:left w:val="none" w:sz="0" w:space="0" w:color="auto"/>
        <w:bottom w:val="none" w:sz="0" w:space="0" w:color="auto"/>
        <w:right w:val="none" w:sz="0" w:space="0" w:color="auto"/>
      </w:divBdr>
    </w:div>
    <w:div w:id="1839227652">
      <w:bodyDiv w:val="1"/>
      <w:marLeft w:val="0"/>
      <w:marRight w:val="0"/>
      <w:marTop w:val="0"/>
      <w:marBottom w:val="0"/>
      <w:divBdr>
        <w:top w:val="none" w:sz="0" w:space="0" w:color="auto"/>
        <w:left w:val="none" w:sz="0" w:space="0" w:color="auto"/>
        <w:bottom w:val="none" w:sz="0" w:space="0" w:color="auto"/>
        <w:right w:val="none" w:sz="0" w:space="0" w:color="auto"/>
      </w:divBdr>
    </w:div>
    <w:div w:id="1872258291">
      <w:bodyDiv w:val="1"/>
      <w:marLeft w:val="0"/>
      <w:marRight w:val="0"/>
      <w:marTop w:val="0"/>
      <w:marBottom w:val="0"/>
      <w:divBdr>
        <w:top w:val="none" w:sz="0" w:space="0" w:color="auto"/>
        <w:left w:val="none" w:sz="0" w:space="0" w:color="auto"/>
        <w:bottom w:val="none" w:sz="0" w:space="0" w:color="auto"/>
        <w:right w:val="none" w:sz="0" w:space="0" w:color="auto"/>
      </w:divBdr>
    </w:div>
    <w:div w:id="1878928935">
      <w:bodyDiv w:val="1"/>
      <w:marLeft w:val="0"/>
      <w:marRight w:val="0"/>
      <w:marTop w:val="0"/>
      <w:marBottom w:val="0"/>
      <w:divBdr>
        <w:top w:val="none" w:sz="0" w:space="0" w:color="auto"/>
        <w:left w:val="none" w:sz="0" w:space="0" w:color="auto"/>
        <w:bottom w:val="none" w:sz="0" w:space="0" w:color="auto"/>
        <w:right w:val="none" w:sz="0" w:space="0" w:color="auto"/>
      </w:divBdr>
    </w:div>
    <w:div w:id="1930578230">
      <w:bodyDiv w:val="1"/>
      <w:marLeft w:val="0"/>
      <w:marRight w:val="0"/>
      <w:marTop w:val="0"/>
      <w:marBottom w:val="0"/>
      <w:divBdr>
        <w:top w:val="none" w:sz="0" w:space="0" w:color="auto"/>
        <w:left w:val="none" w:sz="0" w:space="0" w:color="auto"/>
        <w:bottom w:val="none" w:sz="0" w:space="0" w:color="auto"/>
        <w:right w:val="none" w:sz="0" w:space="0" w:color="auto"/>
      </w:divBdr>
    </w:div>
    <w:div w:id="1965387779">
      <w:bodyDiv w:val="1"/>
      <w:marLeft w:val="0"/>
      <w:marRight w:val="0"/>
      <w:marTop w:val="0"/>
      <w:marBottom w:val="0"/>
      <w:divBdr>
        <w:top w:val="none" w:sz="0" w:space="0" w:color="auto"/>
        <w:left w:val="none" w:sz="0" w:space="0" w:color="auto"/>
        <w:bottom w:val="none" w:sz="0" w:space="0" w:color="auto"/>
        <w:right w:val="none" w:sz="0" w:space="0" w:color="auto"/>
      </w:divBdr>
    </w:div>
    <w:div w:id="1978298999">
      <w:bodyDiv w:val="1"/>
      <w:marLeft w:val="0"/>
      <w:marRight w:val="0"/>
      <w:marTop w:val="0"/>
      <w:marBottom w:val="0"/>
      <w:divBdr>
        <w:top w:val="none" w:sz="0" w:space="0" w:color="auto"/>
        <w:left w:val="none" w:sz="0" w:space="0" w:color="auto"/>
        <w:bottom w:val="none" w:sz="0" w:space="0" w:color="auto"/>
        <w:right w:val="none" w:sz="0" w:space="0" w:color="auto"/>
      </w:divBdr>
    </w:div>
    <w:div w:id="1986353945">
      <w:bodyDiv w:val="1"/>
      <w:marLeft w:val="0"/>
      <w:marRight w:val="0"/>
      <w:marTop w:val="0"/>
      <w:marBottom w:val="0"/>
      <w:divBdr>
        <w:top w:val="none" w:sz="0" w:space="0" w:color="auto"/>
        <w:left w:val="none" w:sz="0" w:space="0" w:color="auto"/>
        <w:bottom w:val="none" w:sz="0" w:space="0" w:color="auto"/>
        <w:right w:val="none" w:sz="0" w:space="0" w:color="auto"/>
      </w:divBdr>
    </w:div>
    <w:div w:id="2020152589">
      <w:bodyDiv w:val="1"/>
      <w:marLeft w:val="0"/>
      <w:marRight w:val="0"/>
      <w:marTop w:val="0"/>
      <w:marBottom w:val="0"/>
      <w:divBdr>
        <w:top w:val="none" w:sz="0" w:space="0" w:color="auto"/>
        <w:left w:val="none" w:sz="0" w:space="0" w:color="auto"/>
        <w:bottom w:val="none" w:sz="0" w:space="0" w:color="auto"/>
        <w:right w:val="none" w:sz="0" w:space="0" w:color="auto"/>
      </w:divBdr>
    </w:div>
    <w:div w:id="2034962980">
      <w:bodyDiv w:val="1"/>
      <w:marLeft w:val="0"/>
      <w:marRight w:val="0"/>
      <w:marTop w:val="0"/>
      <w:marBottom w:val="0"/>
      <w:divBdr>
        <w:top w:val="none" w:sz="0" w:space="0" w:color="auto"/>
        <w:left w:val="none" w:sz="0" w:space="0" w:color="auto"/>
        <w:bottom w:val="none" w:sz="0" w:space="0" w:color="auto"/>
        <w:right w:val="none" w:sz="0" w:space="0" w:color="auto"/>
      </w:divBdr>
    </w:div>
    <w:div w:id="2040276314">
      <w:bodyDiv w:val="1"/>
      <w:marLeft w:val="0"/>
      <w:marRight w:val="0"/>
      <w:marTop w:val="0"/>
      <w:marBottom w:val="0"/>
      <w:divBdr>
        <w:top w:val="none" w:sz="0" w:space="0" w:color="auto"/>
        <w:left w:val="none" w:sz="0" w:space="0" w:color="auto"/>
        <w:bottom w:val="none" w:sz="0" w:space="0" w:color="auto"/>
        <w:right w:val="none" w:sz="0" w:space="0" w:color="auto"/>
      </w:divBdr>
    </w:div>
    <w:div w:id="21256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msp" TargetMode="External"/><Relationship Id="rId13" Type="http://schemas.openxmlformats.org/officeDocument/2006/relationships/hyperlink" Target="http://www.ibamsp-concursos.or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amsp-concursos.org.br/" TargetMode="External"/><Relationship Id="rId17" Type="http://schemas.openxmlformats.org/officeDocument/2006/relationships/hyperlink" Target="mailto:atendimento@ibamsp-concursos.org.br" TargetMode="External"/><Relationship Id="rId2" Type="http://schemas.openxmlformats.org/officeDocument/2006/relationships/numbering" Target="numbering.xml"/><Relationship Id="rId16" Type="http://schemas.openxmlformats.org/officeDocument/2006/relationships/hyperlink" Target="mailto:atendimento@ibamsp-concursos.org.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dimento@ibamsp-concursos.org.br" TargetMode="External"/><Relationship Id="rId5" Type="http://schemas.openxmlformats.org/officeDocument/2006/relationships/webSettings" Target="webSettings.xml"/><Relationship Id="rId15" Type="http://schemas.openxmlformats.org/officeDocument/2006/relationships/hyperlink" Target="http://www.santos.sp.gov.br/" TargetMode="External"/><Relationship Id="rId10" Type="http://schemas.openxmlformats.org/officeDocument/2006/relationships/hyperlink" Target="http://www.ibamsp-concursos.org.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bamsp-concursos.org.br" TargetMode="External"/><Relationship Id="rId14" Type="http://schemas.openxmlformats.org/officeDocument/2006/relationships/hyperlink" Target="mailto:atendimento@ibamsp-concursos.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F795-884E-4DB3-AF1B-5418466A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17393</Words>
  <Characters>93925</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
    </vt:vector>
  </TitlesOfParts>
  <Company>Prefeitura de Santos</Company>
  <LinksUpToDate>false</LinksUpToDate>
  <CharactersWithSpaces>111096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roseli</dc:creator>
  <cp:lastModifiedBy>IRONIDES AGOSTINHO DA SILVA JUNIOR - X0001381</cp:lastModifiedBy>
  <cp:revision>4</cp:revision>
  <cp:lastPrinted>2022-01-14T12:49:00Z</cp:lastPrinted>
  <dcterms:created xsi:type="dcterms:W3CDTF">2022-01-24T17:40:00Z</dcterms:created>
  <dcterms:modified xsi:type="dcterms:W3CDTF">2022-01-24T17:43:00Z</dcterms:modified>
</cp:coreProperties>
</file>